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47"/>
        <w:tblW w:w="0" w:type="auto"/>
        <w:tblLook w:val="01E0"/>
      </w:tblPr>
      <w:tblGrid>
        <w:gridCol w:w="4785"/>
        <w:gridCol w:w="4785"/>
      </w:tblGrid>
      <w:tr w:rsidR="00F42FCD" w:rsidRPr="000C6063" w:rsidTr="002647CE">
        <w:tc>
          <w:tcPr>
            <w:tcW w:w="4785" w:type="dxa"/>
          </w:tcPr>
          <w:p w:rsidR="00F42FCD" w:rsidRPr="000C6063" w:rsidRDefault="00F42FCD" w:rsidP="002647CE">
            <w:pPr>
              <w:spacing w:line="276" w:lineRule="auto"/>
            </w:pPr>
            <w:r w:rsidRPr="000C6063">
              <w:rPr>
                <w:rFonts w:eastAsia="Calibri"/>
              </w:rPr>
              <w:t>«Рассмотрено»</w:t>
            </w:r>
          </w:p>
          <w:p w:rsidR="00F42FCD" w:rsidRPr="000C6063" w:rsidRDefault="00F42FCD" w:rsidP="002647CE">
            <w:pPr>
              <w:spacing w:line="276" w:lineRule="auto"/>
              <w:rPr>
                <w:rFonts w:eastAsia="Calibri"/>
              </w:rPr>
            </w:pPr>
            <w:r w:rsidRPr="000C6063">
              <w:rPr>
                <w:rFonts w:eastAsia="Calibri"/>
              </w:rPr>
              <w:t>Педагогическим советом № 4</w:t>
            </w:r>
          </w:p>
          <w:p w:rsidR="00F42FCD" w:rsidRPr="000C6063" w:rsidRDefault="00F42FCD" w:rsidP="002647CE">
            <w:pPr>
              <w:spacing w:line="276" w:lineRule="auto"/>
              <w:rPr>
                <w:rFonts w:eastAsia="Calibri"/>
              </w:rPr>
            </w:pPr>
            <w:r w:rsidRPr="000C6063">
              <w:rPr>
                <w:rFonts w:eastAsia="Calibri"/>
              </w:rPr>
              <w:t>от  31 03.2021 г.</w:t>
            </w:r>
          </w:p>
          <w:p w:rsidR="00F42FCD" w:rsidRPr="000C6063" w:rsidRDefault="00F42FCD" w:rsidP="002647CE">
            <w:pPr>
              <w:tabs>
                <w:tab w:val="left" w:pos="3440"/>
              </w:tabs>
              <w:spacing w:line="276" w:lineRule="auto"/>
              <w:rPr>
                <w:rFonts w:eastAsia="Calibri"/>
                <w:b/>
                <w:bCs/>
              </w:rPr>
            </w:pPr>
            <w:r w:rsidRPr="000C6063">
              <w:rPr>
                <w:rFonts w:eastAsia="Calibri"/>
                <w:b/>
                <w:bCs/>
              </w:rPr>
              <w:tab/>
            </w:r>
          </w:p>
          <w:p w:rsidR="00F42FCD" w:rsidRPr="000C6063" w:rsidRDefault="00F42FCD" w:rsidP="002647CE">
            <w:pPr>
              <w:spacing w:line="276" w:lineRule="auto"/>
              <w:rPr>
                <w:b/>
                <w:bCs/>
              </w:rPr>
            </w:pPr>
          </w:p>
        </w:tc>
        <w:tc>
          <w:tcPr>
            <w:tcW w:w="4785" w:type="dxa"/>
            <w:hideMark/>
          </w:tcPr>
          <w:p w:rsidR="00F42FCD" w:rsidRPr="000C6063" w:rsidRDefault="00F42FCD" w:rsidP="002647CE">
            <w:pPr>
              <w:spacing w:line="276" w:lineRule="auto"/>
              <w:jc w:val="right"/>
            </w:pPr>
            <w:r w:rsidRPr="000C6063">
              <w:rPr>
                <w:rFonts w:eastAsia="Calibri"/>
              </w:rPr>
              <w:t>«УТВЕРЖДЕНО»</w:t>
            </w:r>
          </w:p>
          <w:p w:rsidR="00F42FCD" w:rsidRPr="000C6063" w:rsidRDefault="00F42FCD" w:rsidP="002647CE">
            <w:pPr>
              <w:spacing w:line="276" w:lineRule="auto"/>
              <w:jc w:val="right"/>
              <w:rPr>
                <w:rFonts w:eastAsia="Calibri"/>
              </w:rPr>
            </w:pPr>
            <w:r w:rsidRPr="000C6063">
              <w:rPr>
                <w:rFonts w:eastAsia="Calibri"/>
              </w:rPr>
              <w:t>Приказом  № 19/1 от 31.03.2021 г.</w:t>
            </w:r>
          </w:p>
          <w:p w:rsidR="00F42FCD" w:rsidRPr="000C6063" w:rsidRDefault="00F42FCD" w:rsidP="002647CE">
            <w:pPr>
              <w:spacing w:line="276" w:lineRule="auto"/>
              <w:jc w:val="right"/>
              <w:rPr>
                <w:b/>
                <w:bCs/>
              </w:rPr>
            </w:pPr>
            <w:r w:rsidRPr="000C6063">
              <w:rPr>
                <w:rFonts w:eastAsia="Calibri"/>
              </w:rPr>
              <w:t>____________И.В. Климова</w:t>
            </w:r>
          </w:p>
        </w:tc>
      </w:tr>
    </w:tbl>
    <w:p w:rsidR="0034447A" w:rsidRDefault="0034447A" w:rsidP="0034447A">
      <w:pPr>
        <w:shd w:val="clear" w:color="auto" w:fill="FFFFFF"/>
        <w:spacing w:line="326" w:lineRule="exact"/>
        <w:ind w:right="5"/>
        <w:jc w:val="center"/>
        <w:rPr>
          <w:b/>
          <w:color w:val="000000"/>
          <w:sz w:val="30"/>
          <w:szCs w:val="30"/>
        </w:rPr>
      </w:pPr>
    </w:p>
    <w:p w:rsidR="0034447A" w:rsidRDefault="0034447A" w:rsidP="0034447A">
      <w:pPr>
        <w:shd w:val="clear" w:color="auto" w:fill="FFFFFF"/>
        <w:spacing w:line="326" w:lineRule="exact"/>
        <w:ind w:right="5"/>
        <w:jc w:val="center"/>
        <w:rPr>
          <w:b/>
          <w:color w:val="000000"/>
          <w:sz w:val="30"/>
          <w:szCs w:val="30"/>
        </w:rPr>
      </w:pPr>
    </w:p>
    <w:p w:rsidR="0034447A" w:rsidRPr="00C0275A" w:rsidRDefault="0034447A" w:rsidP="0034447A">
      <w:pPr>
        <w:shd w:val="clear" w:color="auto" w:fill="FFFFFF"/>
        <w:spacing w:line="326" w:lineRule="exact"/>
        <w:ind w:right="5"/>
        <w:jc w:val="center"/>
        <w:rPr>
          <w:b/>
        </w:rPr>
      </w:pPr>
      <w:r w:rsidRPr="00C0275A">
        <w:rPr>
          <w:b/>
          <w:color w:val="000000"/>
          <w:sz w:val="30"/>
          <w:szCs w:val="30"/>
        </w:rPr>
        <w:t>ДОПОЛНИТЕЛЬНАЯ ПРЕДПРОФЕССИОНАЛЬНАЯ</w:t>
      </w:r>
    </w:p>
    <w:p w:rsidR="0034447A" w:rsidRPr="00C0275A" w:rsidRDefault="0034447A" w:rsidP="0034447A">
      <w:pPr>
        <w:shd w:val="clear" w:color="auto" w:fill="FFFFFF"/>
        <w:spacing w:line="326" w:lineRule="exact"/>
        <w:ind w:left="10"/>
        <w:jc w:val="center"/>
        <w:rPr>
          <w:b/>
        </w:rPr>
      </w:pPr>
      <w:r w:rsidRPr="00C0275A">
        <w:rPr>
          <w:b/>
          <w:color w:val="000000"/>
          <w:spacing w:val="-7"/>
          <w:sz w:val="30"/>
          <w:szCs w:val="30"/>
        </w:rPr>
        <w:t>ОБЩЕОБРАЗОВАТЕЛЬНАЯ ПРОГРАММА В ОБЛАСТИ</w:t>
      </w:r>
    </w:p>
    <w:p w:rsidR="0034447A" w:rsidRPr="00C0275A" w:rsidRDefault="0034447A" w:rsidP="0034447A">
      <w:pPr>
        <w:shd w:val="clear" w:color="auto" w:fill="FFFFFF"/>
        <w:spacing w:line="326" w:lineRule="exact"/>
        <w:ind w:left="5"/>
        <w:jc w:val="center"/>
        <w:rPr>
          <w:b/>
          <w:color w:val="000000"/>
          <w:spacing w:val="-2"/>
          <w:sz w:val="30"/>
          <w:szCs w:val="30"/>
        </w:rPr>
      </w:pPr>
      <w:r w:rsidRPr="00C0275A">
        <w:rPr>
          <w:b/>
          <w:color w:val="000000"/>
          <w:spacing w:val="-2"/>
          <w:sz w:val="30"/>
          <w:szCs w:val="30"/>
        </w:rPr>
        <w:t>МУЗЫКАЛЬНОГО ИСКУССТВА «ФОРТЕПИАНО»</w:t>
      </w:r>
    </w:p>
    <w:p w:rsidR="00962BA8" w:rsidRDefault="00962BA8"/>
    <w:p w:rsidR="0034447A" w:rsidRDefault="0034447A"/>
    <w:p w:rsidR="0034447A" w:rsidRDefault="0034447A" w:rsidP="0034447A">
      <w:pPr>
        <w:shd w:val="clear" w:color="auto" w:fill="FFFFFF"/>
        <w:spacing w:line="326" w:lineRule="exact"/>
        <w:rPr>
          <w:color w:val="000000"/>
          <w:spacing w:val="-2"/>
          <w:sz w:val="30"/>
          <w:szCs w:val="30"/>
        </w:rPr>
      </w:pPr>
      <w:r>
        <w:rPr>
          <w:color w:val="000000"/>
          <w:spacing w:val="-2"/>
          <w:sz w:val="30"/>
          <w:szCs w:val="30"/>
        </w:rPr>
        <w:t xml:space="preserve">                                        Срок обучения 8</w:t>
      </w:r>
      <w:r w:rsidRPr="00FD1D18">
        <w:rPr>
          <w:color w:val="000000"/>
          <w:spacing w:val="-2"/>
          <w:sz w:val="30"/>
          <w:szCs w:val="30"/>
        </w:rPr>
        <w:t>/</w:t>
      </w:r>
      <w:r>
        <w:rPr>
          <w:color w:val="000000"/>
          <w:spacing w:val="-2"/>
          <w:sz w:val="30"/>
          <w:szCs w:val="30"/>
        </w:rPr>
        <w:t>9 лет</w:t>
      </w:r>
    </w:p>
    <w:p w:rsidR="0034447A" w:rsidRDefault="0034447A" w:rsidP="0034447A">
      <w:pPr>
        <w:shd w:val="clear" w:color="auto" w:fill="FFFFFF"/>
        <w:spacing w:line="326" w:lineRule="exact"/>
        <w:rPr>
          <w:color w:val="000000"/>
          <w:spacing w:val="-2"/>
          <w:sz w:val="30"/>
          <w:szCs w:val="30"/>
        </w:rPr>
      </w:pPr>
    </w:p>
    <w:p w:rsidR="0034447A" w:rsidRDefault="0034447A" w:rsidP="0034447A">
      <w:pPr>
        <w:shd w:val="clear" w:color="auto" w:fill="FFFFFF"/>
        <w:spacing w:line="326" w:lineRule="exact"/>
        <w:rPr>
          <w:color w:val="000000"/>
          <w:spacing w:val="-2"/>
          <w:sz w:val="30"/>
          <w:szCs w:val="30"/>
        </w:rPr>
      </w:pPr>
    </w:p>
    <w:p w:rsidR="008E7533" w:rsidRDefault="008E7533" w:rsidP="0034447A">
      <w:pPr>
        <w:shd w:val="clear" w:color="auto" w:fill="FFFFFF"/>
        <w:spacing w:line="326" w:lineRule="exact"/>
        <w:rPr>
          <w:color w:val="000000"/>
          <w:spacing w:val="-2"/>
          <w:sz w:val="30"/>
          <w:szCs w:val="30"/>
        </w:rPr>
      </w:pPr>
    </w:p>
    <w:p w:rsidR="008E7533" w:rsidRDefault="008E7533" w:rsidP="0034447A">
      <w:pPr>
        <w:shd w:val="clear" w:color="auto" w:fill="FFFFFF"/>
        <w:spacing w:line="326" w:lineRule="exact"/>
        <w:rPr>
          <w:color w:val="000000"/>
          <w:spacing w:val="-2"/>
          <w:sz w:val="30"/>
          <w:szCs w:val="30"/>
        </w:rPr>
      </w:pPr>
    </w:p>
    <w:p w:rsidR="008E7533" w:rsidRDefault="008E7533" w:rsidP="0034447A">
      <w:pPr>
        <w:shd w:val="clear" w:color="auto" w:fill="FFFFFF"/>
        <w:spacing w:line="326" w:lineRule="exact"/>
        <w:rPr>
          <w:color w:val="000000"/>
          <w:spacing w:val="-2"/>
          <w:sz w:val="30"/>
          <w:szCs w:val="30"/>
        </w:rPr>
      </w:pPr>
    </w:p>
    <w:p w:rsidR="00E95141" w:rsidRDefault="00E95141" w:rsidP="00E95141">
      <w:pPr>
        <w:jc w:val="center"/>
        <w:rPr>
          <w:b/>
          <w:sz w:val="28"/>
          <w:szCs w:val="28"/>
        </w:rPr>
      </w:pPr>
      <w:r>
        <w:rPr>
          <w:b/>
          <w:sz w:val="28"/>
          <w:szCs w:val="28"/>
        </w:rPr>
        <w:t xml:space="preserve">Предметная область </w:t>
      </w:r>
    </w:p>
    <w:p w:rsidR="00E95141" w:rsidRDefault="00E95141" w:rsidP="00E95141">
      <w:pPr>
        <w:jc w:val="center"/>
        <w:rPr>
          <w:b/>
          <w:sz w:val="28"/>
          <w:szCs w:val="28"/>
        </w:rPr>
      </w:pPr>
      <w:r>
        <w:rPr>
          <w:b/>
          <w:sz w:val="28"/>
          <w:szCs w:val="28"/>
        </w:rPr>
        <w:t>ПО.01. МУЗЫКАЛЬНОЕ ИСПОЛНИТЕЛЬСТВО</w:t>
      </w:r>
    </w:p>
    <w:p w:rsidR="0034447A" w:rsidRDefault="0034447A" w:rsidP="0034447A">
      <w:pPr>
        <w:shd w:val="clear" w:color="auto" w:fill="FFFFFF"/>
        <w:spacing w:line="326" w:lineRule="exact"/>
        <w:rPr>
          <w:b/>
          <w:color w:val="000000"/>
          <w:sz w:val="38"/>
          <w:szCs w:val="38"/>
        </w:rPr>
      </w:pPr>
      <w:r w:rsidRPr="00C0275A">
        <w:rPr>
          <w:b/>
          <w:color w:val="000000"/>
          <w:sz w:val="38"/>
          <w:szCs w:val="38"/>
        </w:rPr>
        <w:t xml:space="preserve">         </w:t>
      </w:r>
    </w:p>
    <w:p w:rsidR="0034447A" w:rsidRDefault="0034447A" w:rsidP="0034447A">
      <w:pPr>
        <w:shd w:val="clear" w:color="auto" w:fill="FFFFFF"/>
        <w:spacing w:before="403" w:line="413" w:lineRule="exact"/>
        <w:rPr>
          <w:b/>
          <w:color w:val="000000"/>
          <w:sz w:val="38"/>
          <w:szCs w:val="38"/>
        </w:rPr>
      </w:pPr>
    </w:p>
    <w:p w:rsidR="00E95141" w:rsidRDefault="00D409F9" w:rsidP="00E95141">
      <w:pPr>
        <w:spacing w:line="276" w:lineRule="auto"/>
        <w:jc w:val="center"/>
        <w:rPr>
          <w:b/>
          <w:sz w:val="36"/>
          <w:szCs w:val="36"/>
        </w:rPr>
      </w:pPr>
      <w:r>
        <w:rPr>
          <w:b/>
          <w:sz w:val="36"/>
          <w:szCs w:val="36"/>
        </w:rPr>
        <w:t xml:space="preserve">Рабочая программа </w:t>
      </w:r>
      <w:r w:rsidR="00E95141">
        <w:rPr>
          <w:b/>
          <w:sz w:val="36"/>
          <w:szCs w:val="36"/>
        </w:rPr>
        <w:t xml:space="preserve">по учебному предмету </w:t>
      </w:r>
    </w:p>
    <w:p w:rsidR="00E95141" w:rsidRDefault="00E95141" w:rsidP="00E95141">
      <w:pPr>
        <w:spacing w:line="276" w:lineRule="auto"/>
        <w:jc w:val="center"/>
        <w:rPr>
          <w:b/>
          <w:sz w:val="42"/>
          <w:szCs w:val="42"/>
        </w:rPr>
      </w:pPr>
      <w:r w:rsidRPr="00EB68E4">
        <w:rPr>
          <w:b/>
          <w:sz w:val="42"/>
          <w:szCs w:val="42"/>
        </w:rPr>
        <w:t xml:space="preserve">ПО.01.УП.01. СПЕЦИАЛЬНОСТЬ </w:t>
      </w:r>
    </w:p>
    <w:p w:rsidR="00E95141" w:rsidRPr="00EB68E4" w:rsidRDefault="00E95141" w:rsidP="00E95141">
      <w:pPr>
        <w:spacing w:line="276" w:lineRule="auto"/>
        <w:jc w:val="center"/>
        <w:rPr>
          <w:b/>
          <w:sz w:val="42"/>
          <w:szCs w:val="42"/>
        </w:rPr>
      </w:pPr>
      <w:r w:rsidRPr="00EB68E4">
        <w:rPr>
          <w:b/>
          <w:sz w:val="42"/>
          <w:szCs w:val="42"/>
        </w:rPr>
        <w:t>И ЧТЕНИЕ С ЛИСТА</w:t>
      </w:r>
    </w:p>
    <w:p w:rsidR="0034447A" w:rsidRDefault="0034447A" w:rsidP="0034447A">
      <w:pPr>
        <w:shd w:val="clear" w:color="auto" w:fill="FFFFFF"/>
        <w:spacing w:before="403" w:line="413" w:lineRule="exact"/>
        <w:rPr>
          <w:color w:val="000000"/>
          <w:spacing w:val="-4"/>
          <w:sz w:val="28"/>
          <w:szCs w:val="28"/>
        </w:rPr>
      </w:pPr>
    </w:p>
    <w:p w:rsidR="0034447A" w:rsidRDefault="0034447A" w:rsidP="0034447A">
      <w:pPr>
        <w:shd w:val="clear" w:color="auto" w:fill="FFFFFF"/>
        <w:spacing w:before="403" w:line="413" w:lineRule="exact"/>
        <w:rPr>
          <w:color w:val="000000"/>
          <w:spacing w:val="-4"/>
          <w:sz w:val="28"/>
          <w:szCs w:val="28"/>
        </w:rPr>
      </w:pPr>
      <w:r>
        <w:rPr>
          <w:color w:val="000000"/>
          <w:spacing w:val="-4"/>
          <w:sz w:val="28"/>
          <w:szCs w:val="28"/>
        </w:rPr>
        <w:t xml:space="preserve">                                       </w:t>
      </w:r>
    </w:p>
    <w:p w:rsidR="008E7533" w:rsidRDefault="0034447A" w:rsidP="00E95141">
      <w:pPr>
        <w:shd w:val="clear" w:color="auto" w:fill="FFFFFF"/>
        <w:spacing w:before="403" w:line="413" w:lineRule="exact"/>
        <w:rPr>
          <w:color w:val="000000"/>
          <w:spacing w:val="-4"/>
          <w:sz w:val="28"/>
          <w:szCs w:val="28"/>
        </w:rPr>
      </w:pPr>
      <w:r>
        <w:rPr>
          <w:color w:val="000000"/>
          <w:spacing w:val="-4"/>
          <w:sz w:val="28"/>
          <w:szCs w:val="28"/>
        </w:rPr>
        <w:t xml:space="preserve">                                       </w:t>
      </w:r>
      <w:r w:rsidR="00E95141">
        <w:rPr>
          <w:color w:val="000000"/>
          <w:spacing w:val="-4"/>
          <w:sz w:val="28"/>
          <w:szCs w:val="28"/>
        </w:rPr>
        <w:t xml:space="preserve">     </w:t>
      </w:r>
    </w:p>
    <w:p w:rsidR="008E7533" w:rsidRDefault="008E7533" w:rsidP="00E95141">
      <w:pPr>
        <w:shd w:val="clear" w:color="auto" w:fill="FFFFFF"/>
        <w:spacing w:before="403" w:line="413" w:lineRule="exact"/>
        <w:rPr>
          <w:color w:val="000000"/>
          <w:spacing w:val="-4"/>
          <w:sz w:val="28"/>
          <w:szCs w:val="28"/>
        </w:rPr>
      </w:pPr>
    </w:p>
    <w:p w:rsidR="00F42FCD" w:rsidRDefault="00F42FCD" w:rsidP="00E95141">
      <w:pPr>
        <w:shd w:val="clear" w:color="auto" w:fill="FFFFFF"/>
        <w:spacing w:before="403" w:line="413" w:lineRule="exact"/>
        <w:rPr>
          <w:color w:val="000000"/>
          <w:spacing w:val="-4"/>
          <w:sz w:val="28"/>
          <w:szCs w:val="28"/>
        </w:rPr>
      </w:pPr>
    </w:p>
    <w:p w:rsidR="00821AE4" w:rsidRDefault="00821AE4" w:rsidP="00E95141">
      <w:pPr>
        <w:shd w:val="clear" w:color="auto" w:fill="FFFFFF"/>
        <w:spacing w:before="403" w:line="413" w:lineRule="exact"/>
        <w:rPr>
          <w:color w:val="000000"/>
          <w:spacing w:val="-4"/>
          <w:sz w:val="28"/>
          <w:szCs w:val="28"/>
        </w:rPr>
      </w:pPr>
      <w:r>
        <w:rPr>
          <w:color w:val="000000"/>
          <w:spacing w:val="-4"/>
          <w:sz w:val="28"/>
          <w:szCs w:val="28"/>
        </w:rPr>
        <w:br/>
        <w:t xml:space="preserve">                                           </w:t>
      </w:r>
      <w:r w:rsidR="008E7533">
        <w:rPr>
          <w:color w:val="000000"/>
          <w:spacing w:val="-4"/>
          <w:sz w:val="28"/>
          <w:szCs w:val="28"/>
        </w:rPr>
        <w:t xml:space="preserve"> р.п. Воротынец, </w:t>
      </w:r>
      <w:r w:rsidR="00F42FCD">
        <w:rPr>
          <w:color w:val="000000"/>
          <w:spacing w:val="-4"/>
          <w:sz w:val="28"/>
          <w:szCs w:val="28"/>
        </w:rPr>
        <w:t xml:space="preserve"> </w:t>
      </w:r>
      <w:r w:rsidR="008E7533">
        <w:rPr>
          <w:color w:val="000000"/>
          <w:spacing w:val="-4"/>
          <w:sz w:val="28"/>
          <w:szCs w:val="28"/>
        </w:rPr>
        <w:t>2021</w:t>
      </w:r>
      <w:r w:rsidR="00F42FCD">
        <w:rPr>
          <w:color w:val="000000"/>
          <w:spacing w:val="-4"/>
          <w:sz w:val="28"/>
          <w:szCs w:val="28"/>
        </w:rPr>
        <w:t xml:space="preserve"> </w:t>
      </w:r>
      <w:r w:rsidR="0034447A">
        <w:rPr>
          <w:color w:val="000000"/>
          <w:spacing w:val="-4"/>
          <w:sz w:val="28"/>
          <w:szCs w:val="28"/>
        </w:rPr>
        <w:t>г.</w:t>
      </w:r>
    </w:p>
    <w:p w:rsidR="00E95141" w:rsidRPr="00F42FCD" w:rsidRDefault="00E95141" w:rsidP="00E95141">
      <w:pPr>
        <w:shd w:val="clear" w:color="auto" w:fill="FFFFFF"/>
        <w:spacing w:before="403" w:line="413" w:lineRule="exact"/>
        <w:rPr>
          <w:b/>
          <w:sz w:val="24"/>
          <w:szCs w:val="24"/>
        </w:rPr>
      </w:pPr>
      <w:r>
        <w:rPr>
          <w:color w:val="000000"/>
          <w:spacing w:val="-4"/>
          <w:sz w:val="28"/>
          <w:szCs w:val="28"/>
        </w:rPr>
        <w:br/>
      </w:r>
      <w:r w:rsidRPr="00F42FCD">
        <w:rPr>
          <w:b/>
          <w:sz w:val="24"/>
          <w:szCs w:val="24"/>
        </w:rPr>
        <w:lastRenderedPageBreak/>
        <w:t>Разработчики:</w:t>
      </w:r>
    </w:p>
    <w:p w:rsidR="00E95141" w:rsidRPr="00F42FCD" w:rsidRDefault="00E95141" w:rsidP="00E95141">
      <w:pPr>
        <w:jc w:val="both"/>
        <w:rPr>
          <w:sz w:val="24"/>
          <w:szCs w:val="24"/>
        </w:rPr>
      </w:pPr>
      <w:r w:rsidRPr="00F42FCD">
        <w:rPr>
          <w:b/>
          <w:sz w:val="24"/>
          <w:szCs w:val="24"/>
        </w:rPr>
        <w:t>Т.В.Казакова</w:t>
      </w:r>
      <w:r w:rsidRPr="00F42FCD">
        <w:rPr>
          <w:sz w:val="24"/>
          <w:szCs w:val="24"/>
        </w:rPr>
        <w:t xml:space="preserve">, заместитель директора Академического музыкального колледжа </w:t>
      </w:r>
      <w:r w:rsidRPr="00F42FCD">
        <w:rPr>
          <w:bCs/>
          <w:color w:val="000000"/>
          <w:sz w:val="24"/>
          <w:szCs w:val="24"/>
        </w:rPr>
        <w:t>при Московской государственной консерватории имени П.И.Чайковского</w:t>
      </w:r>
      <w:r w:rsidRPr="00F42FCD">
        <w:rPr>
          <w:sz w:val="24"/>
          <w:szCs w:val="24"/>
        </w:rPr>
        <w:t xml:space="preserve"> по Детской музыкальной школе, преподаватель, заслуженный работник культуры Российской Федерации</w:t>
      </w:r>
    </w:p>
    <w:p w:rsidR="00E95141" w:rsidRPr="00F42FCD" w:rsidRDefault="00E95141" w:rsidP="00E95141">
      <w:pPr>
        <w:jc w:val="both"/>
        <w:rPr>
          <w:sz w:val="24"/>
          <w:szCs w:val="24"/>
        </w:rPr>
      </w:pPr>
      <w:r w:rsidRPr="00F42FCD">
        <w:rPr>
          <w:b/>
          <w:sz w:val="24"/>
          <w:szCs w:val="24"/>
        </w:rPr>
        <w:t>О.Е.Мечетина</w:t>
      </w:r>
      <w:r w:rsidRPr="00F42FCD">
        <w:rPr>
          <w:sz w:val="24"/>
          <w:szCs w:val="24"/>
        </w:rPr>
        <w:t>, заведующая фортепианным отделом Детской музыкальной школы Академического музыкального колледжа при Московской государственной консерватории имени П.И.Чайковского, преподаватель, заслуженный учитель Российской Федерации</w:t>
      </w:r>
    </w:p>
    <w:p w:rsidR="00E95141" w:rsidRPr="00F42FCD" w:rsidRDefault="00E95141" w:rsidP="00E95141">
      <w:pPr>
        <w:jc w:val="both"/>
        <w:rPr>
          <w:sz w:val="24"/>
          <w:szCs w:val="24"/>
        </w:rPr>
      </w:pPr>
    </w:p>
    <w:p w:rsidR="00E95141" w:rsidRPr="00F42FCD" w:rsidRDefault="00E95141" w:rsidP="00E95141">
      <w:pPr>
        <w:jc w:val="both"/>
        <w:rPr>
          <w:sz w:val="24"/>
          <w:szCs w:val="24"/>
        </w:rPr>
      </w:pPr>
      <w:r w:rsidRPr="00F42FCD">
        <w:rPr>
          <w:sz w:val="24"/>
          <w:szCs w:val="24"/>
        </w:rPr>
        <w:t xml:space="preserve">Главный редактор: </w:t>
      </w:r>
      <w:r w:rsidRPr="00F42FCD">
        <w:rPr>
          <w:b/>
          <w:sz w:val="24"/>
          <w:szCs w:val="24"/>
        </w:rPr>
        <w:t>И.Е.Домогацкая</w:t>
      </w:r>
      <w:r w:rsidRPr="00F42FCD">
        <w:rPr>
          <w:sz w:val="24"/>
          <w:szCs w:val="24"/>
        </w:rPr>
        <w:t>, генеральный директор Института развития образования в сфере культуры и искусства, кандидат педагогических наук</w:t>
      </w:r>
    </w:p>
    <w:p w:rsidR="00E95141" w:rsidRPr="00F42FCD" w:rsidRDefault="00E95141" w:rsidP="00E95141">
      <w:pPr>
        <w:jc w:val="both"/>
        <w:rPr>
          <w:sz w:val="24"/>
          <w:szCs w:val="24"/>
        </w:rPr>
      </w:pPr>
    </w:p>
    <w:p w:rsidR="00E95141" w:rsidRPr="00F42FCD" w:rsidRDefault="00E95141" w:rsidP="00E95141">
      <w:pPr>
        <w:jc w:val="both"/>
        <w:rPr>
          <w:sz w:val="24"/>
          <w:szCs w:val="24"/>
        </w:rPr>
      </w:pPr>
      <w:r w:rsidRPr="00F42FCD">
        <w:rPr>
          <w:sz w:val="24"/>
          <w:szCs w:val="24"/>
        </w:rPr>
        <w:t xml:space="preserve">Технический редактор: </w:t>
      </w:r>
      <w:r w:rsidRPr="00F42FCD">
        <w:rPr>
          <w:b/>
          <w:sz w:val="24"/>
          <w:szCs w:val="24"/>
        </w:rPr>
        <w:t>О.И.Кожурина</w:t>
      </w:r>
      <w:r w:rsidRPr="00F42FCD">
        <w:rPr>
          <w:sz w:val="24"/>
          <w:szCs w:val="24"/>
        </w:rPr>
        <w:t>, преподаватель Колледжа имени Гнесиных Российской академии музыки имени Гнесиных</w:t>
      </w:r>
    </w:p>
    <w:p w:rsidR="00E95141" w:rsidRPr="00F42FCD" w:rsidRDefault="00E95141" w:rsidP="00E95141">
      <w:pPr>
        <w:jc w:val="both"/>
        <w:rPr>
          <w:sz w:val="24"/>
          <w:szCs w:val="24"/>
        </w:rPr>
      </w:pPr>
    </w:p>
    <w:p w:rsidR="00E95141" w:rsidRPr="00F42FCD" w:rsidRDefault="00E95141" w:rsidP="00E95141">
      <w:pPr>
        <w:jc w:val="both"/>
        <w:rPr>
          <w:sz w:val="24"/>
          <w:szCs w:val="24"/>
        </w:rPr>
      </w:pPr>
      <w:r w:rsidRPr="00F42FCD">
        <w:rPr>
          <w:sz w:val="24"/>
          <w:szCs w:val="24"/>
        </w:rPr>
        <w:t xml:space="preserve">Рецензенты: </w:t>
      </w:r>
    </w:p>
    <w:p w:rsidR="00E95141" w:rsidRPr="00F42FCD" w:rsidRDefault="00E95141" w:rsidP="00E95141">
      <w:pPr>
        <w:jc w:val="both"/>
        <w:rPr>
          <w:sz w:val="24"/>
          <w:szCs w:val="24"/>
        </w:rPr>
      </w:pPr>
      <w:r w:rsidRPr="00F42FCD">
        <w:rPr>
          <w:b/>
          <w:sz w:val="24"/>
          <w:szCs w:val="24"/>
        </w:rPr>
        <w:t>Т.Н.Ракова</w:t>
      </w:r>
      <w:r w:rsidR="00821AE4" w:rsidRPr="00F42FCD">
        <w:rPr>
          <w:sz w:val="24"/>
          <w:szCs w:val="24"/>
        </w:rPr>
        <w:t xml:space="preserve">, </w:t>
      </w:r>
      <w:r w:rsidRPr="00F42FCD">
        <w:rPr>
          <w:sz w:val="24"/>
          <w:szCs w:val="24"/>
        </w:rPr>
        <w:t xml:space="preserve">заведующая фортепианным отделом Академического музыкального колледжа </w:t>
      </w:r>
      <w:r w:rsidRPr="00F42FCD">
        <w:rPr>
          <w:bCs/>
          <w:color w:val="000000"/>
          <w:sz w:val="24"/>
          <w:szCs w:val="24"/>
        </w:rPr>
        <w:t>при Московской государственной консерватории имени П.И.Чайковского</w:t>
      </w:r>
      <w:r w:rsidRPr="00F42FCD">
        <w:rPr>
          <w:sz w:val="24"/>
          <w:szCs w:val="24"/>
        </w:rPr>
        <w:t>, заслуженный учитель Российской Федерации</w:t>
      </w:r>
    </w:p>
    <w:p w:rsidR="00E95141" w:rsidRPr="00F42FCD" w:rsidRDefault="00E95141" w:rsidP="00E95141">
      <w:pPr>
        <w:jc w:val="both"/>
        <w:rPr>
          <w:sz w:val="24"/>
          <w:szCs w:val="24"/>
        </w:rPr>
      </w:pPr>
      <w:r w:rsidRPr="00F42FCD">
        <w:rPr>
          <w:b/>
          <w:sz w:val="24"/>
          <w:szCs w:val="24"/>
        </w:rPr>
        <w:t>Н.Б.Афанасьева</w:t>
      </w:r>
      <w:r w:rsidRPr="00F42FCD">
        <w:rPr>
          <w:sz w:val="24"/>
          <w:szCs w:val="24"/>
        </w:rPr>
        <w:t>, преподаватель Детской школы искусств имени И.С.Баха города Москвы, заслуженный работник культуры Российской Федерации.</w:t>
      </w:r>
    </w:p>
    <w:p w:rsidR="00F42FCD" w:rsidRPr="00F42FCD" w:rsidRDefault="00F42FCD" w:rsidP="00E95141">
      <w:pPr>
        <w:jc w:val="both"/>
        <w:rPr>
          <w:sz w:val="24"/>
          <w:szCs w:val="24"/>
        </w:rPr>
      </w:pPr>
    </w:p>
    <w:p w:rsidR="00E95141" w:rsidRPr="00F42FCD" w:rsidRDefault="00E95141" w:rsidP="00E95141">
      <w:pPr>
        <w:jc w:val="both"/>
        <w:rPr>
          <w:sz w:val="24"/>
          <w:szCs w:val="24"/>
        </w:rPr>
      </w:pPr>
    </w:p>
    <w:p w:rsidR="00821AE4" w:rsidRPr="00F42FCD" w:rsidRDefault="00821AE4" w:rsidP="00E95141">
      <w:pPr>
        <w:jc w:val="both"/>
        <w:rPr>
          <w:sz w:val="24"/>
          <w:szCs w:val="24"/>
        </w:rPr>
      </w:pPr>
      <w:r w:rsidRPr="00F42FCD">
        <w:rPr>
          <w:sz w:val="24"/>
          <w:szCs w:val="24"/>
        </w:rPr>
        <w:t>Скорректировала:</w:t>
      </w:r>
      <w:r w:rsidRPr="00F42FCD">
        <w:rPr>
          <w:sz w:val="24"/>
          <w:szCs w:val="24"/>
        </w:rPr>
        <w:br/>
      </w:r>
      <w:r w:rsidRPr="00F42FCD">
        <w:rPr>
          <w:b/>
          <w:sz w:val="24"/>
          <w:szCs w:val="24"/>
        </w:rPr>
        <w:t>Вершинина Т.М</w:t>
      </w:r>
      <w:r>
        <w:rPr>
          <w:sz w:val="28"/>
          <w:szCs w:val="28"/>
        </w:rPr>
        <w:t xml:space="preserve">, </w:t>
      </w:r>
      <w:r w:rsidRPr="00F42FCD">
        <w:rPr>
          <w:sz w:val="24"/>
          <w:szCs w:val="24"/>
        </w:rPr>
        <w:t>заведующая фортепианным отделением МБУ ДО ДШИ р.п.Воротынец.,преподаватель.</w:t>
      </w:r>
    </w:p>
    <w:p w:rsidR="00E95141" w:rsidRDefault="00821AE4" w:rsidP="00F42FCD">
      <w:pPr>
        <w:jc w:val="both"/>
        <w:rPr>
          <w:sz w:val="28"/>
          <w:szCs w:val="28"/>
        </w:rPr>
      </w:pPr>
      <w:r w:rsidRPr="00F42FCD">
        <w:rPr>
          <w:sz w:val="24"/>
          <w:szCs w:val="24"/>
        </w:rPr>
        <w:br/>
      </w:r>
    </w:p>
    <w:p w:rsidR="00F42FCD" w:rsidRPr="00732D0D" w:rsidRDefault="00F42FCD" w:rsidP="00F42FCD">
      <w:pPr>
        <w:jc w:val="both"/>
        <w:rPr>
          <w:sz w:val="24"/>
          <w:szCs w:val="24"/>
        </w:rPr>
      </w:pPr>
      <w:r w:rsidRPr="00732D0D">
        <w:rPr>
          <w:sz w:val="24"/>
          <w:szCs w:val="24"/>
        </w:rPr>
        <w:t>Рецензент</w:t>
      </w:r>
      <w:r>
        <w:rPr>
          <w:sz w:val="24"/>
          <w:szCs w:val="24"/>
        </w:rPr>
        <w:t>ы</w:t>
      </w:r>
      <w:r w:rsidRPr="00732D0D">
        <w:rPr>
          <w:sz w:val="24"/>
          <w:szCs w:val="24"/>
        </w:rPr>
        <w:t xml:space="preserve"> корректировки: </w:t>
      </w:r>
    </w:p>
    <w:p w:rsidR="00F42FCD" w:rsidRPr="00732D0D" w:rsidRDefault="00F42FCD" w:rsidP="00F42FCD">
      <w:pPr>
        <w:jc w:val="both"/>
        <w:rPr>
          <w:rFonts w:eastAsia="Calibri"/>
          <w:sz w:val="24"/>
          <w:szCs w:val="24"/>
        </w:rPr>
      </w:pPr>
      <w:r w:rsidRPr="00732D0D">
        <w:rPr>
          <w:b/>
          <w:sz w:val="24"/>
          <w:szCs w:val="24"/>
        </w:rPr>
        <w:t>Меледина Е.Н</w:t>
      </w:r>
      <w:r w:rsidRPr="00732D0D">
        <w:rPr>
          <w:sz w:val="24"/>
          <w:szCs w:val="24"/>
        </w:rPr>
        <w:t xml:space="preserve">, </w:t>
      </w:r>
      <w:r w:rsidRPr="00732D0D">
        <w:rPr>
          <w:rFonts w:eastAsia="Calibri"/>
          <w:sz w:val="24"/>
          <w:szCs w:val="24"/>
        </w:rPr>
        <w:t xml:space="preserve">доцент кафедры фортепиано ФГБОУ ВО </w:t>
      </w:r>
    </w:p>
    <w:p w:rsidR="00F42FCD" w:rsidRPr="00732D0D" w:rsidRDefault="00F42FCD" w:rsidP="00F42FCD">
      <w:pPr>
        <w:jc w:val="both"/>
        <w:rPr>
          <w:rFonts w:eastAsia="Calibri"/>
          <w:sz w:val="24"/>
          <w:szCs w:val="24"/>
        </w:rPr>
      </w:pPr>
      <w:r w:rsidRPr="00732D0D">
        <w:rPr>
          <w:rFonts w:eastAsia="Calibri"/>
          <w:sz w:val="24"/>
          <w:szCs w:val="24"/>
        </w:rPr>
        <w:t xml:space="preserve">«ННГК им. М.И. Глинки», обладатель Гран-При </w:t>
      </w:r>
    </w:p>
    <w:p w:rsidR="00F42FCD" w:rsidRPr="00732D0D" w:rsidRDefault="00F42FCD" w:rsidP="00F42FCD">
      <w:pPr>
        <w:jc w:val="both"/>
        <w:rPr>
          <w:rFonts w:eastAsia="Calibri"/>
          <w:sz w:val="24"/>
          <w:szCs w:val="24"/>
        </w:rPr>
      </w:pPr>
      <w:r w:rsidRPr="00732D0D">
        <w:rPr>
          <w:rFonts w:eastAsia="Calibri"/>
          <w:sz w:val="24"/>
          <w:szCs w:val="24"/>
        </w:rPr>
        <w:t xml:space="preserve">и лауреат Международных конкурсов, </w:t>
      </w:r>
    </w:p>
    <w:p w:rsidR="00F42FCD" w:rsidRPr="00732D0D" w:rsidRDefault="00F42FCD" w:rsidP="00F42FCD">
      <w:pPr>
        <w:jc w:val="both"/>
        <w:rPr>
          <w:rFonts w:eastAsia="Calibri"/>
          <w:sz w:val="24"/>
          <w:szCs w:val="24"/>
        </w:rPr>
      </w:pPr>
      <w:r w:rsidRPr="00732D0D">
        <w:rPr>
          <w:rFonts w:eastAsia="Calibri"/>
          <w:sz w:val="24"/>
          <w:szCs w:val="24"/>
        </w:rPr>
        <w:t xml:space="preserve">член музыкально-исполнительской секции </w:t>
      </w:r>
    </w:p>
    <w:p w:rsidR="00F42FCD" w:rsidRPr="00732D0D" w:rsidRDefault="00F42FCD" w:rsidP="00F42FCD">
      <w:pPr>
        <w:jc w:val="both"/>
        <w:rPr>
          <w:rFonts w:eastAsia="Calibri"/>
          <w:sz w:val="24"/>
          <w:szCs w:val="24"/>
        </w:rPr>
      </w:pPr>
      <w:r w:rsidRPr="00732D0D">
        <w:rPr>
          <w:rFonts w:eastAsia="Calibri"/>
          <w:sz w:val="24"/>
          <w:szCs w:val="24"/>
        </w:rPr>
        <w:t xml:space="preserve">Ассоциации композиторов Чувашской республики       </w:t>
      </w:r>
    </w:p>
    <w:p w:rsidR="00F42FCD" w:rsidRPr="00732D0D" w:rsidRDefault="00F42FCD" w:rsidP="00F42FCD">
      <w:pPr>
        <w:jc w:val="both"/>
        <w:rPr>
          <w:rFonts w:eastAsia="Calibri"/>
          <w:sz w:val="24"/>
          <w:szCs w:val="24"/>
        </w:rPr>
      </w:pPr>
      <w:r w:rsidRPr="00732D0D">
        <w:rPr>
          <w:rFonts w:eastAsia="Calibri"/>
          <w:sz w:val="24"/>
          <w:szCs w:val="24"/>
        </w:rPr>
        <w:t xml:space="preserve">                                                                                                                  </w:t>
      </w:r>
    </w:p>
    <w:p w:rsidR="00F42FCD" w:rsidRPr="00732D0D" w:rsidRDefault="00F42FCD" w:rsidP="00F42FCD">
      <w:pPr>
        <w:jc w:val="both"/>
        <w:rPr>
          <w:sz w:val="24"/>
          <w:szCs w:val="24"/>
        </w:rPr>
      </w:pPr>
      <w:r w:rsidRPr="00732D0D">
        <w:rPr>
          <w:b/>
          <w:sz w:val="24"/>
          <w:szCs w:val="24"/>
        </w:rPr>
        <w:t>Климова И.В,</w:t>
      </w:r>
      <w:r w:rsidRPr="00732D0D">
        <w:rPr>
          <w:sz w:val="24"/>
          <w:szCs w:val="24"/>
        </w:rPr>
        <w:t xml:space="preserve">  преподаватель высшей квалификационной категории МБУ ДО ДШИ р.п. Воротынец</w:t>
      </w:r>
    </w:p>
    <w:p w:rsidR="00F42FCD" w:rsidRPr="00732D0D" w:rsidRDefault="00F42FCD" w:rsidP="00F42FCD">
      <w:pPr>
        <w:jc w:val="both"/>
        <w:rPr>
          <w:sz w:val="24"/>
          <w:szCs w:val="24"/>
        </w:rPr>
      </w:pPr>
    </w:p>
    <w:p w:rsidR="00E95141" w:rsidRDefault="00E95141" w:rsidP="00E95141">
      <w:pPr>
        <w:jc w:val="both"/>
        <w:rPr>
          <w:sz w:val="28"/>
          <w:szCs w:val="28"/>
        </w:rPr>
      </w:pPr>
    </w:p>
    <w:p w:rsidR="00E95141" w:rsidRDefault="00E95141" w:rsidP="00E95141">
      <w:pPr>
        <w:jc w:val="both"/>
        <w:rPr>
          <w:sz w:val="28"/>
          <w:szCs w:val="28"/>
        </w:rPr>
      </w:pPr>
    </w:p>
    <w:p w:rsidR="00E95141" w:rsidRDefault="00E95141" w:rsidP="00E95141">
      <w:pPr>
        <w:jc w:val="both"/>
        <w:rPr>
          <w:sz w:val="28"/>
          <w:szCs w:val="28"/>
        </w:rPr>
      </w:pPr>
    </w:p>
    <w:p w:rsidR="00E95141" w:rsidRDefault="00E95141" w:rsidP="00E95141">
      <w:pPr>
        <w:jc w:val="both"/>
        <w:rPr>
          <w:sz w:val="28"/>
          <w:szCs w:val="28"/>
        </w:rPr>
      </w:pPr>
    </w:p>
    <w:p w:rsidR="00E95141" w:rsidRDefault="00E95141" w:rsidP="00E95141">
      <w:pPr>
        <w:jc w:val="both"/>
        <w:rPr>
          <w:sz w:val="28"/>
          <w:szCs w:val="28"/>
        </w:rPr>
      </w:pPr>
    </w:p>
    <w:p w:rsidR="00E95141" w:rsidRDefault="00E95141" w:rsidP="00E95141">
      <w:pPr>
        <w:jc w:val="both"/>
        <w:rPr>
          <w:sz w:val="28"/>
          <w:szCs w:val="28"/>
        </w:rPr>
      </w:pPr>
    </w:p>
    <w:p w:rsidR="00E95141" w:rsidRDefault="00E95141" w:rsidP="00E95141">
      <w:pPr>
        <w:jc w:val="both"/>
        <w:rPr>
          <w:sz w:val="28"/>
          <w:szCs w:val="28"/>
        </w:rPr>
      </w:pPr>
    </w:p>
    <w:p w:rsidR="00E95141" w:rsidRDefault="00E95141" w:rsidP="00E95141">
      <w:pPr>
        <w:jc w:val="both"/>
        <w:rPr>
          <w:sz w:val="28"/>
          <w:szCs w:val="28"/>
        </w:rPr>
      </w:pPr>
    </w:p>
    <w:p w:rsidR="00E95141" w:rsidRDefault="00E95141" w:rsidP="00E95141">
      <w:pPr>
        <w:jc w:val="both"/>
        <w:rPr>
          <w:sz w:val="28"/>
          <w:szCs w:val="28"/>
        </w:rPr>
      </w:pPr>
    </w:p>
    <w:p w:rsidR="000C6599" w:rsidRDefault="00E95141" w:rsidP="00E95141">
      <w:pPr>
        <w:rPr>
          <w:b/>
          <w:sz w:val="28"/>
          <w:szCs w:val="28"/>
        </w:rPr>
      </w:pPr>
      <w:r>
        <w:rPr>
          <w:b/>
          <w:sz w:val="28"/>
          <w:szCs w:val="28"/>
        </w:rPr>
        <w:t xml:space="preserve">              </w:t>
      </w:r>
    </w:p>
    <w:p w:rsidR="000C6599" w:rsidRDefault="000C6599" w:rsidP="00E95141">
      <w:pPr>
        <w:rPr>
          <w:b/>
          <w:sz w:val="28"/>
          <w:szCs w:val="28"/>
        </w:rPr>
      </w:pPr>
    </w:p>
    <w:p w:rsidR="00E95141" w:rsidRPr="00F42FCD" w:rsidRDefault="000C6599" w:rsidP="00E95141">
      <w:pPr>
        <w:rPr>
          <w:b/>
          <w:sz w:val="24"/>
          <w:szCs w:val="24"/>
        </w:rPr>
      </w:pPr>
      <w:r>
        <w:rPr>
          <w:b/>
          <w:sz w:val="28"/>
          <w:szCs w:val="28"/>
        </w:rPr>
        <w:lastRenderedPageBreak/>
        <w:t xml:space="preserve">                   </w:t>
      </w:r>
      <w:r w:rsidR="00E95141">
        <w:rPr>
          <w:b/>
          <w:sz w:val="28"/>
          <w:szCs w:val="28"/>
        </w:rPr>
        <w:t xml:space="preserve"> </w:t>
      </w:r>
      <w:r w:rsidR="00E95141" w:rsidRPr="00F42FCD">
        <w:rPr>
          <w:b/>
          <w:sz w:val="24"/>
          <w:szCs w:val="24"/>
        </w:rPr>
        <w:t>Структура программы учебного предмета.</w:t>
      </w:r>
    </w:p>
    <w:p w:rsidR="00E95141" w:rsidRPr="00F42FCD" w:rsidRDefault="00E95141" w:rsidP="00E95141">
      <w:pPr>
        <w:rPr>
          <w:b/>
          <w:sz w:val="24"/>
          <w:szCs w:val="24"/>
        </w:rPr>
      </w:pPr>
    </w:p>
    <w:p w:rsidR="00E95141" w:rsidRPr="00F42FCD" w:rsidRDefault="00E95141" w:rsidP="00E95141">
      <w:pPr>
        <w:rPr>
          <w:sz w:val="24"/>
          <w:szCs w:val="24"/>
        </w:rPr>
      </w:pPr>
      <w:r w:rsidRPr="00F42FCD">
        <w:rPr>
          <w:b/>
          <w:sz w:val="24"/>
          <w:szCs w:val="24"/>
        </w:rPr>
        <w:t>I. Пояснительная записка.</w:t>
      </w:r>
    </w:p>
    <w:p w:rsidR="00E95141" w:rsidRPr="00F42FCD" w:rsidRDefault="00E95141" w:rsidP="00E95141">
      <w:pPr>
        <w:jc w:val="both"/>
        <w:rPr>
          <w:sz w:val="24"/>
          <w:szCs w:val="24"/>
        </w:rPr>
      </w:pPr>
      <w:r w:rsidRPr="00F42FCD">
        <w:rPr>
          <w:sz w:val="24"/>
          <w:szCs w:val="24"/>
        </w:rPr>
        <w:t xml:space="preserve">- Характеристика учебного предмета, его место и роль в образовательном процессе;   </w:t>
      </w:r>
    </w:p>
    <w:p w:rsidR="00E95141" w:rsidRPr="00F42FCD" w:rsidRDefault="00E95141" w:rsidP="00E95141">
      <w:pPr>
        <w:rPr>
          <w:sz w:val="24"/>
          <w:szCs w:val="24"/>
        </w:rPr>
      </w:pPr>
      <w:r w:rsidRPr="00F42FCD">
        <w:rPr>
          <w:sz w:val="24"/>
          <w:szCs w:val="24"/>
        </w:rPr>
        <w:t>- Срок реализации учебного предмета;</w:t>
      </w:r>
    </w:p>
    <w:p w:rsidR="00E95141" w:rsidRPr="00F42FCD" w:rsidRDefault="00E95141" w:rsidP="00E95141">
      <w:pPr>
        <w:tabs>
          <w:tab w:val="left" w:pos="3645"/>
        </w:tabs>
        <w:rPr>
          <w:sz w:val="24"/>
          <w:szCs w:val="24"/>
        </w:rPr>
      </w:pPr>
      <w:r w:rsidRPr="00F42FCD">
        <w:rPr>
          <w:sz w:val="24"/>
          <w:szCs w:val="24"/>
        </w:rPr>
        <w:t>- Объём учебного времени, предусмотренный учебным планом ДШИ на реализацию учебного предмета;</w:t>
      </w:r>
      <w:r w:rsidRPr="00F42FCD">
        <w:rPr>
          <w:sz w:val="24"/>
          <w:szCs w:val="24"/>
        </w:rPr>
        <w:tab/>
      </w:r>
      <w:r w:rsidRPr="00F42FCD">
        <w:rPr>
          <w:sz w:val="24"/>
          <w:szCs w:val="24"/>
        </w:rPr>
        <w:br/>
        <w:t>- Форма проведения учебных аудиторных занятий;</w:t>
      </w:r>
    </w:p>
    <w:p w:rsidR="00E95141" w:rsidRPr="00F42FCD" w:rsidRDefault="00E95141" w:rsidP="00E95141">
      <w:pPr>
        <w:rPr>
          <w:sz w:val="24"/>
          <w:szCs w:val="24"/>
        </w:rPr>
      </w:pPr>
      <w:r w:rsidRPr="00F42FCD">
        <w:rPr>
          <w:sz w:val="24"/>
          <w:szCs w:val="24"/>
        </w:rPr>
        <w:t>- Цели и задачи учебного предмета;</w:t>
      </w:r>
    </w:p>
    <w:p w:rsidR="00E95141" w:rsidRPr="00F42FCD" w:rsidRDefault="00E95141" w:rsidP="00E95141">
      <w:pPr>
        <w:rPr>
          <w:sz w:val="24"/>
          <w:szCs w:val="24"/>
        </w:rPr>
      </w:pPr>
      <w:r w:rsidRPr="00F42FCD">
        <w:rPr>
          <w:sz w:val="24"/>
          <w:szCs w:val="24"/>
        </w:rPr>
        <w:t>- Обоснование структуры программы учебного предмета;</w:t>
      </w:r>
      <w:r w:rsidRPr="00F42FCD">
        <w:rPr>
          <w:sz w:val="24"/>
          <w:szCs w:val="24"/>
        </w:rPr>
        <w:br/>
        <w:t>- Методы обучения;</w:t>
      </w:r>
    </w:p>
    <w:p w:rsidR="00E95141" w:rsidRPr="00F42FCD" w:rsidRDefault="00E95141" w:rsidP="00E95141">
      <w:pPr>
        <w:rPr>
          <w:sz w:val="24"/>
          <w:szCs w:val="24"/>
        </w:rPr>
      </w:pPr>
      <w:r w:rsidRPr="00F42FCD">
        <w:rPr>
          <w:sz w:val="24"/>
          <w:szCs w:val="24"/>
        </w:rPr>
        <w:t xml:space="preserve">- Описание материально-технических условий реализации учебного предмета. </w:t>
      </w:r>
    </w:p>
    <w:p w:rsidR="00E95141" w:rsidRPr="00F42FCD" w:rsidRDefault="00E95141" w:rsidP="00E95141">
      <w:pPr>
        <w:rPr>
          <w:b/>
          <w:sz w:val="24"/>
          <w:szCs w:val="24"/>
        </w:rPr>
      </w:pPr>
      <w:r w:rsidRPr="00F42FCD">
        <w:rPr>
          <w:b/>
          <w:sz w:val="24"/>
          <w:szCs w:val="24"/>
        </w:rPr>
        <w:t>II. Содержание учебного предмета</w:t>
      </w:r>
    </w:p>
    <w:p w:rsidR="00E95141" w:rsidRPr="00F42FCD" w:rsidRDefault="00E95141" w:rsidP="00E95141">
      <w:pPr>
        <w:rPr>
          <w:sz w:val="24"/>
          <w:szCs w:val="24"/>
        </w:rPr>
      </w:pPr>
      <w:r w:rsidRPr="00F42FCD">
        <w:rPr>
          <w:sz w:val="24"/>
          <w:szCs w:val="24"/>
        </w:rPr>
        <w:t>-  Сведения о затратах учебного времени;</w:t>
      </w:r>
    </w:p>
    <w:p w:rsidR="00E95141" w:rsidRPr="00F42FCD" w:rsidRDefault="00E95141" w:rsidP="00E95141">
      <w:pPr>
        <w:rPr>
          <w:sz w:val="24"/>
          <w:szCs w:val="24"/>
        </w:rPr>
      </w:pPr>
      <w:r w:rsidRPr="00F42FCD">
        <w:rPr>
          <w:sz w:val="24"/>
          <w:szCs w:val="24"/>
        </w:rPr>
        <w:t>- Годовые требования по классам.</w:t>
      </w:r>
    </w:p>
    <w:p w:rsidR="00E95141" w:rsidRPr="00F42FCD" w:rsidRDefault="00E95141" w:rsidP="00E95141">
      <w:pPr>
        <w:rPr>
          <w:sz w:val="24"/>
          <w:szCs w:val="24"/>
        </w:rPr>
      </w:pPr>
      <w:r w:rsidRPr="00F42FCD">
        <w:rPr>
          <w:b/>
          <w:sz w:val="24"/>
          <w:szCs w:val="24"/>
        </w:rPr>
        <w:t>III. Требования к уровню подготовки обучающихся.</w:t>
      </w:r>
    </w:p>
    <w:p w:rsidR="00E95141" w:rsidRPr="00F42FCD" w:rsidRDefault="00E95141" w:rsidP="00E95141">
      <w:pPr>
        <w:rPr>
          <w:sz w:val="24"/>
          <w:szCs w:val="24"/>
        </w:rPr>
      </w:pPr>
      <w:r w:rsidRPr="00F42FCD">
        <w:rPr>
          <w:b/>
          <w:sz w:val="24"/>
          <w:szCs w:val="24"/>
        </w:rPr>
        <w:t xml:space="preserve"> IV. Формы и методы  контроля, система оценок</w:t>
      </w:r>
      <w:r w:rsidRPr="00F42FCD">
        <w:rPr>
          <w:sz w:val="24"/>
          <w:szCs w:val="24"/>
        </w:rPr>
        <w:t>.</w:t>
      </w:r>
    </w:p>
    <w:p w:rsidR="00E95141" w:rsidRPr="00F42FCD" w:rsidRDefault="00E95141" w:rsidP="00E95141">
      <w:pPr>
        <w:rPr>
          <w:sz w:val="24"/>
          <w:szCs w:val="24"/>
        </w:rPr>
      </w:pPr>
      <w:r w:rsidRPr="00F42FCD">
        <w:rPr>
          <w:sz w:val="24"/>
          <w:szCs w:val="24"/>
        </w:rPr>
        <w:t xml:space="preserve"> - Аттестация: цели, виды, форма, содержание;</w:t>
      </w:r>
    </w:p>
    <w:p w:rsidR="00E95141" w:rsidRPr="00F42FCD" w:rsidRDefault="00E95141" w:rsidP="00E95141">
      <w:pPr>
        <w:rPr>
          <w:sz w:val="24"/>
          <w:szCs w:val="24"/>
        </w:rPr>
      </w:pPr>
      <w:r w:rsidRPr="00F42FCD">
        <w:rPr>
          <w:sz w:val="24"/>
          <w:szCs w:val="24"/>
        </w:rPr>
        <w:t xml:space="preserve"> - Критерии оценки .</w:t>
      </w:r>
    </w:p>
    <w:p w:rsidR="00E95141" w:rsidRPr="00F42FCD" w:rsidRDefault="00E95141" w:rsidP="00E95141">
      <w:pPr>
        <w:rPr>
          <w:b/>
          <w:sz w:val="24"/>
          <w:szCs w:val="24"/>
        </w:rPr>
      </w:pPr>
      <w:r w:rsidRPr="00F42FCD">
        <w:rPr>
          <w:b/>
          <w:sz w:val="24"/>
          <w:szCs w:val="24"/>
        </w:rPr>
        <w:t>V. Методическое обеспечение учебного процесса.</w:t>
      </w:r>
    </w:p>
    <w:p w:rsidR="00E95141" w:rsidRPr="00F42FCD" w:rsidRDefault="00E95141" w:rsidP="00E95141">
      <w:pPr>
        <w:rPr>
          <w:sz w:val="24"/>
          <w:szCs w:val="24"/>
        </w:rPr>
      </w:pPr>
      <w:r w:rsidRPr="00F42FCD">
        <w:rPr>
          <w:sz w:val="24"/>
          <w:szCs w:val="24"/>
        </w:rPr>
        <w:t xml:space="preserve"> - Методические рекомендации педагогическим работникам;</w:t>
      </w:r>
    </w:p>
    <w:p w:rsidR="0034447A" w:rsidRPr="00F42FCD" w:rsidRDefault="00E95141">
      <w:pPr>
        <w:rPr>
          <w:sz w:val="24"/>
          <w:szCs w:val="24"/>
        </w:rPr>
      </w:pPr>
      <w:r w:rsidRPr="00F42FCD">
        <w:rPr>
          <w:sz w:val="24"/>
          <w:szCs w:val="24"/>
        </w:rPr>
        <w:t xml:space="preserve"> - Рекомендации по организации самостоятельной работы учащихся ;</w:t>
      </w:r>
      <w:r w:rsidR="000C6599" w:rsidRPr="00F42FCD">
        <w:rPr>
          <w:sz w:val="24"/>
          <w:szCs w:val="24"/>
        </w:rPr>
        <w:br/>
      </w:r>
      <w:r w:rsidRPr="00F42FCD">
        <w:rPr>
          <w:b/>
          <w:sz w:val="24"/>
          <w:szCs w:val="24"/>
        </w:rPr>
        <w:t>V</w:t>
      </w:r>
      <w:r w:rsidRPr="00F42FCD">
        <w:rPr>
          <w:b/>
          <w:sz w:val="24"/>
          <w:szCs w:val="24"/>
          <w:lang w:val="en-US"/>
        </w:rPr>
        <w:t>I</w:t>
      </w:r>
      <w:r w:rsidRPr="00F42FCD">
        <w:rPr>
          <w:b/>
          <w:sz w:val="24"/>
          <w:szCs w:val="24"/>
        </w:rPr>
        <w:t xml:space="preserve">. </w:t>
      </w:r>
      <w:r w:rsidR="008B0882" w:rsidRPr="00F42FCD">
        <w:rPr>
          <w:b/>
          <w:sz w:val="24"/>
          <w:szCs w:val="24"/>
        </w:rPr>
        <w:t>Спис</w:t>
      </w:r>
      <w:r w:rsidRPr="00F42FCD">
        <w:rPr>
          <w:b/>
          <w:sz w:val="24"/>
          <w:szCs w:val="24"/>
        </w:rPr>
        <w:t>к</w:t>
      </w:r>
      <w:r w:rsidR="008B0882" w:rsidRPr="00F42FCD">
        <w:rPr>
          <w:b/>
          <w:sz w:val="24"/>
          <w:szCs w:val="24"/>
        </w:rPr>
        <w:t>и</w:t>
      </w:r>
      <w:r w:rsidRPr="00F42FCD">
        <w:rPr>
          <w:b/>
          <w:sz w:val="24"/>
          <w:szCs w:val="24"/>
        </w:rPr>
        <w:t xml:space="preserve"> </w:t>
      </w:r>
      <w:r w:rsidR="008B0882" w:rsidRPr="00F42FCD">
        <w:rPr>
          <w:b/>
          <w:sz w:val="24"/>
          <w:szCs w:val="24"/>
        </w:rPr>
        <w:t>рекомендуемой нотной и</w:t>
      </w:r>
      <w:r w:rsidRPr="00F42FCD">
        <w:rPr>
          <w:b/>
          <w:sz w:val="24"/>
          <w:szCs w:val="24"/>
        </w:rPr>
        <w:t xml:space="preserve"> методической литературы.</w:t>
      </w:r>
    </w:p>
    <w:p w:rsidR="002B640B" w:rsidRPr="00F42FCD" w:rsidRDefault="002B640B" w:rsidP="000C6599">
      <w:pPr>
        <w:jc w:val="center"/>
        <w:rPr>
          <w:b/>
          <w:sz w:val="24"/>
          <w:szCs w:val="24"/>
        </w:rPr>
      </w:pPr>
    </w:p>
    <w:p w:rsidR="000C6599" w:rsidRPr="00F42FCD" w:rsidRDefault="004B06D9" w:rsidP="004B06D9">
      <w:pPr>
        <w:rPr>
          <w:sz w:val="24"/>
          <w:szCs w:val="24"/>
        </w:rPr>
      </w:pPr>
      <w:r w:rsidRPr="00F42FCD">
        <w:rPr>
          <w:b/>
          <w:sz w:val="24"/>
          <w:szCs w:val="24"/>
        </w:rPr>
        <w:t xml:space="preserve">   </w:t>
      </w:r>
      <w:r w:rsidR="000C6599" w:rsidRPr="00F42FCD">
        <w:rPr>
          <w:b/>
          <w:sz w:val="24"/>
          <w:szCs w:val="24"/>
          <w:lang w:val="en-US"/>
        </w:rPr>
        <w:t>I</w:t>
      </w:r>
      <w:r w:rsidR="000C6599" w:rsidRPr="00F42FCD">
        <w:rPr>
          <w:b/>
          <w:sz w:val="24"/>
          <w:szCs w:val="24"/>
        </w:rPr>
        <w:t xml:space="preserve">.Пояснительная записка. </w:t>
      </w:r>
      <w:r w:rsidR="000C6599" w:rsidRPr="00F42FCD">
        <w:rPr>
          <w:b/>
          <w:sz w:val="24"/>
          <w:szCs w:val="24"/>
        </w:rPr>
        <w:br/>
      </w:r>
      <w:r w:rsidRPr="00F42FCD">
        <w:rPr>
          <w:b/>
          <w:sz w:val="24"/>
          <w:szCs w:val="24"/>
        </w:rPr>
        <w:t xml:space="preserve">   </w:t>
      </w:r>
      <w:r w:rsidR="000C6599" w:rsidRPr="00F42FCD">
        <w:rPr>
          <w:b/>
          <w:sz w:val="24"/>
          <w:szCs w:val="24"/>
        </w:rPr>
        <w:t>Характеристика учебного предмета, его место и роль в образовательном процессе.</w:t>
      </w:r>
    </w:p>
    <w:p w:rsidR="000C6599" w:rsidRPr="00F42FCD" w:rsidRDefault="000C6599" w:rsidP="000C6599">
      <w:pPr>
        <w:spacing w:line="360" w:lineRule="auto"/>
        <w:rPr>
          <w:sz w:val="24"/>
          <w:szCs w:val="24"/>
        </w:rPr>
      </w:pPr>
      <w:r w:rsidRPr="00F42FCD">
        <w:rPr>
          <w:sz w:val="24"/>
          <w:szCs w:val="24"/>
        </w:rPr>
        <w:t xml:space="preserve">    Программа учебного предмета  «Специальность и чтение с листа»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 xml:space="preserve">    Учебный предмет "Специальность и чтение с листа"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 xml:space="preserve">    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 xml:space="preserve">    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0C6599" w:rsidRPr="00F42FCD" w:rsidRDefault="004B06D9" w:rsidP="000C6599">
      <w:pPr>
        <w:spacing w:line="360" w:lineRule="auto"/>
        <w:rPr>
          <w:b/>
          <w:i/>
          <w:sz w:val="24"/>
          <w:szCs w:val="24"/>
        </w:rPr>
      </w:pPr>
      <w:r w:rsidRPr="00F42FCD">
        <w:rPr>
          <w:b/>
          <w:sz w:val="24"/>
          <w:szCs w:val="24"/>
        </w:rPr>
        <w:t xml:space="preserve">    </w:t>
      </w:r>
      <w:r w:rsidR="000C6599" w:rsidRPr="00F42FCD">
        <w:rPr>
          <w:b/>
          <w:sz w:val="24"/>
          <w:szCs w:val="24"/>
        </w:rPr>
        <w:t>Срок реализации учебного предмета.</w:t>
      </w:r>
      <w:r w:rsidR="000C6599" w:rsidRPr="00F42FCD">
        <w:rPr>
          <w:b/>
          <w:sz w:val="24"/>
          <w:szCs w:val="24"/>
        </w:rPr>
        <w:tab/>
      </w:r>
      <w:r w:rsidR="000C6599" w:rsidRPr="00F42FCD">
        <w:rPr>
          <w:b/>
          <w:sz w:val="24"/>
          <w:szCs w:val="24"/>
        </w:rPr>
        <w:br/>
      </w:r>
      <w:r w:rsidR="000C6599" w:rsidRPr="00F42FCD">
        <w:rPr>
          <w:rFonts w:eastAsia="Geeza Pro"/>
          <w:color w:val="000000"/>
          <w:sz w:val="24"/>
          <w:szCs w:val="24"/>
        </w:rPr>
        <w:t xml:space="preserve">    Срок освоения программы для детей, поступивших в образовательное учреждение в 1-й </w:t>
      </w:r>
      <w:r w:rsidR="000C6599" w:rsidRPr="00F42FCD">
        <w:rPr>
          <w:rFonts w:eastAsia="Geeza Pro"/>
          <w:color w:val="000000"/>
          <w:sz w:val="24"/>
          <w:szCs w:val="24"/>
        </w:rPr>
        <w:lastRenderedPageBreak/>
        <w:t>класс в возрасте с шести лет шести месяцев до девяти лет, составляет 8 лет. Для поступающих в образовательное учреждение, реализующее основные профессиональные образовательные программы в области музыкального искусства, срок обучения может быть увеличен на 1 год.</w:t>
      </w:r>
      <w:r w:rsidR="000C6599" w:rsidRPr="00F42FCD">
        <w:rPr>
          <w:rFonts w:eastAsia="Geeza Pro"/>
          <w:color w:val="000000"/>
          <w:sz w:val="24"/>
          <w:szCs w:val="24"/>
        </w:rPr>
        <w:br/>
      </w:r>
      <w:r w:rsidR="000C6599" w:rsidRPr="00F42FCD">
        <w:rPr>
          <w:b/>
          <w:sz w:val="24"/>
          <w:szCs w:val="24"/>
        </w:rPr>
        <w:t xml:space="preserve">  </w:t>
      </w:r>
      <w:r w:rsidRPr="00F42FCD">
        <w:rPr>
          <w:b/>
          <w:sz w:val="24"/>
          <w:szCs w:val="24"/>
        </w:rPr>
        <w:t xml:space="preserve">  </w:t>
      </w:r>
      <w:r w:rsidR="000C6599" w:rsidRPr="00F42FCD">
        <w:rPr>
          <w:b/>
          <w:sz w:val="24"/>
          <w:szCs w:val="24"/>
        </w:rPr>
        <w:t>Объём учебного времени.</w:t>
      </w:r>
      <w:r w:rsidR="000C6599" w:rsidRPr="00F42FCD">
        <w:rPr>
          <w:b/>
          <w:sz w:val="24"/>
          <w:szCs w:val="24"/>
        </w:rPr>
        <w:br/>
      </w:r>
      <w:r w:rsidR="000C6599" w:rsidRPr="00F42FCD">
        <w:rPr>
          <w:sz w:val="24"/>
          <w:szCs w:val="24"/>
        </w:rPr>
        <w:t xml:space="preserve">    Объём учебного времени,</w:t>
      </w:r>
      <w:r w:rsidR="000C6599" w:rsidRPr="00F42FCD">
        <w:rPr>
          <w:b/>
          <w:i/>
          <w:color w:val="00000A"/>
          <w:sz w:val="24"/>
          <w:szCs w:val="24"/>
        </w:rPr>
        <w:t xml:space="preserve"> </w:t>
      </w:r>
      <w:r w:rsidR="000C6599" w:rsidRPr="00F42FCD">
        <w:rPr>
          <w:color w:val="00000A"/>
          <w:sz w:val="24"/>
          <w:szCs w:val="24"/>
        </w:rPr>
        <w:t>предусмотренный учебным планом образовательного учреждения на реализацию предмета «Специальность и чтение с листа»:предусмотренный учебным планом образовательного учреждения на реализацию предмета «Специальность и чтение с листа»:</w:t>
      </w:r>
    </w:p>
    <w:p w:rsidR="000C6599" w:rsidRPr="00F42FCD" w:rsidRDefault="000C6599" w:rsidP="000C6599">
      <w:pPr>
        <w:jc w:val="both"/>
        <w:rPr>
          <w:rFonts w:eastAsia="ヒラギノ角ゴ Pro W3"/>
          <w:color w:val="000000"/>
          <w:sz w:val="24"/>
          <w:szCs w:val="24"/>
        </w:rPr>
      </w:pPr>
      <w:r w:rsidRPr="00F42FCD">
        <w:rPr>
          <w:rFonts w:eastAsia="ヒラギノ角ゴ Pro W3"/>
          <w:color w:val="000000"/>
          <w:sz w:val="24"/>
          <w:szCs w:val="24"/>
        </w:rPr>
        <w:t>Таблица 1.</w:t>
      </w:r>
    </w:p>
    <w:p w:rsidR="000C6599" w:rsidRPr="00F42FCD" w:rsidRDefault="000C6599" w:rsidP="004B06D9">
      <w:pPr>
        <w:spacing w:line="276" w:lineRule="auto"/>
        <w:jc w:val="both"/>
        <w:rPr>
          <w:rFonts w:eastAsia="ヒラギノ角ゴ Pro W3"/>
          <w:color w:val="000000"/>
          <w:sz w:val="24"/>
          <w:szCs w:val="24"/>
        </w:rPr>
      </w:pPr>
      <w:r w:rsidRPr="00F42FCD">
        <w:rPr>
          <w:rFonts w:eastAsia="ヒラギノ角ゴ Pro W3"/>
          <w:color w:val="000000"/>
          <w:sz w:val="24"/>
          <w:szCs w:val="24"/>
        </w:rPr>
        <w:t>Срок обучения – 8-9 лет</w:t>
      </w:r>
    </w:p>
    <w:tbl>
      <w:tblPr>
        <w:tblW w:w="9929" w:type="dxa"/>
        <w:tblInd w:w="-15" w:type="dxa"/>
        <w:tblLayout w:type="fixed"/>
        <w:tblLook w:val="0000"/>
      </w:tblPr>
      <w:tblGrid>
        <w:gridCol w:w="4232"/>
        <w:gridCol w:w="1984"/>
        <w:gridCol w:w="1842"/>
        <w:gridCol w:w="7"/>
        <w:gridCol w:w="1820"/>
        <w:gridCol w:w="16"/>
        <w:gridCol w:w="9"/>
        <w:gridCol w:w="19"/>
      </w:tblGrid>
      <w:tr w:rsidR="000C6599" w:rsidRPr="00F42FCD" w:rsidTr="002C686C">
        <w:trPr>
          <w:gridAfter w:val="2"/>
          <w:wAfter w:w="25" w:type="dxa"/>
        </w:trPr>
        <w:tc>
          <w:tcPr>
            <w:tcW w:w="4234" w:type="dxa"/>
            <w:tcBorders>
              <w:top w:val="single" w:sz="4" w:space="0" w:color="000000"/>
              <w:left w:val="single" w:sz="4" w:space="0" w:color="000000"/>
              <w:bottom w:val="single" w:sz="4" w:space="0" w:color="000000"/>
            </w:tcBorders>
            <w:shd w:val="clear" w:color="auto" w:fill="auto"/>
          </w:tcPr>
          <w:p w:rsidR="000C6599" w:rsidRPr="00F42FCD" w:rsidRDefault="000C6599" w:rsidP="002C686C">
            <w:pPr>
              <w:snapToGrid w:val="0"/>
              <w:spacing w:line="360" w:lineRule="auto"/>
              <w:jc w:val="center"/>
              <w:rPr>
                <w:rFonts w:eastAsia="ヒラギノ角ゴ Pro W3"/>
                <w:color w:val="000000"/>
                <w:sz w:val="24"/>
                <w:szCs w:val="24"/>
              </w:rPr>
            </w:pPr>
            <w:r w:rsidRPr="00F42FCD">
              <w:rPr>
                <w:rFonts w:eastAsia="ヒラギノ角ゴ Pro W3"/>
                <w:color w:val="000000"/>
                <w:sz w:val="24"/>
                <w:szCs w:val="24"/>
              </w:rPr>
              <w:t>Содержание</w:t>
            </w:r>
          </w:p>
        </w:tc>
        <w:tc>
          <w:tcPr>
            <w:tcW w:w="1985" w:type="dxa"/>
            <w:tcBorders>
              <w:top w:val="single" w:sz="4" w:space="0" w:color="000000"/>
              <w:left w:val="single" w:sz="4" w:space="0" w:color="000000"/>
              <w:bottom w:val="single" w:sz="4" w:space="0" w:color="000000"/>
            </w:tcBorders>
            <w:shd w:val="clear" w:color="auto" w:fill="auto"/>
          </w:tcPr>
          <w:p w:rsidR="000C6599" w:rsidRPr="00F42FCD" w:rsidRDefault="000C6599" w:rsidP="002C686C">
            <w:pPr>
              <w:snapToGrid w:val="0"/>
              <w:spacing w:line="360" w:lineRule="auto"/>
              <w:jc w:val="center"/>
              <w:rPr>
                <w:rFonts w:eastAsia="ヒラギノ角ゴ Pro W3"/>
                <w:color w:val="000000"/>
                <w:sz w:val="24"/>
                <w:szCs w:val="24"/>
              </w:rPr>
            </w:pPr>
            <w:r w:rsidRPr="00F42FCD">
              <w:rPr>
                <w:rFonts w:eastAsia="ヒラギノ角ゴ Pro W3"/>
                <w:color w:val="000000"/>
                <w:sz w:val="24"/>
                <w:szCs w:val="24"/>
              </w:rPr>
              <w:t>1 класс</w:t>
            </w:r>
          </w:p>
        </w:tc>
        <w:tc>
          <w:tcPr>
            <w:tcW w:w="1843" w:type="dxa"/>
            <w:tcBorders>
              <w:top w:val="single" w:sz="4" w:space="0" w:color="000000"/>
              <w:left w:val="single" w:sz="4" w:space="0" w:color="000000"/>
              <w:bottom w:val="single" w:sz="4" w:space="0" w:color="000000"/>
            </w:tcBorders>
            <w:shd w:val="clear" w:color="auto" w:fill="auto"/>
          </w:tcPr>
          <w:p w:rsidR="000C6599" w:rsidRPr="00F42FCD" w:rsidRDefault="000C6599" w:rsidP="002C686C">
            <w:pPr>
              <w:snapToGrid w:val="0"/>
              <w:spacing w:line="360" w:lineRule="auto"/>
              <w:jc w:val="center"/>
              <w:rPr>
                <w:rFonts w:eastAsia="ヒラギノ角ゴ Pro W3"/>
                <w:color w:val="000000"/>
                <w:sz w:val="24"/>
                <w:szCs w:val="24"/>
              </w:rPr>
            </w:pPr>
            <w:r w:rsidRPr="00F42FCD">
              <w:rPr>
                <w:rFonts w:eastAsia="ヒラギノ角ゴ Pro W3"/>
                <w:color w:val="000000"/>
                <w:sz w:val="24"/>
                <w:szCs w:val="24"/>
              </w:rPr>
              <w:t>2-8 классы</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Pr>
          <w:p w:rsidR="000C6599" w:rsidRPr="00F42FCD" w:rsidRDefault="000C6599" w:rsidP="002C686C">
            <w:pPr>
              <w:snapToGrid w:val="0"/>
              <w:spacing w:line="360" w:lineRule="auto"/>
              <w:jc w:val="center"/>
              <w:rPr>
                <w:rFonts w:eastAsia="ヒラギノ角ゴ Pro W3"/>
                <w:color w:val="000000"/>
                <w:sz w:val="24"/>
                <w:szCs w:val="24"/>
              </w:rPr>
            </w:pPr>
            <w:r w:rsidRPr="00F42FCD">
              <w:rPr>
                <w:rFonts w:eastAsia="ヒラギノ角ゴ Pro W3"/>
                <w:color w:val="000000"/>
                <w:sz w:val="24"/>
                <w:szCs w:val="24"/>
              </w:rPr>
              <w:t>9 класс</w:t>
            </w:r>
          </w:p>
        </w:tc>
      </w:tr>
      <w:tr w:rsidR="000C6599" w:rsidRPr="00F42FCD" w:rsidTr="002C686C">
        <w:tblPrEx>
          <w:tblCellMar>
            <w:left w:w="0" w:type="dxa"/>
            <w:right w:w="0" w:type="dxa"/>
          </w:tblCellMar>
        </w:tblPrEx>
        <w:trPr>
          <w:gridAfter w:val="1"/>
          <w:wAfter w:w="19" w:type="dxa"/>
        </w:trPr>
        <w:tc>
          <w:tcPr>
            <w:tcW w:w="4234" w:type="dxa"/>
            <w:tcBorders>
              <w:top w:val="single" w:sz="4" w:space="0" w:color="000000"/>
              <w:left w:val="single" w:sz="4" w:space="0" w:color="000000"/>
              <w:bottom w:val="single" w:sz="4" w:space="0" w:color="000000"/>
            </w:tcBorders>
            <w:shd w:val="clear" w:color="auto" w:fill="auto"/>
          </w:tcPr>
          <w:p w:rsidR="000C6599" w:rsidRPr="00F42FCD" w:rsidRDefault="000C6599" w:rsidP="002C686C">
            <w:pPr>
              <w:snapToGrid w:val="0"/>
              <w:spacing w:line="276" w:lineRule="auto"/>
              <w:ind w:left="265" w:right="276"/>
              <w:rPr>
                <w:rFonts w:eastAsia="ヒラギノ角ゴ Pro W3"/>
                <w:color w:val="000000"/>
                <w:sz w:val="24"/>
                <w:szCs w:val="24"/>
              </w:rPr>
            </w:pPr>
            <w:r w:rsidRPr="00F42FCD">
              <w:rPr>
                <w:rFonts w:eastAsia="ヒラギノ角ゴ Pro W3"/>
                <w:color w:val="000000"/>
                <w:sz w:val="24"/>
                <w:szCs w:val="24"/>
              </w:rPr>
              <w:t>Максимальная учебная нагрузка в часах</w:t>
            </w:r>
          </w:p>
        </w:tc>
        <w:tc>
          <w:tcPr>
            <w:tcW w:w="3835" w:type="dxa"/>
            <w:gridSpan w:val="3"/>
            <w:tcBorders>
              <w:top w:val="single" w:sz="4" w:space="0" w:color="000000"/>
              <w:left w:val="single" w:sz="4" w:space="0" w:color="000000"/>
              <w:bottom w:val="single" w:sz="4" w:space="0" w:color="000000"/>
            </w:tcBorders>
            <w:shd w:val="clear" w:color="auto" w:fill="auto"/>
          </w:tcPr>
          <w:p w:rsidR="000C6599" w:rsidRPr="00F42FCD" w:rsidRDefault="000C6599" w:rsidP="002C686C">
            <w:pPr>
              <w:snapToGrid w:val="0"/>
              <w:spacing w:line="360" w:lineRule="auto"/>
              <w:jc w:val="center"/>
              <w:rPr>
                <w:rFonts w:eastAsia="ヒラギノ角ゴ Pro W3"/>
                <w:color w:val="000000"/>
                <w:sz w:val="24"/>
                <w:szCs w:val="24"/>
              </w:rPr>
            </w:pPr>
            <w:r w:rsidRPr="00F42FCD">
              <w:rPr>
                <w:rFonts w:eastAsia="ヒラギノ角ゴ Pro W3"/>
                <w:color w:val="000000"/>
                <w:sz w:val="24"/>
                <w:szCs w:val="24"/>
              </w:rPr>
              <w:t xml:space="preserve">1777 </w:t>
            </w:r>
          </w:p>
        </w:tc>
        <w:tc>
          <w:tcPr>
            <w:tcW w:w="1821" w:type="dxa"/>
            <w:tcBorders>
              <w:top w:val="single" w:sz="4" w:space="0" w:color="000000"/>
              <w:left w:val="single" w:sz="4" w:space="0" w:color="000000"/>
              <w:bottom w:val="single" w:sz="4" w:space="0" w:color="000000"/>
            </w:tcBorders>
            <w:shd w:val="clear" w:color="auto" w:fill="auto"/>
          </w:tcPr>
          <w:p w:rsidR="000C6599" w:rsidRPr="00F42FCD" w:rsidRDefault="000C6599" w:rsidP="002C686C">
            <w:pPr>
              <w:snapToGrid w:val="0"/>
              <w:spacing w:line="360" w:lineRule="auto"/>
              <w:jc w:val="center"/>
              <w:rPr>
                <w:rFonts w:eastAsia="ヒラギノ角ゴ Pro W3"/>
                <w:color w:val="000000"/>
                <w:sz w:val="24"/>
                <w:szCs w:val="24"/>
              </w:rPr>
            </w:pPr>
            <w:r w:rsidRPr="00F42FCD">
              <w:rPr>
                <w:rFonts w:eastAsia="ヒラギノ角ゴ Pro W3"/>
                <w:color w:val="000000"/>
                <w:sz w:val="24"/>
                <w:szCs w:val="24"/>
              </w:rPr>
              <w:t xml:space="preserve">297 </w:t>
            </w:r>
          </w:p>
        </w:tc>
        <w:tc>
          <w:tcPr>
            <w:tcW w:w="20" w:type="dxa"/>
            <w:gridSpan w:val="2"/>
            <w:tcBorders>
              <w:left w:val="single" w:sz="4" w:space="0" w:color="000000"/>
            </w:tcBorders>
            <w:shd w:val="clear" w:color="auto" w:fill="auto"/>
          </w:tcPr>
          <w:p w:rsidR="000C6599" w:rsidRPr="00F42FCD" w:rsidRDefault="000C6599" w:rsidP="002C686C">
            <w:pPr>
              <w:snapToGrid w:val="0"/>
              <w:rPr>
                <w:rFonts w:eastAsia="ヒラギノ角ゴ Pro W3"/>
                <w:color w:val="000000"/>
                <w:sz w:val="24"/>
                <w:szCs w:val="24"/>
              </w:rPr>
            </w:pPr>
          </w:p>
        </w:tc>
      </w:tr>
      <w:tr w:rsidR="000C6599" w:rsidRPr="00F42FCD" w:rsidTr="002C686C">
        <w:tblPrEx>
          <w:tblCellMar>
            <w:left w:w="0" w:type="dxa"/>
            <w:right w:w="0" w:type="dxa"/>
          </w:tblCellMar>
        </w:tblPrEx>
        <w:trPr>
          <w:gridAfter w:val="1"/>
          <w:wAfter w:w="19" w:type="dxa"/>
        </w:trPr>
        <w:tc>
          <w:tcPr>
            <w:tcW w:w="4234" w:type="dxa"/>
            <w:tcBorders>
              <w:top w:val="single" w:sz="4" w:space="0" w:color="000000"/>
              <w:left w:val="single" w:sz="4" w:space="0" w:color="000000"/>
              <w:bottom w:val="single" w:sz="4" w:space="0" w:color="000000"/>
            </w:tcBorders>
            <w:shd w:val="clear" w:color="auto" w:fill="auto"/>
          </w:tcPr>
          <w:p w:rsidR="000C6599" w:rsidRPr="00F42FCD" w:rsidRDefault="000C6599" w:rsidP="002C686C">
            <w:pPr>
              <w:snapToGrid w:val="0"/>
              <w:spacing w:line="276" w:lineRule="auto"/>
              <w:ind w:left="265" w:right="276"/>
              <w:rPr>
                <w:rFonts w:eastAsia="ヒラギノ角ゴ Pro W3"/>
                <w:color w:val="000000"/>
                <w:sz w:val="24"/>
                <w:szCs w:val="24"/>
              </w:rPr>
            </w:pPr>
            <w:r w:rsidRPr="00F42FCD">
              <w:rPr>
                <w:rFonts w:eastAsia="ヒラギノ角ゴ Pro W3"/>
                <w:color w:val="000000"/>
                <w:sz w:val="24"/>
                <w:szCs w:val="24"/>
              </w:rPr>
              <w:t xml:space="preserve">Количество часов </w:t>
            </w:r>
          </w:p>
          <w:p w:rsidR="000C6599" w:rsidRPr="00F42FCD" w:rsidRDefault="000C6599" w:rsidP="002C686C">
            <w:pPr>
              <w:snapToGrid w:val="0"/>
              <w:spacing w:line="276" w:lineRule="auto"/>
              <w:ind w:left="265" w:right="276"/>
              <w:rPr>
                <w:rFonts w:eastAsia="ヒラギノ角ゴ Pro W3"/>
                <w:color w:val="000000"/>
                <w:sz w:val="24"/>
                <w:szCs w:val="24"/>
              </w:rPr>
            </w:pPr>
            <w:r w:rsidRPr="00F42FCD">
              <w:rPr>
                <w:rFonts w:eastAsia="ヒラギノ角ゴ Pro W3"/>
                <w:color w:val="000000"/>
                <w:sz w:val="24"/>
                <w:szCs w:val="24"/>
              </w:rPr>
              <w:t>на аудиторные занятия</w:t>
            </w:r>
          </w:p>
        </w:tc>
        <w:tc>
          <w:tcPr>
            <w:tcW w:w="3835" w:type="dxa"/>
            <w:gridSpan w:val="3"/>
            <w:tcBorders>
              <w:top w:val="single" w:sz="4" w:space="0" w:color="000000"/>
              <w:left w:val="single" w:sz="4" w:space="0" w:color="000000"/>
              <w:bottom w:val="single" w:sz="4" w:space="0" w:color="000000"/>
            </w:tcBorders>
            <w:shd w:val="clear" w:color="auto" w:fill="auto"/>
          </w:tcPr>
          <w:p w:rsidR="000C6599" w:rsidRPr="00F42FCD" w:rsidRDefault="000C6599" w:rsidP="002C686C">
            <w:pPr>
              <w:snapToGrid w:val="0"/>
              <w:spacing w:line="360" w:lineRule="auto"/>
              <w:jc w:val="center"/>
              <w:rPr>
                <w:rFonts w:eastAsia="ヒラギノ角ゴ Pro W3"/>
                <w:color w:val="000000"/>
                <w:sz w:val="24"/>
                <w:szCs w:val="24"/>
              </w:rPr>
            </w:pPr>
            <w:r w:rsidRPr="00F42FCD">
              <w:rPr>
                <w:rFonts w:eastAsia="ヒラギノ角ゴ Pro W3"/>
                <w:color w:val="000000"/>
                <w:sz w:val="24"/>
                <w:szCs w:val="24"/>
              </w:rPr>
              <w:t xml:space="preserve">592 </w:t>
            </w:r>
          </w:p>
        </w:tc>
        <w:tc>
          <w:tcPr>
            <w:tcW w:w="1821" w:type="dxa"/>
            <w:tcBorders>
              <w:top w:val="single" w:sz="4" w:space="0" w:color="000000"/>
              <w:left w:val="single" w:sz="4" w:space="0" w:color="000000"/>
              <w:bottom w:val="single" w:sz="4" w:space="0" w:color="000000"/>
            </w:tcBorders>
            <w:shd w:val="clear" w:color="auto" w:fill="auto"/>
          </w:tcPr>
          <w:p w:rsidR="000C6599" w:rsidRPr="00F42FCD" w:rsidRDefault="000C6599" w:rsidP="002C686C">
            <w:pPr>
              <w:snapToGrid w:val="0"/>
              <w:spacing w:line="360" w:lineRule="auto"/>
              <w:jc w:val="center"/>
              <w:rPr>
                <w:rFonts w:eastAsia="ヒラギノ角ゴ Pro W3"/>
                <w:color w:val="000000"/>
                <w:sz w:val="24"/>
                <w:szCs w:val="24"/>
              </w:rPr>
            </w:pPr>
            <w:r w:rsidRPr="00F42FCD">
              <w:rPr>
                <w:rFonts w:eastAsia="ヒラギノ角ゴ Pro W3"/>
                <w:color w:val="000000"/>
                <w:sz w:val="24"/>
                <w:szCs w:val="24"/>
              </w:rPr>
              <w:t xml:space="preserve">99 </w:t>
            </w:r>
          </w:p>
        </w:tc>
        <w:tc>
          <w:tcPr>
            <w:tcW w:w="20" w:type="dxa"/>
            <w:gridSpan w:val="2"/>
            <w:tcBorders>
              <w:left w:val="single" w:sz="4" w:space="0" w:color="000000"/>
            </w:tcBorders>
            <w:shd w:val="clear" w:color="auto" w:fill="auto"/>
          </w:tcPr>
          <w:p w:rsidR="000C6599" w:rsidRPr="00F42FCD" w:rsidRDefault="000C6599" w:rsidP="002C686C">
            <w:pPr>
              <w:snapToGrid w:val="0"/>
              <w:rPr>
                <w:rFonts w:eastAsia="ヒラギノ角ゴ Pro W3"/>
                <w:color w:val="000000"/>
                <w:sz w:val="24"/>
                <w:szCs w:val="24"/>
              </w:rPr>
            </w:pPr>
          </w:p>
        </w:tc>
      </w:tr>
      <w:tr w:rsidR="000C6599" w:rsidRPr="00F42FCD" w:rsidTr="002C686C">
        <w:tblPrEx>
          <w:tblCellMar>
            <w:left w:w="0" w:type="dxa"/>
            <w:right w:w="0" w:type="dxa"/>
          </w:tblCellMar>
        </w:tblPrEx>
        <w:tc>
          <w:tcPr>
            <w:tcW w:w="4234" w:type="dxa"/>
            <w:tcBorders>
              <w:top w:val="single" w:sz="4" w:space="0" w:color="000000"/>
              <w:left w:val="single" w:sz="4" w:space="0" w:color="000000"/>
              <w:bottom w:val="single" w:sz="4" w:space="0" w:color="000000"/>
            </w:tcBorders>
            <w:shd w:val="clear" w:color="auto" w:fill="auto"/>
          </w:tcPr>
          <w:p w:rsidR="000C6599" w:rsidRPr="00F42FCD" w:rsidRDefault="000C6599" w:rsidP="002C686C">
            <w:pPr>
              <w:snapToGrid w:val="0"/>
              <w:spacing w:line="276" w:lineRule="auto"/>
              <w:ind w:left="265" w:right="276"/>
              <w:rPr>
                <w:rFonts w:eastAsia="ヒラギノ角ゴ Pro W3"/>
                <w:color w:val="000000"/>
                <w:sz w:val="24"/>
                <w:szCs w:val="24"/>
              </w:rPr>
            </w:pPr>
            <w:r w:rsidRPr="00F42FCD">
              <w:rPr>
                <w:rFonts w:eastAsia="ヒラギノ角ゴ Pro W3"/>
                <w:color w:val="000000"/>
                <w:sz w:val="24"/>
                <w:szCs w:val="24"/>
              </w:rPr>
              <w:t xml:space="preserve">Общее количество часов </w:t>
            </w:r>
          </w:p>
          <w:p w:rsidR="000C6599" w:rsidRPr="00F42FCD" w:rsidRDefault="000C6599" w:rsidP="002C686C">
            <w:pPr>
              <w:snapToGrid w:val="0"/>
              <w:spacing w:line="276" w:lineRule="auto"/>
              <w:ind w:left="265" w:right="276"/>
              <w:rPr>
                <w:rFonts w:eastAsia="ヒラギノ角ゴ Pro W3"/>
                <w:color w:val="000000"/>
                <w:sz w:val="24"/>
                <w:szCs w:val="24"/>
              </w:rPr>
            </w:pPr>
            <w:r w:rsidRPr="00F42FCD">
              <w:rPr>
                <w:rFonts w:eastAsia="ヒラギノ角ゴ Pro W3"/>
                <w:color w:val="000000"/>
                <w:sz w:val="24"/>
                <w:szCs w:val="24"/>
              </w:rPr>
              <w:t>на аудиторные занятия</w:t>
            </w:r>
          </w:p>
        </w:tc>
        <w:tc>
          <w:tcPr>
            <w:tcW w:w="5670" w:type="dxa"/>
            <w:gridSpan w:val="5"/>
            <w:tcBorders>
              <w:top w:val="single" w:sz="4" w:space="0" w:color="000000"/>
              <w:left w:val="single" w:sz="4" w:space="0" w:color="000000"/>
              <w:bottom w:val="single" w:sz="4" w:space="0" w:color="000000"/>
            </w:tcBorders>
            <w:shd w:val="clear" w:color="auto" w:fill="auto"/>
          </w:tcPr>
          <w:p w:rsidR="000C6599" w:rsidRPr="00F42FCD" w:rsidRDefault="000C6599" w:rsidP="002C686C">
            <w:pPr>
              <w:snapToGrid w:val="0"/>
              <w:spacing w:line="360" w:lineRule="auto"/>
              <w:jc w:val="center"/>
              <w:rPr>
                <w:rFonts w:eastAsia="ヒラギノ角ゴ Pro W3"/>
                <w:color w:val="000000"/>
                <w:sz w:val="24"/>
                <w:szCs w:val="24"/>
              </w:rPr>
            </w:pPr>
            <w:r w:rsidRPr="00F42FCD">
              <w:rPr>
                <w:rFonts w:eastAsia="ヒラギノ角ゴ Pro W3"/>
                <w:color w:val="000000"/>
                <w:sz w:val="24"/>
                <w:szCs w:val="24"/>
              </w:rPr>
              <w:t xml:space="preserve">691 </w:t>
            </w:r>
          </w:p>
        </w:tc>
        <w:tc>
          <w:tcPr>
            <w:tcW w:w="25" w:type="dxa"/>
            <w:gridSpan w:val="2"/>
            <w:tcBorders>
              <w:left w:val="single" w:sz="4" w:space="0" w:color="000000"/>
            </w:tcBorders>
            <w:shd w:val="clear" w:color="auto" w:fill="auto"/>
          </w:tcPr>
          <w:p w:rsidR="000C6599" w:rsidRPr="00F42FCD" w:rsidRDefault="000C6599" w:rsidP="002C686C">
            <w:pPr>
              <w:snapToGrid w:val="0"/>
              <w:rPr>
                <w:rFonts w:eastAsia="ヒラギノ角ゴ Pro W3"/>
                <w:color w:val="000000"/>
                <w:sz w:val="24"/>
                <w:szCs w:val="24"/>
              </w:rPr>
            </w:pPr>
          </w:p>
        </w:tc>
      </w:tr>
      <w:tr w:rsidR="000C6599" w:rsidRPr="00F42FCD" w:rsidTr="002C686C">
        <w:tblPrEx>
          <w:tblCellMar>
            <w:left w:w="0" w:type="dxa"/>
            <w:right w:w="0" w:type="dxa"/>
          </w:tblCellMar>
        </w:tblPrEx>
        <w:tc>
          <w:tcPr>
            <w:tcW w:w="4234" w:type="dxa"/>
            <w:tcBorders>
              <w:top w:val="single" w:sz="4" w:space="0" w:color="000000"/>
              <w:left w:val="single" w:sz="4" w:space="0" w:color="000000"/>
              <w:bottom w:val="single" w:sz="4" w:space="0" w:color="000000"/>
            </w:tcBorders>
            <w:shd w:val="clear" w:color="auto" w:fill="auto"/>
          </w:tcPr>
          <w:p w:rsidR="000C6599" w:rsidRPr="00F42FCD" w:rsidRDefault="000C6599" w:rsidP="002C686C">
            <w:pPr>
              <w:snapToGrid w:val="0"/>
              <w:spacing w:line="276" w:lineRule="auto"/>
              <w:ind w:left="265" w:right="276"/>
              <w:rPr>
                <w:rFonts w:eastAsia="ヒラギノ角ゴ Pro W3"/>
                <w:color w:val="000000"/>
                <w:sz w:val="24"/>
                <w:szCs w:val="24"/>
              </w:rPr>
            </w:pPr>
            <w:r w:rsidRPr="00F42FCD">
              <w:rPr>
                <w:rFonts w:eastAsia="ヒラギノ角ゴ Pro W3"/>
                <w:color w:val="000000"/>
                <w:sz w:val="24"/>
                <w:szCs w:val="24"/>
              </w:rPr>
              <w:t xml:space="preserve">Общее количество часов </w:t>
            </w:r>
          </w:p>
          <w:p w:rsidR="000C6599" w:rsidRPr="00F42FCD" w:rsidRDefault="000C6599" w:rsidP="002C686C">
            <w:pPr>
              <w:snapToGrid w:val="0"/>
              <w:spacing w:line="276" w:lineRule="auto"/>
              <w:ind w:left="265" w:right="276"/>
              <w:rPr>
                <w:rFonts w:eastAsia="ヒラギノ角ゴ Pro W3"/>
                <w:color w:val="000000"/>
                <w:sz w:val="24"/>
                <w:szCs w:val="24"/>
              </w:rPr>
            </w:pPr>
            <w:r w:rsidRPr="00F42FCD">
              <w:rPr>
                <w:rFonts w:eastAsia="ヒラギノ角ゴ Pro W3"/>
                <w:color w:val="000000"/>
                <w:sz w:val="24"/>
                <w:szCs w:val="24"/>
              </w:rPr>
              <w:t>на внеаудиторные (самостоятельные) занятия</w:t>
            </w:r>
          </w:p>
        </w:tc>
        <w:tc>
          <w:tcPr>
            <w:tcW w:w="3835" w:type="dxa"/>
            <w:gridSpan w:val="3"/>
            <w:tcBorders>
              <w:top w:val="single" w:sz="4" w:space="0" w:color="000000"/>
              <w:left w:val="single" w:sz="4" w:space="0" w:color="000000"/>
              <w:bottom w:val="single" w:sz="4" w:space="0" w:color="000000"/>
            </w:tcBorders>
            <w:shd w:val="clear" w:color="auto" w:fill="auto"/>
          </w:tcPr>
          <w:p w:rsidR="000C6599" w:rsidRPr="00F42FCD" w:rsidRDefault="000C6599" w:rsidP="002C686C">
            <w:pPr>
              <w:snapToGrid w:val="0"/>
              <w:spacing w:line="360" w:lineRule="auto"/>
              <w:jc w:val="center"/>
              <w:rPr>
                <w:rFonts w:eastAsia="ヒラギノ角ゴ Pro W3"/>
                <w:color w:val="000000"/>
                <w:sz w:val="24"/>
                <w:szCs w:val="24"/>
              </w:rPr>
            </w:pPr>
            <w:r w:rsidRPr="00F42FCD">
              <w:rPr>
                <w:rFonts w:eastAsia="ヒラギノ角ゴ Pro W3"/>
                <w:color w:val="000000"/>
                <w:sz w:val="24"/>
                <w:szCs w:val="24"/>
              </w:rPr>
              <w:t xml:space="preserve">1185 </w:t>
            </w:r>
          </w:p>
        </w:tc>
        <w:tc>
          <w:tcPr>
            <w:tcW w:w="1835" w:type="dxa"/>
            <w:gridSpan w:val="2"/>
            <w:tcBorders>
              <w:top w:val="single" w:sz="4" w:space="0" w:color="000000"/>
              <w:left w:val="single" w:sz="4" w:space="0" w:color="000000"/>
              <w:bottom w:val="single" w:sz="4" w:space="0" w:color="000000"/>
            </w:tcBorders>
            <w:shd w:val="clear" w:color="auto" w:fill="auto"/>
          </w:tcPr>
          <w:p w:rsidR="000C6599" w:rsidRPr="00F42FCD" w:rsidRDefault="000C6599" w:rsidP="002C686C">
            <w:pPr>
              <w:snapToGrid w:val="0"/>
              <w:spacing w:line="360" w:lineRule="auto"/>
              <w:jc w:val="center"/>
              <w:rPr>
                <w:rFonts w:eastAsia="ヒラギノ角ゴ Pro W3"/>
                <w:color w:val="000000"/>
                <w:sz w:val="24"/>
                <w:szCs w:val="24"/>
              </w:rPr>
            </w:pPr>
            <w:r w:rsidRPr="00F42FCD">
              <w:rPr>
                <w:rFonts w:eastAsia="ヒラギノ角ゴ Pro W3"/>
                <w:color w:val="000000"/>
                <w:sz w:val="24"/>
                <w:szCs w:val="24"/>
              </w:rPr>
              <w:t xml:space="preserve">198 </w:t>
            </w:r>
          </w:p>
        </w:tc>
        <w:tc>
          <w:tcPr>
            <w:tcW w:w="25" w:type="dxa"/>
            <w:gridSpan w:val="2"/>
            <w:tcBorders>
              <w:left w:val="single" w:sz="4" w:space="0" w:color="000000"/>
            </w:tcBorders>
            <w:shd w:val="clear" w:color="auto" w:fill="auto"/>
          </w:tcPr>
          <w:p w:rsidR="000C6599" w:rsidRPr="00F42FCD" w:rsidRDefault="000C6599" w:rsidP="002C686C">
            <w:pPr>
              <w:snapToGrid w:val="0"/>
              <w:rPr>
                <w:rFonts w:eastAsia="ヒラギノ角ゴ Pro W3"/>
                <w:color w:val="000000"/>
                <w:sz w:val="24"/>
                <w:szCs w:val="24"/>
              </w:rPr>
            </w:pPr>
          </w:p>
        </w:tc>
      </w:tr>
    </w:tbl>
    <w:p w:rsidR="000C6599" w:rsidRPr="00F42FCD" w:rsidRDefault="000C6599" w:rsidP="000C6599">
      <w:pPr>
        <w:spacing w:line="360" w:lineRule="auto"/>
        <w:ind w:left="2880" w:firstLine="720"/>
        <w:jc w:val="both"/>
        <w:rPr>
          <w:sz w:val="24"/>
          <w:szCs w:val="24"/>
        </w:rPr>
      </w:pPr>
    </w:p>
    <w:p w:rsidR="000C6599" w:rsidRPr="00F42FCD" w:rsidRDefault="000C6599" w:rsidP="000C6599">
      <w:pPr>
        <w:spacing w:line="360" w:lineRule="auto"/>
        <w:rPr>
          <w:b/>
          <w:i/>
          <w:sz w:val="24"/>
          <w:szCs w:val="24"/>
        </w:rPr>
      </w:pPr>
      <w:r w:rsidRPr="00F42FCD">
        <w:rPr>
          <w:bCs/>
          <w:sz w:val="24"/>
          <w:szCs w:val="24"/>
        </w:rPr>
        <w:t xml:space="preserve">    </w:t>
      </w:r>
      <w:r w:rsidRPr="00F42FCD">
        <w:rPr>
          <w:b/>
          <w:sz w:val="24"/>
          <w:szCs w:val="24"/>
        </w:rPr>
        <w:t>Форма проведения учебных аудиторных занятий</w:t>
      </w:r>
      <w:r w:rsidR="004B06D9" w:rsidRPr="00F42FCD">
        <w:rPr>
          <w:b/>
          <w:sz w:val="24"/>
          <w:szCs w:val="24"/>
        </w:rPr>
        <w:t>.</w:t>
      </w:r>
      <w:r w:rsidRPr="00F42FCD">
        <w:rPr>
          <w:b/>
          <w:sz w:val="24"/>
          <w:szCs w:val="24"/>
        </w:rPr>
        <w:br/>
      </w:r>
      <w:r w:rsidRPr="00F42FCD">
        <w:rPr>
          <w:sz w:val="24"/>
          <w:szCs w:val="24"/>
        </w:rPr>
        <w:t>индивидуальная, рекомендуемая продолжительность урока - 45 минут.</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 xml:space="preserve">    Индивидуальная форма занятий позволяет преподавателю построить содержание программы в соответствии с особенностями развития каждого ученика. </w:t>
      </w:r>
      <w:r w:rsidRPr="00F42FCD">
        <w:rPr>
          <w:rFonts w:eastAsia="Geeza Pro"/>
          <w:color w:val="000000"/>
          <w:sz w:val="24"/>
          <w:szCs w:val="24"/>
        </w:rPr>
        <w:br/>
      </w:r>
      <w:r w:rsidR="004B06D9" w:rsidRPr="00F42FCD">
        <w:rPr>
          <w:rFonts w:eastAsia="Geeza Pro"/>
          <w:color w:val="000000"/>
          <w:sz w:val="24"/>
          <w:szCs w:val="24"/>
        </w:rPr>
        <w:t xml:space="preserve">   </w:t>
      </w:r>
      <w:r w:rsidRPr="00F42FCD">
        <w:rPr>
          <w:b/>
          <w:sz w:val="24"/>
          <w:szCs w:val="24"/>
        </w:rPr>
        <w:t>Цели и задачи учебного предмета.</w:t>
      </w:r>
      <w:r w:rsidRPr="00F42FCD">
        <w:rPr>
          <w:sz w:val="24"/>
          <w:szCs w:val="24"/>
        </w:rPr>
        <w:br/>
      </w:r>
      <w:r w:rsidR="004B06D9" w:rsidRPr="00F42FCD">
        <w:rPr>
          <w:bCs/>
          <w:sz w:val="24"/>
          <w:szCs w:val="24"/>
        </w:rPr>
        <w:t xml:space="preserve">   </w:t>
      </w:r>
      <w:r w:rsidRPr="00F42FCD">
        <w:rPr>
          <w:bCs/>
          <w:sz w:val="24"/>
          <w:szCs w:val="24"/>
        </w:rPr>
        <w:t>Цели программы:</w:t>
      </w:r>
      <w:r w:rsidRPr="00F42FCD">
        <w:rPr>
          <w:bCs/>
          <w:sz w:val="24"/>
          <w:szCs w:val="24"/>
        </w:rPr>
        <w:br/>
      </w:r>
      <w:r w:rsidRPr="00F42FCD">
        <w:rPr>
          <w:color w:val="00000A"/>
          <w:sz w:val="24"/>
          <w:szCs w:val="24"/>
        </w:rPr>
        <w:t>-  обеспечение развития музыкально-творческих способностей учащегося на основе приобретенных им знаний, умений и навыков в области фортепианного исполнительства;</w:t>
      </w:r>
    </w:p>
    <w:p w:rsidR="000C6599" w:rsidRPr="00F42FCD" w:rsidRDefault="000C6599" w:rsidP="000C6599">
      <w:pPr>
        <w:pStyle w:val="1"/>
        <w:widowControl/>
        <w:tabs>
          <w:tab w:val="left" w:pos="993"/>
        </w:tabs>
        <w:spacing w:line="360" w:lineRule="auto"/>
        <w:rPr>
          <w:rFonts w:ascii="Times New Roman" w:hAnsi="Times New Roman" w:cs="Times New Roman"/>
          <w:color w:val="00000A"/>
        </w:rPr>
      </w:pPr>
      <w:r w:rsidRPr="00F42FCD">
        <w:rPr>
          <w:rFonts w:ascii="Times New Roman" w:hAnsi="Times New Roman" w:cs="Times New Roman"/>
          <w:color w:val="00000A"/>
        </w:rPr>
        <w:t>-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r w:rsidR="004B06D9" w:rsidRPr="00F42FCD">
        <w:rPr>
          <w:rFonts w:ascii="Times New Roman" w:hAnsi="Times New Roman" w:cs="Times New Roman"/>
          <w:color w:val="00000A"/>
        </w:rPr>
        <w:br/>
        <w:t xml:space="preserve">   </w:t>
      </w:r>
      <w:r w:rsidR="002B640B" w:rsidRPr="00F42FCD">
        <w:t>Задачи:</w:t>
      </w:r>
      <w:r w:rsidRPr="00F42FCD">
        <w:rPr>
          <w:bCs/>
        </w:rPr>
        <w:br/>
      </w:r>
      <w:r w:rsidRPr="00F42FCD">
        <w:rPr>
          <w:rFonts w:ascii="Times New Roman" w:eastAsia="ヒラギノ角ゴ Pro W3" w:hAnsi="Times New Roman"/>
        </w:rPr>
        <w:t>- развитие интереса к классической музыке и музыкальному творчеству;</w:t>
      </w:r>
    </w:p>
    <w:p w:rsidR="000C6599" w:rsidRPr="00F42FCD" w:rsidRDefault="000C6599" w:rsidP="000C6599">
      <w:pPr>
        <w:pStyle w:val="10"/>
        <w:tabs>
          <w:tab w:val="left" w:pos="993"/>
        </w:tabs>
        <w:spacing w:line="360" w:lineRule="auto"/>
        <w:ind w:left="0"/>
        <w:rPr>
          <w:rFonts w:ascii="Times New Roman" w:eastAsia="ヒラギノ角ゴ Pro W3" w:hAnsi="Times New Roman"/>
          <w:color w:val="000000"/>
          <w:lang w:val="ru-RU"/>
        </w:rPr>
      </w:pPr>
      <w:r w:rsidRPr="00F42FCD">
        <w:rPr>
          <w:rFonts w:ascii="Times New Roman" w:eastAsia="ヒラギノ角ゴ Pro W3" w:hAnsi="Times New Roman"/>
          <w:color w:val="000000"/>
          <w:lang w:val="ru-RU"/>
        </w:rPr>
        <w:t>- развитие музыкальных способностей: слуха, ритма, памяти, музыкальности и артистизма;</w:t>
      </w:r>
    </w:p>
    <w:p w:rsidR="000C6599" w:rsidRPr="00F42FCD" w:rsidRDefault="000C6599" w:rsidP="000C6599">
      <w:pPr>
        <w:pStyle w:val="10"/>
        <w:tabs>
          <w:tab w:val="left" w:pos="993"/>
        </w:tabs>
        <w:spacing w:line="360" w:lineRule="auto"/>
        <w:ind w:left="0"/>
        <w:rPr>
          <w:rFonts w:ascii="Times New Roman" w:eastAsia="ヒラギノ角ゴ Pro W3" w:hAnsi="Times New Roman"/>
          <w:color w:val="000000"/>
          <w:lang w:val="ru-RU"/>
        </w:rPr>
      </w:pPr>
      <w:r w:rsidRPr="00F42FCD">
        <w:rPr>
          <w:rFonts w:ascii="Times New Roman" w:eastAsia="ヒラギノ角ゴ Pro W3" w:hAnsi="Times New Roman"/>
          <w:color w:val="000000"/>
          <w:lang w:val="ru-RU"/>
        </w:rPr>
        <w:lastRenderedPageBreak/>
        <w:t>- освоение учащимися музыкальной грамоты, необходимой для владения инструментом в пределах программы учебного предмета;</w:t>
      </w:r>
    </w:p>
    <w:p w:rsidR="000C6599" w:rsidRPr="00F42FCD" w:rsidRDefault="000C6599" w:rsidP="000C6599">
      <w:pPr>
        <w:pStyle w:val="10"/>
        <w:tabs>
          <w:tab w:val="left" w:pos="993"/>
        </w:tabs>
        <w:spacing w:line="360" w:lineRule="auto"/>
        <w:ind w:left="0"/>
        <w:rPr>
          <w:rFonts w:ascii="Times New Roman" w:eastAsia="ヒラギノ角ゴ Pro W3" w:hAnsi="Times New Roman"/>
          <w:color w:val="000000"/>
          <w:lang w:val="ru-RU"/>
        </w:rPr>
      </w:pPr>
      <w:r w:rsidRPr="00F42FCD">
        <w:rPr>
          <w:rFonts w:ascii="Times New Roman" w:eastAsia="ヒラギノ角ゴ Pro W3" w:hAnsi="Times New Roman"/>
          <w:color w:val="000000"/>
          <w:lang w:val="ru-RU"/>
        </w:rPr>
        <w:t>- овладение учащимися основными исполнительскими навыками игры на фортепиано, позволяющими грамотно исполнять музыкальное произведение как соло, так и в ансамбле, а также исполнять нетрудный аккомпанемент;</w:t>
      </w:r>
    </w:p>
    <w:p w:rsidR="000C6599" w:rsidRPr="00F42FCD" w:rsidRDefault="000C6599" w:rsidP="000C6599">
      <w:pPr>
        <w:pStyle w:val="10"/>
        <w:tabs>
          <w:tab w:val="left" w:pos="993"/>
        </w:tabs>
        <w:spacing w:line="360" w:lineRule="auto"/>
        <w:ind w:left="0"/>
        <w:jc w:val="both"/>
        <w:rPr>
          <w:rFonts w:ascii="Times New Roman" w:eastAsia="ヒラギノ角ゴ Pro W3" w:hAnsi="Times New Roman"/>
          <w:color w:val="000000"/>
          <w:lang w:val="ru-RU"/>
        </w:rPr>
      </w:pPr>
      <w:r w:rsidRPr="00F42FCD">
        <w:rPr>
          <w:rFonts w:ascii="Times New Roman" w:eastAsia="ヒラギノ角ゴ Pro W3" w:hAnsi="Times New Roman"/>
          <w:color w:val="000000"/>
          <w:lang w:val="ru-RU"/>
        </w:rPr>
        <w:t>- обучение навыкам самостоятельной работы с музыкальным материалом и чтению нот с листа;</w:t>
      </w:r>
    </w:p>
    <w:p w:rsidR="000C6599" w:rsidRPr="00F42FCD" w:rsidRDefault="000C6599" w:rsidP="004B06D9">
      <w:pPr>
        <w:pStyle w:val="10"/>
        <w:tabs>
          <w:tab w:val="left" w:pos="993"/>
        </w:tabs>
        <w:spacing w:line="360" w:lineRule="auto"/>
        <w:ind w:left="0"/>
        <w:rPr>
          <w:rFonts w:ascii="Times New Roman" w:eastAsia="ヒラギノ角ゴ Pro W3" w:hAnsi="Times New Roman"/>
          <w:color w:val="000000"/>
          <w:lang w:val="ru-RU"/>
        </w:rPr>
      </w:pPr>
      <w:r w:rsidRPr="00F42FCD">
        <w:rPr>
          <w:rFonts w:ascii="Times New Roman" w:eastAsia="ヒラギノ角ゴ Pro W3" w:hAnsi="Times New Roman"/>
          <w:color w:val="000000"/>
          <w:lang w:val="ru-RU"/>
        </w:rPr>
        <w:t>- приобретение обучающимися  опыта творческой деятельности и публичных выступлений;</w:t>
      </w:r>
      <w:r w:rsidR="004B06D9" w:rsidRPr="00F42FCD">
        <w:rPr>
          <w:rFonts w:ascii="Times New Roman" w:eastAsia="ヒラギノ角ゴ Pro W3" w:hAnsi="Times New Roman"/>
          <w:color w:val="000000"/>
          <w:lang w:val="ru-RU"/>
        </w:rPr>
        <w:br/>
      </w:r>
      <w:r w:rsidRPr="00F42FCD">
        <w:rPr>
          <w:rFonts w:ascii="Times New Roman" w:eastAsia="ヒラギノ角ゴ Pro W3" w:hAnsi="Times New Roman"/>
          <w:color w:val="000000"/>
          <w:lang w:val="ru-RU"/>
        </w:rPr>
        <w:t>-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r w:rsidR="004B06D9" w:rsidRPr="00F42FCD">
        <w:rPr>
          <w:rFonts w:ascii="Times New Roman" w:eastAsia="ヒラギノ角ゴ Pro W3" w:hAnsi="Times New Roman"/>
          <w:color w:val="000000"/>
          <w:lang w:val="ru-RU"/>
        </w:rPr>
        <w:br/>
        <w:t xml:space="preserve">   </w:t>
      </w:r>
      <w:r w:rsidRPr="00F42FCD">
        <w:rPr>
          <w:rFonts w:ascii="Times New Roman" w:eastAsia="Helvetica" w:hAnsi="Times New Roman"/>
          <w:b/>
          <w:lang w:val="ru-RU"/>
        </w:rPr>
        <w:t>Обоснование структуры программы</w:t>
      </w:r>
      <w:r w:rsidR="004B06D9" w:rsidRPr="00F42FCD">
        <w:rPr>
          <w:rFonts w:ascii="Times New Roman" w:eastAsia="Helvetica" w:hAnsi="Times New Roman"/>
          <w:b/>
          <w:lang w:val="ru-RU"/>
        </w:rPr>
        <w:t xml:space="preserve"> учебного предмета.</w:t>
      </w:r>
      <w:r w:rsidR="004B06D9" w:rsidRPr="00F42FCD">
        <w:rPr>
          <w:rFonts w:ascii="Times New Roman" w:eastAsia="Helvetica" w:hAnsi="Times New Roman"/>
          <w:lang w:val="ru-RU"/>
        </w:rPr>
        <w:t xml:space="preserve"> </w:t>
      </w:r>
      <w:r w:rsidR="004B06D9" w:rsidRPr="00F42FCD">
        <w:rPr>
          <w:rFonts w:ascii="Times New Roman" w:eastAsia="Helvetica" w:hAnsi="Times New Roman"/>
          <w:lang w:val="ru-RU"/>
        </w:rPr>
        <w:br/>
        <w:t xml:space="preserve">   </w:t>
      </w:r>
      <w:r w:rsidRPr="00F42FCD">
        <w:rPr>
          <w:rFonts w:ascii="Times New Roman" w:eastAsia="Helvetica" w:hAnsi="Times New Roman"/>
          <w:lang w:val="ru-RU"/>
        </w:rPr>
        <w:t xml:space="preserve">Обоснованием структуры программы являются ФГТ, отражающие все аспекты работы преподавателя с учеником. </w:t>
      </w:r>
    </w:p>
    <w:p w:rsidR="000C6599" w:rsidRPr="00F42FCD" w:rsidRDefault="000C6599" w:rsidP="000C6599">
      <w:pPr>
        <w:pStyle w:val="Body1"/>
        <w:tabs>
          <w:tab w:val="left" w:pos="851"/>
        </w:tabs>
        <w:spacing w:line="360" w:lineRule="auto"/>
        <w:rPr>
          <w:rFonts w:ascii="Times New Roman" w:eastAsia="Helvetica" w:hAnsi="Times New Roman"/>
          <w:lang w:val="ru-RU"/>
        </w:rPr>
      </w:pPr>
      <w:r w:rsidRPr="00F42FCD">
        <w:rPr>
          <w:rFonts w:ascii="Times New Roman" w:eastAsia="Helvetica" w:hAnsi="Times New Roman"/>
          <w:lang w:val="ru-RU"/>
        </w:rPr>
        <w:t xml:space="preserve">    Программа содержит  следующие разделы:</w:t>
      </w:r>
    </w:p>
    <w:p w:rsidR="000C6599" w:rsidRPr="00F42FCD" w:rsidRDefault="000C6599" w:rsidP="000C6599">
      <w:pPr>
        <w:pStyle w:val="10"/>
        <w:tabs>
          <w:tab w:val="left" w:pos="993"/>
        </w:tabs>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сведения о затратах учебного времени, предусмотренного на освоение</w:t>
      </w:r>
    </w:p>
    <w:p w:rsidR="000C6599" w:rsidRPr="00F42FCD" w:rsidRDefault="000C6599" w:rsidP="004B06D9">
      <w:pPr>
        <w:pStyle w:val="10"/>
        <w:tabs>
          <w:tab w:val="left" w:pos="993"/>
        </w:tabs>
        <w:spacing w:line="360" w:lineRule="auto"/>
        <w:ind w:left="0"/>
        <w:jc w:val="both"/>
        <w:rPr>
          <w:rFonts w:ascii="Times New Roman" w:eastAsia="Geeza Pro" w:hAnsi="Times New Roman"/>
          <w:color w:val="000000"/>
          <w:lang w:val="ru-RU"/>
        </w:rPr>
      </w:pPr>
      <w:r w:rsidRPr="00F42FCD">
        <w:rPr>
          <w:rFonts w:ascii="Times New Roman" w:eastAsia="Geeza Pro" w:hAnsi="Times New Roman"/>
          <w:color w:val="000000"/>
          <w:lang w:val="ru-RU"/>
        </w:rPr>
        <w:t>учебного предмета;</w:t>
      </w:r>
    </w:p>
    <w:p w:rsidR="000C6599" w:rsidRPr="00F42FCD" w:rsidRDefault="000C6599" w:rsidP="000C6599">
      <w:pPr>
        <w:pStyle w:val="10"/>
        <w:tabs>
          <w:tab w:val="left" w:pos="993"/>
        </w:tabs>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распределение учебного материала по годам обучения;</w:t>
      </w:r>
    </w:p>
    <w:p w:rsidR="000C6599" w:rsidRPr="00F42FCD" w:rsidRDefault="000C6599" w:rsidP="000C6599">
      <w:pPr>
        <w:pStyle w:val="10"/>
        <w:tabs>
          <w:tab w:val="left" w:pos="993"/>
        </w:tabs>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описание дидактических единиц учебного предмета;</w:t>
      </w:r>
    </w:p>
    <w:p w:rsidR="000C6599" w:rsidRPr="00F42FCD" w:rsidRDefault="000C6599" w:rsidP="000C6599">
      <w:pPr>
        <w:pStyle w:val="10"/>
        <w:tabs>
          <w:tab w:val="left" w:pos="993"/>
        </w:tabs>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требования к уровню подготовки обучающихся;</w:t>
      </w:r>
    </w:p>
    <w:p w:rsidR="000C6599" w:rsidRPr="00F42FCD" w:rsidRDefault="000C6599" w:rsidP="000C6599">
      <w:pPr>
        <w:pStyle w:val="10"/>
        <w:tabs>
          <w:tab w:val="left" w:pos="993"/>
        </w:tabs>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формы и методы контроля, система оценок;</w:t>
      </w:r>
    </w:p>
    <w:p w:rsidR="000C6599" w:rsidRPr="00F42FCD" w:rsidRDefault="000C6599" w:rsidP="000C6599">
      <w:pPr>
        <w:pStyle w:val="10"/>
        <w:tabs>
          <w:tab w:val="left" w:pos="993"/>
        </w:tabs>
        <w:spacing w:line="360" w:lineRule="auto"/>
        <w:ind w:left="0"/>
        <w:jc w:val="both"/>
        <w:rPr>
          <w:rFonts w:ascii="Times New Roman" w:eastAsia="Geeza Pro" w:hAnsi="Times New Roman"/>
          <w:color w:val="000000"/>
          <w:lang w:val="ru-RU"/>
        </w:rPr>
      </w:pPr>
      <w:r w:rsidRPr="00F42FCD">
        <w:rPr>
          <w:rFonts w:ascii="Times New Roman" w:eastAsia="Geeza Pro" w:hAnsi="Times New Roman"/>
          <w:color w:val="000000"/>
          <w:lang w:val="ru-RU"/>
        </w:rPr>
        <w:t>- методическое обеспечение учебного процесса.</w:t>
      </w:r>
    </w:p>
    <w:p w:rsidR="000C6599" w:rsidRPr="00F42FCD" w:rsidRDefault="000C6599" w:rsidP="004B06D9">
      <w:pPr>
        <w:tabs>
          <w:tab w:val="left" w:pos="851"/>
        </w:tabs>
        <w:spacing w:line="360" w:lineRule="auto"/>
        <w:rPr>
          <w:rFonts w:eastAsia="Geeza Pro"/>
          <w:color w:val="000000"/>
          <w:sz w:val="24"/>
          <w:szCs w:val="24"/>
        </w:rPr>
      </w:pPr>
      <w:r w:rsidRPr="00F42FCD">
        <w:rPr>
          <w:rFonts w:eastAsia="Geeza Pro"/>
          <w:color w:val="000000"/>
          <w:sz w:val="24"/>
          <w:szCs w:val="24"/>
        </w:rPr>
        <w:t xml:space="preserve">    В соответствии с данными направлениями строится основной раздел программы "Содержание учебного предмета".</w:t>
      </w:r>
      <w:r w:rsidR="004B06D9" w:rsidRPr="00F42FCD">
        <w:rPr>
          <w:rFonts w:eastAsia="Geeza Pro"/>
          <w:color w:val="000000"/>
          <w:sz w:val="24"/>
          <w:szCs w:val="24"/>
        </w:rPr>
        <w:br/>
        <w:t xml:space="preserve">   </w:t>
      </w:r>
      <w:r w:rsidRPr="00F42FCD">
        <w:rPr>
          <w:rFonts w:eastAsia="Geeza Pro"/>
          <w:b/>
          <w:sz w:val="24"/>
          <w:szCs w:val="24"/>
        </w:rPr>
        <w:t>Методы обучения.</w:t>
      </w:r>
      <w:r w:rsidRPr="00F42FCD">
        <w:rPr>
          <w:rFonts w:eastAsia="Geeza Pro"/>
          <w:b/>
          <w:sz w:val="24"/>
          <w:szCs w:val="24"/>
        </w:rPr>
        <w:br/>
      </w:r>
      <w:r w:rsidR="004B06D9" w:rsidRPr="00F42FCD">
        <w:rPr>
          <w:rFonts w:eastAsia="Geeza Pro"/>
          <w:sz w:val="24"/>
          <w:szCs w:val="24"/>
        </w:rPr>
        <w:t xml:space="preserve">   </w:t>
      </w:r>
      <w:r w:rsidRPr="00F42FCD">
        <w:rPr>
          <w:rFonts w:eastAsia="Geeza Pro"/>
          <w:sz w:val="24"/>
          <w:szCs w:val="24"/>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0C6599" w:rsidRPr="00F42FCD" w:rsidRDefault="000C6599" w:rsidP="000C6599">
      <w:pPr>
        <w:pStyle w:val="Body1"/>
        <w:spacing w:line="360" w:lineRule="auto"/>
        <w:rPr>
          <w:rFonts w:ascii="Times New Roman" w:eastAsia="Helvetica" w:hAnsi="Times New Roman"/>
          <w:lang w:val="ru-RU"/>
        </w:rPr>
      </w:pPr>
      <w:r w:rsidRPr="00F42FCD">
        <w:rPr>
          <w:rFonts w:ascii="Times New Roman" w:eastAsia="Helvetica" w:hAnsi="Times New Roman"/>
          <w:lang w:val="ru-RU"/>
        </w:rPr>
        <w:t xml:space="preserve">    Для достижения поставленной цели и реализации задач предмета используются следующие методы обучения:</w:t>
      </w:r>
    </w:p>
    <w:p w:rsidR="000C6599" w:rsidRPr="00F42FCD" w:rsidRDefault="000C6599" w:rsidP="000C6599">
      <w:pPr>
        <w:pStyle w:val="10"/>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словесный (объяснение, беседа, рассказ);</w:t>
      </w:r>
    </w:p>
    <w:p w:rsidR="000C6599" w:rsidRPr="00F42FCD" w:rsidRDefault="000C6599" w:rsidP="000C6599">
      <w:pPr>
        <w:pStyle w:val="10"/>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наглядно-слуховой (показ, наблюдение, демонстрация пианистических приемов);</w:t>
      </w:r>
    </w:p>
    <w:p w:rsidR="000C6599" w:rsidRPr="00F42FCD" w:rsidRDefault="000C6599" w:rsidP="000C6599">
      <w:pPr>
        <w:pStyle w:val="10"/>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практический (работа на инструменте, упражнения);</w:t>
      </w:r>
    </w:p>
    <w:p w:rsidR="000C6599" w:rsidRPr="00F42FCD" w:rsidRDefault="000C6599" w:rsidP="000C6599">
      <w:pPr>
        <w:pStyle w:val="10"/>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аналитический (сравнения и обобщения, развитие логического мышления);</w:t>
      </w:r>
    </w:p>
    <w:p w:rsidR="000C6599" w:rsidRPr="00F42FCD" w:rsidRDefault="000C6599" w:rsidP="004B06D9">
      <w:pPr>
        <w:pStyle w:val="10"/>
        <w:spacing w:line="360" w:lineRule="auto"/>
        <w:ind w:left="0"/>
        <w:rPr>
          <w:rFonts w:ascii="Times New Roman" w:eastAsia="Helvetica" w:hAnsi="Times New Roman"/>
          <w:color w:val="00000A"/>
          <w:lang w:val="ru-RU"/>
        </w:rPr>
      </w:pPr>
      <w:r w:rsidRPr="00F42FCD">
        <w:rPr>
          <w:rFonts w:ascii="Times New Roman" w:eastAsia="Geeza Pro" w:hAnsi="Times New Roman"/>
          <w:color w:val="000000"/>
          <w:lang w:val="ru-RU"/>
        </w:rPr>
        <w:lastRenderedPageBreak/>
        <w:t>- эмоциональный (подбор ассоциаций, образов, художественные впечатления).</w:t>
      </w:r>
      <w:r w:rsidRPr="00F42FCD">
        <w:rPr>
          <w:rFonts w:ascii="Times New Roman" w:eastAsia="Helvetica" w:hAnsi="Times New Roman"/>
          <w:color w:val="00000A"/>
          <w:lang w:val="ru-RU"/>
        </w:rPr>
        <w:t xml:space="preserve">    </w:t>
      </w:r>
      <w:r w:rsidR="004B06D9" w:rsidRPr="00F42FCD">
        <w:rPr>
          <w:rFonts w:ascii="Times New Roman" w:eastAsia="Helvetica" w:hAnsi="Times New Roman"/>
          <w:color w:val="00000A"/>
          <w:lang w:val="ru-RU"/>
        </w:rPr>
        <w:br/>
        <w:t xml:space="preserve">   </w:t>
      </w:r>
      <w:r w:rsidRPr="00F42FCD">
        <w:rPr>
          <w:rFonts w:ascii="Times New Roman" w:eastAsia="Helvetica" w:hAnsi="Times New Roman"/>
          <w:color w:val="00000A"/>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0C6599" w:rsidRPr="00F42FCD" w:rsidRDefault="000C6599" w:rsidP="000C6599">
      <w:pPr>
        <w:pStyle w:val="Body1"/>
        <w:spacing w:line="360" w:lineRule="auto"/>
        <w:rPr>
          <w:rFonts w:ascii="Times New Roman" w:hAnsi="Times New Roman"/>
          <w:color w:val="00000A"/>
          <w:lang w:val="ru-RU"/>
        </w:rPr>
      </w:pPr>
      <w:r w:rsidRPr="00F42FCD">
        <w:rPr>
          <w:rFonts w:ascii="Times New Roman" w:hAnsi="Times New Roman"/>
          <w:color w:val="00000A"/>
          <w:lang w:val="ru-RU"/>
        </w:rPr>
        <w:t xml:space="preserve">    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rsidR="000C6599" w:rsidRPr="00F42FCD" w:rsidRDefault="004B06D9" w:rsidP="000C6599">
      <w:pPr>
        <w:spacing w:line="360" w:lineRule="auto"/>
        <w:rPr>
          <w:rFonts w:eastAsia="Geeza Pro"/>
          <w:color w:val="000000"/>
          <w:sz w:val="24"/>
          <w:szCs w:val="24"/>
        </w:rPr>
      </w:pPr>
      <w:r w:rsidRPr="00F42FCD">
        <w:rPr>
          <w:b/>
          <w:sz w:val="24"/>
          <w:szCs w:val="24"/>
        </w:rPr>
        <w:t xml:space="preserve">    </w:t>
      </w:r>
      <w:r w:rsidR="000C6599" w:rsidRPr="00F42FCD">
        <w:rPr>
          <w:b/>
          <w:sz w:val="24"/>
          <w:szCs w:val="24"/>
        </w:rPr>
        <w:t>Описание материально-технических условий реализации учебного предмета.</w:t>
      </w:r>
      <w:r w:rsidR="000C6599" w:rsidRPr="00F42FCD">
        <w:rPr>
          <w:sz w:val="24"/>
          <w:szCs w:val="24"/>
        </w:rPr>
        <w:t xml:space="preserve"> </w:t>
      </w:r>
      <w:r w:rsidR="000C6599" w:rsidRPr="00F42FCD">
        <w:rPr>
          <w:sz w:val="24"/>
          <w:szCs w:val="24"/>
        </w:rPr>
        <w:br/>
      </w:r>
      <w:r w:rsidR="000C6599" w:rsidRPr="00F42FCD">
        <w:rPr>
          <w:rFonts w:eastAsia="Geeza Pro"/>
          <w:color w:val="000000"/>
          <w:sz w:val="24"/>
          <w:szCs w:val="24"/>
        </w:rPr>
        <w:t xml:space="preserve">    Материально-техническая база обр</w:t>
      </w:r>
      <w:r w:rsidR="002B640B" w:rsidRPr="00F42FCD">
        <w:rPr>
          <w:rFonts w:eastAsia="Geeza Pro"/>
          <w:color w:val="000000"/>
          <w:sz w:val="24"/>
          <w:szCs w:val="24"/>
        </w:rPr>
        <w:t xml:space="preserve">азовательного учреждения </w:t>
      </w:r>
      <w:r w:rsidR="000C6599" w:rsidRPr="00F42FCD">
        <w:rPr>
          <w:rFonts w:eastAsia="Geeza Pro"/>
          <w:color w:val="000000"/>
          <w:sz w:val="24"/>
          <w:szCs w:val="24"/>
        </w:rPr>
        <w:t>соответствует санитарным и противопожарным нормам, нормам охраны труда.</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 xml:space="preserve">    Учебные аудитории для занятий по предмету " Специальность и чтение с листа"  оснащены музыкальными инструментами (роял</w:t>
      </w:r>
      <w:r w:rsidR="002B640B" w:rsidRPr="00F42FCD">
        <w:rPr>
          <w:rFonts w:eastAsia="Geeza Pro"/>
          <w:color w:val="000000"/>
          <w:sz w:val="24"/>
          <w:szCs w:val="24"/>
        </w:rPr>
        <w:t>ь</w:t>
      </w:r>
      <w:r w:rsidRPr="00F42FCD">
        <w:rPr>
          <w:rFonts w:eastAsia="Geeza Pro"/>
          <w:color w:val="000000"/>
          <w:sz w:val="24"/>
          <w:szCs w:val="24"/>
        </w:rPr>
        <w:t>, пианино) и имеют площадь не менее 6 кв. метров.</w:t>
      </w:r>
    </w:p>
    <w:p w:rsidR="000C6599" w:rsidRPr="00F42FCD" w:rsidRDefault="000C6599" w:rsidP="000C6599">
      <w:pPr>
        <w:spacing w:line="360" w:lineRule="auto"/>
        <w:rPr>
          <w:rFonts w:eastAsia="Geeza Pro"/>
          <w:b/>
          <w:color w:val="000000"/>
          <w:sz w:val="24"/>
          <w:szCs w:val="24"/>
        </w:rPr>
      </w:pPr>
      <w:r w:rsidRPr="00F42FCD">
        <w:rPr>
          <w:rFonts w:eastAsia="Geeza Pro"/>
          <w:color w:val="000000"/>
          <w:sz w:val="24"/>
          <w:szCs w:val="24"/>
        </w:rPr>
        <w:t xml:space="preserve">    ДШИ обладает  концертным залом  с роялем</w:t>
      </w:r>
      <w:r w:rsidR="002B640B" w:rsidRPr="00F42FCD">
        <w:rPr>
          <w:rFonts w:eastAsia="Geeza Pro"/>
          <w:color w:val="000000"/>
          <w:sz w:val="24"/>
          <w:szCs w:val="24"/>
        </w:rPr>
        <w:t>, библиотекой и фонотекой, музык</w:t>
      </w:r>
      <w:r w:rsidRPr="00F42FCD">
        <w:rPr>
          <w:rFonts w:eastAsia="Geeza Pro"/>
          <w:color w:val="000000"/>
          <w:sz w:val="24"/>
          <w:szCs w:val="24"/>
        </w:rPr>
        <w:t>альным центром, компьютером, принтером, проектором.</w:t>
      </w:r>
      <w:r w:rsidRPr="00F42FCD">
        <w:rPr>
          <w:rFonts w:eastAsia="Geeza Pro"/>
          <w:color w:val="000000"/>
          <w:sz w:val="24"/>
          <w:szCs w:val="24"/>
        </w:rPr>
        <w:br/>
        <w:t>Помещения  своевременно ремонтируются. Музыкальные инструменты регулярно  обслуживаются штатным квалифицированным настройщиком (настройка, мелкий и капитальный ремонт).</w:t>
      </w:r>
      <w:r w:rsidRPr="00F42FCD">
        <w:rPr>
          <w:rFonts w:eastAsia="Geeza Pro"/>
          <w:color w:val="000000"/>
          <w:sz w:val="24"/>
          <w:szCs w:val="24"/>
        </w:rPr>
        <w:br/>
      </w:r>
      <w:r w:rsidR="004B06D9" w:rsidRPr="00F42FCD">
        <w:rPr>
          <w:rFonts w:eastAsia="Geeza Pro"/>
          <w:b/>
          <w:color w:val="000000"/>
          <w:sz w:val="24"/>
          <w:szCs w:val="24"/>
        </w:rPr>
        <w:t xml:space="preserve">   </w:t>
      </w:r>
      <w:r w:rsidRPr="00F42FCD">
        <w:rPr>
          <w:rFonts w:eastAsia="Geeza Pro"/>
          <w:b/>
          <w:color w:val="000000"/>
          <w:sz w:val="24"/>
          <w:szCs w:val="24"/>
          <w:lang w:val="en-US"/>
        </w:rPr>
        <w:t>II</w:t>
      </w:r>
      <w:r w:rsidRPr="00F42FCD">
        <w:rPr>
          <w:rFonts w:eastAsia="Geeza Pro"/>
          <w:b/>
          <w:color w:val="000000"/>
          <w:sz w:val="24"/>
          <w:szCs w:val="24"/>
        </w:rPr>
        <w:t>.</w:t>
      </w:r>
      <w:r w:rsidR="002B640B" w:rsidRPr="00F42FCD">
        <w:rPr>
          <w:rFonts w:eastAsia="Geeza Pro"/>
          <w:b/>
          <w:color w:val="000000"/>
          <w:sz w:val="24"/>
          <w:szCs w:val="24"/>
        </w:rPr>
        <w:t xml:space="preserve"> </w:t>
      </w:r>
      <w:r w:rsidRPr="00F42FCD">
        <w:rPr>
          <w:rFonts w:eastAsia="Geeza Pro"/>
          <w:b/>
          <w:color w:val="000000"/>
          <w:sz w:val="24"/>
          <w:szCs w:val="24"/>
        </w:rPr>
        <w:t xml:space="preserve">Содержание учебного предмета. </w:t>
      </w:r>
      <w:r w:rsidRPr="00F42FCD">
        <w:rPr>
          <w:rFonts w:eastAsia="Geeza Pro"/>
          <w:b/>
          <w:color w:val="000000"/>
          <w:sz w:val="24"/>
          <w:szCs w:val="24"/>
        </w:rPr>
        <w:br/>
      </w:r>
      <w:r w:rsidR="004B06D9" w:rsidRPr="00F42FCD">
        <w:rPr>
          <w:rFonts w:eastAsia="Geeza Pro"/>
          <w:b/>
          <w:color w:val="000000"/>
          <w:sz w:val="24"/>
          <w:szCs w:val="24"/>
        </w:rPr>
        <w:t xml:space="preserve">   </w:t>
      </w:r>
      <w:r w:rsidRPr="00F42FCD">
        <w:rPr>
          <w:rFonts w:eastAsia="Geeza Pro"/>
          <w:b/>
          <w:color w:val="000000"/>
          <w:sz w:val="24"/>
          <w:szCs w:val="24"/>
        </w:rPr>
        <w:t>Сведения о затратах учебного времени,</w:t>
      </w:r>
    </w:p>
    <w:p w:rsidR="000C6599" w:rsidRPr="00F42FCD" w:rsidRDefault="000C6599" w:rsidP="000C6599">
      <w:pPr>
        <w:pStyle w:val="1"/>
        <w:spacing w:line="360" w:lineRule="auto"/>
        <w:rPr>
          <w:rFonts w:ascii="Times New Roman" w:hAnsi="Times New Roman" w:cs="Times New Roman"/>
        </w:rPr>
      </w:pPr>
      <w:r w:rsidRPr="00F42FCD">
        <w:rPr>
          <w:rFonts w:ascii="Times New Roman" w:hAnsi="Times New Roman" w:cs="Times New Roman"/>
        </w:rPr>
        <w:t>предусмотренного на освоение учебного предмета «Специальность и чтение с листа», на максимальную, самостоятельную нагрузку обучающихся и аудиторные занятия:</w:t>
      </w:r>
      <w:r w:rsidRPr="00F42FCD">
        <w:rPr>
          <w:rFonts w:ascii="Times New Roman" w:hAnsi="Times New Roman" w:cs="Times New Roman"/>
        </w:rPr>
        <w:br/>
        <w:t>Таблица 2.</w:t>
      </w:r>
    </w:p>
    <w:tbl>
      <w:tblPr>
        <w:tblW w:w="10076" w:type="dxa"/>
        <w:tblInd w:w="-15" w:type="dxa"/>
        <w:tblLayout w:type="fixed"/>
        <w:tblLook w:val="0000"/>
      </w:tblPr>
      <w:tblGrid>
        <w:gridCol w:w="3237"/>
        <w:gridCol w:w="607"/>
        <w:gridCol w:w="680"/>
        <w:gridCol w:w="691"/>
        <w:gridCol w:w="724"/>
        <w:gridCol w:w="839"/>
        <w:gridCol w:w="850"/>
        <w:gridCol w:w="851"/>
        <w:gridCol w:w="850"/>
        <w:gridCol w:w="747"/>
      </w:tblGrid>
      <w:tr w:rsidR="000C6599" w:rsidRPr="00F42FCD" w:rsidTr="002C686C">
        <w:trPr>
          <w:cantSplit/>
          <w:trHeight w:hRule="exact" w:val="401"/>
        </w:trPr>
        <w:tc>
          <w:tcPr>
            <w:tcW w:w="3239"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ind w:left="147"/>
              <w:jc w:val="both"/>
              <w:rPr>
                <w:rFonts w:eastAsia="ヒラギノ角ゴ Pro W3"/>
                <w:color w:val="000000"/>
                <w:sz w:val="24"/>
                <w:szCs w:val="24"/>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0C6599" w:rsidRPr="00F42FCD" w:rsidRDefault="000C6599" w:rsidP="002C686C">
            <w:pPr>
              <w:snapToGrid w:val="0"/>
              <w:spacing w:line="360" w:lineRule="auto"/>
              <w:jc w:val="center"/>
              <w:rPr>
                <w:sz w:val="24"/>
                <w:szCs w:val="24"/>
              </w:rPr>
            </w:pPr>
            <w:r w:rsidRPr="00F42FCD">
              <w:rPr>
                <w:sz w:val="24"/>
                <w:szCs w:val="24"/>
              </w:rPr>
              <w:t>Распределение по годам обучения</w:t>
            </w:r>
          </w:p>
        </w:tc>
      </w:tr>
      <w:tr w:rsidR="000C6599" w:rsidRPr="00F42FCD" w:rsidTr="002C686C">
        <w:trPr>
          <w:cantSplit/>
          <w:trHeight w:hRule="exact" w:val="421"/>
        </w:trPr>
        <w:tc>
          <w:tcPr>
            <w:tcW w:w="3239" w:type="dxa"/>
            <w:tcBorders>
              <w:left w:val="single" w:sz="4" w:space="0" w:color="000000"/>
              <w:bottom w:val="single" w:sz="4" w:space="0" w:color="000000"/>
            </w:tcBorders>
            <w:shd w:val="clear" w:color="auto" w:fill="FFFFFF"/>
          </w:tcPr>
          <w:p w:rsidR="000C6599" w:rsidRPr="00F42FCD" w:rsidRDefault="000C6599" w:rsidP="002C686C">
            <w:pPr>
              <w:snapToGrid w:val="0"/>
              <w:spacing w:line="360" w:lineRule="auto"/>
              <w:ind w:left="147"/>
              <w:jc w:val="both"/>
              <w:rPr>
                <w:rFonts w:eastAsia="ヒラギノ角ゴ Pro W3"/>
                <w:color w:val="000000"/>
                <w:sz w:val="24"/>
                <w:szCs w:val="24"/>
              </w:rPr>
            </w:pPr>
            <w:r w:rsidRPr="00F42FCD">
              <w:rPr>
                <w:rFonts w:eastAsia="ヒラギノ角ゴ Pro W3"/>
                <w:color w:val="000000"/>
                <w:sz w:val="24"/>
                <w:szCs w:val="24"/>
              </w:rPr>
              <w:t>Классы</w:t>
            </w:r>
          </w:p>
        </w:tc>
        <w:tc>
          <w:tcPr>
            <w:tcW w:w="608"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r w:rsidRPr="00F42FCD">
              <w:rPr>
                <w:sz w:val="24"/>
                <w:szCs w:val="24"/>
              </w:rPr>
              <w:t>1</w:t>
            </w:r>
          </w:p>
        </w:tc>
        <w:tc>
          <w:tcPr>
            <w:tcW w:w="680"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r w:rsidRPr="00F42FCD">
              <w:rPr>
                <w:sz w:val="24"/>
                <w:szCs w:val="24"/>
              </w:rPr>
              <w:t>2</w:t>
            </w:r>
          </w:p>
        </w:tc>
        <w:tc>
          <w:tcPr>
            <w:tcW w:w="691"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r w:rsidRPr="00F42FCD">
              <w:rPr>
                <w:sz w:val="24"/>
                <w:szCs w:val="24"/>
              </w:rPr>
              <w:t>3</w:t>
            </w:r>
          </w:p>
        </w:tc>
        <w:tc>
          <w:tcPr>
            <w:tcW w:w="724"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r w:rsidRPr="00F42FCD">
              <w:rPr>
                <w:sz w:val="24"/>
                <w:szCs w:val="24"/>
              </w:rPr>
              <w:t>4</w:t>
            </w:r>
          </w:p>
        </w:tc>
        <w:tc>
          <w:tcPr>
            <w:tcW w:w="839"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r w:rsidRPr="00F42FCD">
              <w:rPr>
                <w:sz w:val="24"/>
                <w:szCs w:val="24"/>
              </w:rPr>
              <w:t>5</w:t>
            </w:r>
          </w:p>
        </w:tc>
        <w:tc>
          <w:tcPr>
            <w:tcW w:w="850"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r w:rsidRPr="00F42FCD">
              <w:rPr>
                <w:sz w:val="24"/>
                <w:szCs w:val="24"/>
              </w:rPr>
              <w:t>6</w:t>
            </w:r>
          </w:p>
        </w:tc>
        <w:tc>
          <w:tcPr>
            <w:tcW w:w="851"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r w:rsidRPr="00F42FCD">
              <w:rPr>
                <w:sz w:val="24"/>
                <w:szCs w:val="24"/>
              </w:rPr>
              <w:t>7</w:t>
            </w:r>
          </w:p>
        </w:tc>
        <w:tc>
          <w:tcPr>
            <w:tcW w:w="850"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r w:rsidRPr="00F42FCD">
              <w:rPr>
                <w:sz w:val="24"/>
                <w:szCs w:val="24"/>
              </w:rPr>
              <w:t>8</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0C6599" w:rsidRPr="00F42FCD" w:rsidRDefault="000C6599" w:rsidP="002C686C">
            <w:pPr>
              <w:snapToGrid w:val="0"/>
              <w:spacing w:line="360" w:lineRule="auto"/>
              <w:jc w:val="center"/>
              <w:rPr>
                <w:sz w:val="24"/>
                <w:szCs w:val="24"/>
              </w:rPr>
            </w:pPr>
            <w:r w:rsidRPr="00F42FCD">
              <w:rPr>
                <w:sz w:val="24"/>
                <w:szCs w:val="24"/>
              </w:rPr>
              <w:t>9</w:t>
            </w:r>
          </w:p>
        </w:tc>
      </w:tr>
      <w:tr w:rsidR="000C6599" w:rsidRPr="00F42FCD" w:rsidTr="002C686C">
        <w:trPr>
          <w:cantSplit/>
          <w:trHeight w:hRule="exact" w:val="1264"/>
        </w:trPr>
        <w:tc>
          <w:tcPr>
            <w:tcW w:w="3239"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ind w:left="147"/>
              <w:rPr>
                <w:sz w:val="24"/>
                <w:szCs w:val="24"/>
              </w:rPr>
            </w:pPr>
            <w:r w:rsidRPr="00F42FCD">
              <w:rPr>
                <w:sz w:val="24"/>
                <w:szCs w:val="24"/>
              </w:rPr>
              <w:t>Продолжительность учебных занятий (в неделях)</w:t>
            </w:r>
          </w:p>
        </w:tc>
        <w:tc>
          <w:tcPr>
            <w:tcW w:w="608"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32</w:t>
            </w:r>
          </w:p>
        </w:tc>
        <w:tc>
          <w:tcPr>
            <w:tcW w:w="680"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33</w:t>
            </w:r>
          </w:p>
        </w:tc>
        <w:tc>
          <w:tcPr>
            <w:tcW w:w="691"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33</w:t>
            </w:r>
          </w:p>
        </w:tc>
        <w:tc>
          <w:tcPr>
            <w:tcW w:w="724"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33</w:t>
            </w:r>
          </w:p>
        </w:tc>
        <w:tc>
          <w:tcPr>
            <w:tcW w:w="839"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33</w:t>
            </w:r>
          </w:p>
        </w:tc>
        <w:tc>
          <w:tcPr>
            <w:tcW w:w="850"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33</w:t>
            </w:r>
          </w:p>
        </w:tc>
        <w:tc>
          <w:tcPr>
            <w:tcW w:w="851"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33</w:t>
            </w:r>
          </w:p>
        </w:tc>
        <w:tc>
          <w:tcPr>
            <w:tcW w:w="850"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33</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33</w:t>
            </w:r>
          </w:p>
        </w:tc>
      </w:tr>
      <w:tr w:rsidR="000C6599" w:rsidRPr="00F42FCD" w:rsidTr="002C686C">
        <w:trPr>
          <w:cantSplit/>
          <w:trHeight w:hRule="exact" w:val="1281"/>
        </w:trPr>
        <w:tc>
          <w:tcPr>
            <w:tcW w:w="3239"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ind w:left="147"/>
              <w:rPr>
                <w:sz w:val="24"/>
                <w:szCs w:val="24"/>
              </w:rPr>
            </w:pPr>
            <w:r w:rsidRPr="00F42FCD">
              <w:rPr>
                <w:sz w:val="24"/>
                <w:szCs w:val="24"/>
              </w:rPr>
              <w:t xml:space="preserve">Количество часов на </w:t>
            </w:r>
            <w:r w:rsidRPr="00F42FCD">
              <w:rPr>
                <w:b/>
                <w:sz w:val="24"/>
                <w:szCs w:val="24"/>
              </w:rPr>
              <w:t>аудиторные</w:t>
            </w:r>
            <w:r w:rsidRPr="00F42FCD">
              <w:rPr>
                <w:sz w:val="24"/>
                <w:szCs w:val="24"/>
              </w:rPr>
              <w:t xml:space="preserve"> занятия </w:t>
            </w:r>
          </w:p>
          <w:p w:rsidR="000C6599" w:rsidRPr="00F42FCD" w:rsidRDefault="000C6599" w:rsidP="002C686C">
            <w:pPr>
              <w:spacing w:line="360" w:lineRule="auto"/>
              <w:ind w:left="147"/>
              <w:rPr>
                <w:sz w:val="24"/>
                <w:szCs w:val="24"/>
              </w:rPr>
            </w:pPr>
            <w:r w:rsidRPr="00F42FCD">
              <w:rPr>
                <w:sz w:val="24"/>
                <w:szCs w:val="24"/>
              </w:rPr>
              <w:t>(в неделю)</w:t>
            </w:r>
          </w:p>
        </w:tc>
        <w:tc>
          <w:tcPr>
            <w:tcW w:w="608"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2</w:t>
            </w:r>
          </w:p>
        </w:tc>
        <w:tc>
          <w:tcPr>
            <w:tcW w:w="680"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2</w:t>
            </w:r>
          </w:p>
        </w:tc>
        <w:tc>
          <w:tcPr>
            <w:tcW w:w="691"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2</w:t>
            </w:r>
          </w:p>
        </w:tc>
        <w:tc>
          <w:tcPr>
            <w:tcW w:w="724"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2</w:t>
            </w:r>
          </w:p>
        </w:tc>
        <w:tc>
          <w:tcPr>
            <w:tcW w:w="839"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2,5</w:t>
            </w:r>
          </w:p>
        </w:tc>
        <w:tc>
          <w:tcPr>
            <w:tcW w:w="850"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2,5</w:t>
            </w:r>
          </w:p>
        </w:tc>
        <w:tc>
          <w:tcPr>
            <w:tcW w:w="851"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2,5</w:t>
            </w:r>
          </w:p>
        </w:tc>
        <w:tc>
          <w:tcPr>
            <w:tcW w:w="850"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2,5</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3</w:t>
            </w:r>
          </w:p>
        </w:tc>
      </w:tr>
      <w:tr w:rsidR="000C6599" w:rsidRPr="00F42FCD" w:rsidTr="002C686C">
        <w:trPr>
          <w:cantSplit/>
          <w:trHeight w:hRule="exact" w:val="429"/>
        </w:trPr>
        <w:tc>
          <w:tcPr>
            <w:tcW w:w="3239" w:type="dxa"/>
            <w:vMerge w:val="restart"/>
            <w:tcBorders>
              <w:top w:val="single" w:sz="4" w:space="0" w:color="000000"/>
              <w:left w:val="single" w:sz="4" w:space="0" w:color="000000"/>
            </w:tcBorders>
            <w:shd w:val="clear" w:color="auto" w:fill="FFFFFF"/>
          </w:tcPr>
          <w:p w:rsidR="000C6599" w:rsidRPr="00F42FCD" w:rsidRDefault="000C6599" w:rsidP="002C686C">
            <w:pPr>
              <w:snapToGrid w:val="0"/>
              <w:spacing w:line="360" w:lineRule="auto"/>
              <w:ind w:left="147"/>
              <w:rPr>
                <w:sz w:val="24"/>
                <w:szCs w:val="24"/>
              </w:rPr>
            </w:pPr>
            <w:r w:rsidRPr="00F42FCD">
              <w:rPr>
                <w:sz w:val="24"/>
                <w:szCs w:val="24"/>
              </w:rPr>
              <w:t>Общее количество часов на</w:t>
            </w:r>
          </w:p>
          <w:p w:rsidR="000C6599" w:rsidRPr="00F42FCD" w:rsidRDefault="000C6599" w:rsidP="002C686C">
            <w:pPr>
              <w:snapToGrid w:val="0"/>
              <w:spacing w:line="360" w:lineRule="auto"/>
              <w:ind w:left="147"/>
              <w:rPr>
                <w:sz w:val="24"/>
                <w:szCs w:val="24"/>
              </w:rPr>
            </w:pPr>
            <w:r w:rsidRPr="00F42FCD">
              <w:rPr>
                <w:sz w:val="24"/>
                <w:szCs w:val="24"/>
              </w:rPr>
              <w:t>аудиторные занятия</w:t>
            </w:r>
          </w:p>
        </w:tc>
        <w:tc>
          <w:tcPr>
            <w:tcW w:w="6093" w:type="dxa"/>
            <w:gridSpan w:val="8"/>
            <w:tcBorders>
              <w:top w:val="single" w:sz="4" w:space="0" w:color="000000"/>
              <w:left w:val="single" w:sz="4" w:space="0" w:color="000000"/>
              <w:bottom w:val="single" w:sz="4" w:space="0" w:color="000000"/>
              <w:right w:val="single" w:sz="4" w:space="0" w:color="auto"/>
            </w:tcBorders>
            <w:shd w:val="clear" w:color="auto" w:fill="FFFFFF"/>
          </w:tcPr>
          <w:p w:rsidR="000C6599" w:rsidRPr="00F42FCD" w:rsidRDefault="000C6599" w:rsidP="002C686C">
            <w:pPr>
              <w:snapToGrid w:val="0"/>
              <w:spacing w:line="360" w:lineRule="auto"/>
              <w:jc w:val="center"/>
              <w:rPr>
                <w:sz w:val="24"/>
                <w:szCs w:val="24"/>
              </w:rPr>
            </w:pPr>
            <w:r w:rsidRPr="00F42FCD">
              <w:rPr>
                <w:sz w:val="24"/>
                <w:szCs w:val="24"/>
              </w:rPr>
              <w:t>592</w:t>
            </w:r>
          </w:p>
        </w:tc>
        <w:tc>
          <w:tcPr>
            <w:tcW w:w="744" w:type="dxa"/>
            <w:tcBorders>
              <w:top w:val="single" w:sz="4" w:space="0" w:color="000000"/>
              <w:left w:val="single" w:sz="4" w:space="0" w:color="auto"/>
              <w:bottom w:val="single" w:sz="4" w:space="0" w:color="000000"/>
              <w:right w:val="single" w:sz="4" w:space="0" w:color="000000"/>
            </w:tcBorders>
            <w:shd w:val="clear" w:color="auto" w:fill="FFFFFF"/>
          </w:tcPr>
          <w:p w:rsidR="000C6599" w:rsidRPr="00F42FCD" w:rsidRDefault="000C6599" w:rsidP="002C686C">
            <w:pPr>
              <w:snapToGrid w:val="0"/>
              <w:spacing w:line="360" w:lineRule="auto"/>
              <w:jc w:val="center"/>
              <w:rPr>
                <w:sz w:val="24"/>
                <w:szCs w:val="24"/>
              </w:rPr>
            </w:pPr>
            <w:r w:rsidRPr="00F42FCD">
              <w:rPr>
                <w:sz w:val="24"/>
                <w:szCs w:val="24"/>
              </w:rPr>
              <w:t>99</w:t>
            </w:r>
          </w:p>
        </w:tc>
      </w:tr>
      <w:tr w:rsidR="000C6599" w:rsidRPr="00F42FCD" w:rsidTr="002C686C">
        <w:trPr>
          <w:cantSplit/>
          <w:trHeight w:hRule="exact" w:val="423"/>
        </w:trPr>
        <w:tc>
          <w:tcPr>
            <w:tcW w:w="3239" w:type="dxa"/>
            <w:vMerge/>
            <w:tcBorders>
              <w:left w:val="single" w:sz="4" w:space="0" w:color="000000"/>
              <w:bottom w:val="single" w:sz="4" w:space="0" w:color="000000"/>
            </w:tcBorders>
            <w:shd w:val="clear" w:color="auto" w:fill="FFFFFF"/>
          </w:tcPr>
          <w:p w:rsidR="000C6599" w:rsidRPr="00F42FCD" w:rsidRDefault="000C6599" w:rsidP="002C686C">
            <w:pPr>
              <w:snapToGrid w:val="0"/>
              <w:spacing w:line="360" w:lineRule="auto"/>
              <w:ind w:left="147"/>
              <w:rPr>
                <w:sz w:val="24"/>
                <w:szCs w:val="24"/>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0C6599" w:rsidRPr="00F42FCD" w:rsidRDefault="000C6599" w:rsidP="002C686C">
            <w:pPr>
              <w:snapToGrid w:val="0"/>
              <w:spacing w:line="360" w:lineRule="auto"/>
              <w:jc w:val="center"/>
              <w:rPr>
                <w:sz w:val="24"/>
                <w:szCs w:val="24"/>
              </w:rPr>
            </w:pPr>
            <w:r w:rsidRPr="00F42FCD">
              <w:rPr>
                <w:sz w:val="24"/>
                <w:szCs w:val="24"/>
              </w:rPr>
              <w:t>691</w:t>
            </w:r>
          </w:p>
        </w:tc>
      </w:tr>
      <w:tr w:rsidR="000C6599" w:rsidRPr="00F42FCD" w:rsidTr="002C686C">
        <w:trPr>
          <w:cantSplit/>
          <w:trHeight w:hRule="exact" w:val="1270"/>
        </w:trPr>
        <w:tc>
          <w:tcPr>
            <w:tcW w:w="3239"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ind w:left="147"/>
              <w:rPr>
                <w:sz w:val="24"/>
                <w:szCs w:val="24"/>
              </w:rPr>
            </w:pPr>
            <w:r w:rsidRPr="00F42FCD">
              <w:rPr>
                <w:sz w:val="24"/>
                <w:szCs w:val="24"/>
              </w:rPr>
              <w:lastRenderedPageBreak/>
              <w:t xml:space="preserve">Количество часов на </w:t>
            </w:r>
            <w:r w:rsidRPr="00F42FCD">
              <w:rPr>
                <w:b/>
                <w:sz w:val="24"/>
                <w:szCs w:val="24"/>
              </w:rPr>
              <w:t>самостоятельную</w:t>
            </w:r>
            <w:r w:rsidRPr="00F42FCD">
              <w:rPr>
                <w:sz w:val="24"/>
                <w:szCs w:val="24"/>
              </w:rPr>
              <w:t xml:space="preserve"> работу в неделю </w:t>
            </w:r>
          </w:p>
        </w:tc>
        <w:tc>
          <w:tcPr>
            <w:tcW w:w="608"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3</w:t>
            </w:r>
          </w:p>
        </w:tc>
        <w:tc>
          <w:tcPr>
            <w:tcW w:w="680"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3</w:t>
            </w:r>
          </w:p>
        </w:tc>
        <w:tc>
          <w:tcPr>
            <w:tcW w:w="691"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4</w:t>
            </w:r>
          </w:p>
        </w:tc>
        <w:tc>
          <w:tcPr>
            <w:tcW w:w="724"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4</w:t>
            </w:r>
          </w:p>
        </w:tc>
        <w:tc>
          <w:tcPr>
            <w:tcW w:w="839"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5</w:t>
            </w:r>
          </w:p>
        </w:tc>
        <w:tc>
          <w:tcPr>
            <w:tcW w:w="850"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5</w:t>
            </w:r>
          </w:p>
        </w:tc>
        <w:tc>
          <w:tcPr>
            <w:tcW w:w="851"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6</w:t>
            </w:r>
          </w:p>
        </w:tc>
        <w:tc>
          <w:tcPr>
            <w:tcW w:w="850"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ind w:left="-142"/>
              <w:jc w:val="center"/>
              <w:rPr>
                <w:sz w:val="24"/>
                <w:szCs w:val="24"/>
              </w:rPr>
            </w:pPr>
          </w:p>
          <w:p w:rsidR="000C6599" w:rsidRPr="00F42FCD" w:rsidRDefault="000C6599" w:rsidP="002C686C">
            <w:pPr>
              <w:snapToGrid w:val="0"/>
              <w:spacing w:line="360" w:lineRule="auto"/>
              <w:ind w:left="-142"/>
              <w:jc w:val="center"/>
              <w:rPr>
                <w:sz w:val="24"/>
                <w:szCs w:val="24"/>
              </w:rPr>
            </w:pPr>
            <w:r w:rsidRPr="00F42FCD">
              <w:rPr>
                <w:sz w:val="24"/>
                <w:szCs w:val="24"/>
              </w:rPr>
              <w:t>6</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6</w:t>
            </w:r>
          </w:p>
        </w:tc>
      </w:tr>
      <w:tr w:rsidR="000C6599" w:rsidRPr="00F42FCD" w:rsidTr="002C686C">
        <w:trPr>
          <w:cantSplit/>
          <w:trHeight w:hRule="exact" w:val="1274"/>
        </w:trPr>
        <w:tc>
          <w:tcPr>
            <w:tcW w:w="3239"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ind w:left="147"/>
              <w:rPr>
                <w:sz w:val="24"/>
                <w:szCs w:val="24"/>
              </w:rPr>
            </w:pPr>
            <w:r w:rsidRPr="00F42FCD">
              <w:rPr>
                <w:sz w:val="24"/>
                <w:szCs w:val="24"/>
              </w:rPr>
              <w:t xml:space="preserve">Общее количество часов на самостоятельную работу  по годам </w:t>
            </w:r>
          </w:p>
        </w:tc>
        <w:tc>
          <w:tcPr>
            <w:tcW w:w="608"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rPr>
                <w:sz w:val="24"/>
                <w:szCs w:val="24"/>
              </w:rPr>
            </w:pPr>
          </w:p>
          <w:p w:rsidR="000C6599" w:rsidRPr="00F42FCD" w:rsidRDefault="000C6599" w:rsidP="002C686C">
            <w:pPr>
              <w:snapToGrid w:val="0"/>
              <w:spacing w:line="360" w:lineRule="auto"/>
              <w:rPr>
                <w:sz w:val="24"/>
                <w:szCs w:val="24"/>
              </w:rPr>
            </w:pPr>
            <w:r w:rsidRPr="00F42FCD">
              <w:rPr>
                <w:sz w:val="24"/>
                <w:szCs w:val="24"/>
              </w:rPr>
              <w:t>96</w:t>
            </w:r>
          </w:p>
        </w:tc>
        <w:tc>
          <w:tcPr>
            <w:tcW w:w="680"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99</w:t>
            </w:r>
          </w:p>
        </w:tc>
        <w:tc>
          <w:tcPr>
            <w:tcW w:w="691"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132</w:t>
            </w:r>
          </w:p>
        </w:tc>
        <w:tc>
          <w:tcPr>
            <w:tcW w:w="724"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132</w:t>
            </w:r>
          </w:p>
        </w:tc>
        <w:tc>
          <w:tcPr>
            <w:tcW w:w="839"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165</w:t>
            </w:r>
          </w:p>
        </w:tc>
        <w:tc>
          <w:tcPr>
            <w:tcW w:w="850"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165</w:t>
            </w:r>
          </w:p>
        </w:tc>
        <w:tc>
          <w:tcPr>
            <w:tcW w:w="851"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198</w:t>
            </w:r>
          </w:p>
        </w:tc>
        <w:tc>
          <w:tcPr>
            <w:tcW w:w="850"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198</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198</w:t>
            </w:r>
          </w:p>
        </w:tc>
      </w:tr>
      <w:tr w:rsidR="000C6599" w:rsidRPr="00F42FCD" w:rsidTr="002C686C">
        <w:trPr>
          <w:cantSplit/>
          <w:trHeight w:hRule="exact" w:val="427"/>
        </w:trPr>
        <w:tc>
          <w:tcPr>
            <w:tcW w:w="3239" w:type="dxa"/>
            <w:vMerge w:val="restart"/>
            <w:tcBorders>
              <w:top w:val="single" w:sz="4" w:space="0" w:color="000000"/>
              <w:left w:val="single" w:sz="4" w:space="0" w:color="000000"/>
            </w:tcBorders>
            <w:shd w:val="clear" w:color="auto" w:fill="FFFFFF"/>
          </w:tcPr>
          <w:p w:rsidR="000C6599" w:rsidRPr="00F42FCD" w:rsidRDefault="000C6599" w:rsidP="002C686C">
            <w:pPr>
              <w:snapToGrid w:val="0"/>
              <w:spacing w:line="360" w:lineRule="auto"/>
              <w:ind w:left="147"/>
              <w:rPr>
                <w:sz w:val="24"/>
                <w:szCs w:val="24"/>
              </w:rPr>
            </w:pPr>
            <w:r w:rsidRPr="00F42FCD">
              <w:rPr>
                <w:sz w:val="24"/>
                <w:szCs w:val="24"/>
              </w:rPr>
              <w:t>Общее количество часов на внеаудиторную  (самостоятельную) работу</w:t>
            </w:r>
          </w:p>
        </w:tc>
        <w:tc>
          <w:tcPr>
            <w:tcW w:w="6090" w:type="dxa"/>
            <w:gridSpan w:val="8"/>
            <w:tcBorders>
              <w:top w:val="single" w:sz="4" w:space="0" w:color="000000"/>
              <w:left w:val="single" w:sz="4" w:space="0" w:color="000000"/>
              <w:bottom w:val="single" w:sz="4" w:space="0" w:color="000000"/>
              <w:right w:val="single" w:sz="4" w:space="0" w:color="auto"/>
            </w:tcBorders>
            <w:shd w:val="clear" w:color="auto" w:fill="FFFFFF"/>
          </w:tcPr>
          <w:p w:rsidR="000C6599" w:rsidRPr="00F42FCD" w:rsidRDefault="000C6599" w:rsidP="002C686C">
            <w:pPr>
              <w:snapToGrid w:val="0"/>
              <w:spacing w:line="360" w:lineRule="auto"/>
              <w:jc w:val="center"/>
              <w:rPr>
                <w:sz w:val="24"/>
                <w:szCs w:val="24"/>
              </w:rPr>
            </w:pPr>
            <w:r w:rsidRPr="00F42FCD">
              <w:rPr>
                <w:sz w:val="24"/>
                <w:szCs w:val="24"/>
              </w:rPr>
              <w:t xml:space="preserve">           1185</w:t>
            </w:r>
          </w:p>
        </w:tc>
        <w:tc>
          <w:tcPr>
            <w:tcW w:w="747" w:type="dxa"/>
            <w:tcBorders>
              <w:top w:val="single" w:sz="4" w:space="0" w:color="000000"/>
              <w:left w:val="single" w:sz="4" w:space="0" w:color="auto"/>
              <w:bottom w:val="single" w:sz="4" w:space="0" w:color="000000"/>
              <w:right w:val="single" w:sz="4" w:space="0" w:color="000000"/>
            </w:tcBorders>
            <w:shd w:val="clear" w:color="auto" w:fill="FFFFFF"/>
          </w:tcPr>
          <w:p w:rsidR="000C6599" w:rsidRPr="00F42FCD" w:rsidRDefault="000C6599" w:rsidP="002C686C">
            <w:pPr>
              <w:snapToGrid w:val="0"/>
              <w:spacing w:line="360" w:lineRule="auto"/>
              <w:jc w:val="center"/>
              <w:rPr>
                <w:sz w:val="24"/>
                <w:szCs w:val="24"/>
              </w:rPr>
            </w:pPr>
            <w:r w:rsidRPr="00F42FCD">
              <w:rPr>
                <w:sz w:val="24"/>
                <w:szCs w:val="24"/>
              </w:rPr>
              <w:t>198</w:t>
            </w:r>
          </w:p>
        </w:tc>
      </w:tr>
      <w:tr w:rsidR="000C6599" w:rsidRPr="00F42FCD" w:rsidTr="002C686C">
        <w:trPr>
          <w:cantSplit/>
          <w:trHeight w:hRule="exact" w:val="715"/>
        </w:trPr>
        <w:tc>
          <w:tcPr>
            <w:tcW w:w="3239" w:type="dxa"/>
            <w:vMerge/>
            <w:tcBorders>
              <w:left w:val="single" w:sz="4" w:space="0" w:color="000000"/>
              <w:bottom w:val="single" w:sz="4" w:space="0" w:color="000000"/>
            </w:tcBorders>
            <w:shd w:val="clear" w:color="auto" w:fill="FFFFFF"/>
          </w:tcPr>
          <w:p w:rsidR="000C6599" w:rsidRPr="00F42FCD" w:rsidRDefault="000C6599" w:rsidP="002C686C">
            <w:pPr>
              <w:snapToGrid w:val="0"/>
              <w:spacing w:line="360" w:lineRule="auto"/>
              <w:ind w:left="147"/>
              <w:rPr>
                <w:sz w:val="24"/>
                <w:szCs w:val="24"/>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0C6599" w:rsidRPr="00F42FCD" w:rsidRDefault="000C6599" w:rsidP="002C686C">
            <w:pPr>
              <w:snapToGrid w:val="0"/>
              <w:spacing w:line="360" w:lineRule="auto"/>
              <w:jc w:val="center"/>
              <w:rPr>
                <w:sz w:val="24"/>
                <w:szCs w:val="24"/>
              </w:rPr>
            </w:pPr>
            <w:r w:rsidRPr="00F42FCD">
              <w:rPr>
                <w:sz w:val="24"/>
                <w:szCs w:val="24"/>
              </w:rPr>
              <w:t>1383</w:t>
            </w:r>
          </w:p>
        </w:tc>
      </w:tr>
    </w:tbl>
    <w:p w:rsidR="000C6599" w:rsidRPr="00F42FCD" w:rsidRDefault="000C6599" w:rsidP="000C6599">
      <w:pPr>
        <w:pStyle w:val="1"/>
        <w:spacing w:line="360" w:lineRule="auto"/>
        <w:rPr>
          <w:rFonts w:ascii="Times New Roman" w:hAnsi="Times New Roman" w:cs="Times New Roman"/>
        </w:rPr>
      </w:pPr>
    </w:p>
    <w:tbl>
      <w:tblPr>
        <w:tblW w:w="10189" w:type="dxa"/>
        <w:tblInd w:w="-15" w:type="dxa"/>
        <w:tblLayout w:type="fixed"/>
        <w:tblLook w:val="0000"/>
      </w:tblPr>
      <w:tblGrid>
        <w:gridCol w:w="3242"/>
        <w:gridCol w:w="709"/>
        <w:gridCol w:w="709"/>
        <w:gridCol w:w="709"/>
        <w:gridCol w:w="709"/>
        <w:gridCol w:w="850"/>
        <w:gridCol w:w="850"/>
        <w:gridCol w:w="851"/>
        <w:gridCol w:w="851"/>
        <w:gridCol w:w="709"/>
      </w:tblGrid>
      <w:tr w:rsidR="000C6599" w:rsidRPr="00F42FCD" w:rsidTr="002C686C">
        <w:trPr>
          <w:cantSplit/>
          <w:trHeight w:hRule="exact" w:val="1574"/>
        </w:trPr>
        <w:tc>
          <w:tcPr>
            <w:tcW w:w="3242"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ind w:left="147"/>
              <w:rPr>
                <w:sz w:val="24"/>
                <w:szCs w:val="24"/>
              </w:rPr>
            </w:pPr>
            <w:r w:rsidRPr="00F42FCD">
              <w:rPr>
                <w:sz w:val="24"/>
                <w:szCs w:val="24"/>
              </w:rPr>
              <w:t>Максимальное количество часов занятий в неделю (аудиторные  и самостоятельные)</w:t>
            </w:r>
          </w:p>
        </w:tc>
        <w:tc>
          <w:tcPr>
            <w:tcW w:w="709"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5</w:t>
            </w:r>
          </w:p>
        </w:tc>
        <w:tc>
          <w:tcPr>
            <w:tcW w:w="709"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5</w:t>
            </w:r>
          </w:p>
        </w:tc>
        <w:tc>
          <w:tcPr>
            <w:tcW w:w="709"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6</w:t>
            </w:r>
          </w:p>
        </w:tc>
        <w:tc>
          <w:tcPr>
            <w:tcW w:w="709"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6</w:t>
            </w:r>
          </w:p>
        </w:tc>
        <w:tc>
          <w:tcPr>
            <w:tcW w:w="850"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7,5</w:t>
            </w:r>
          </w:p>
        </w:tc>
        <w:tc>
          <w:tcPr>
            <w:tcW w:w="850"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7,5</w:t>
            </w:r>
          </w:p>
        </w:tc>
        <w:tc>
          <w:tcPr>
            <w:tcW w:w="851"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8,5</w:t>
            </w:r>
          </w:p>
        </w:tc>
        <w:tc>
          <w:tcPr>
            <w:tcW w:w="851"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9</w:t>
            </w:r>
          </w:p>
        </w:tc>
      </w:tr>
      <w:tr w:rsidR="000C6599" w:rsidRPr="00F42FCD" w:rsidTr="002C686C">
        <w:trPr>
          <w:cantSplit/>
          <w:trHeight w:hRule="exact" w:val="1553"/>
        </w:trPr>
        <w:tc>
          <w:tcPr>
            <w:tcW w:w="3242"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ind w:left="147"/>
              <w:rPr>
                <w:sz w:val="24"/>
                <w:szCs w:val="24"/>
              </w:rPr>
            </w:pPr>
            <w:r w:rsidRPr="00F42FCD">
              <w:rPr>
                <w:sz w:val="24"/>
                <w:szCs w:val="24"/>
              </w:rPr>
              <w:t>Общее максимальное количество часов по годам (аудиторные и самостоятельные)</w:t>
            </w:r>
          </w:p>
        </w:tc>
        <w:tc>
          <w:tcPr>
            <w:tcW w:w="709"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160</w:t>
            </w:r>
          </w:p>
        </w:tc>
        <w:tc>
          <w:tcPr>
            <w:tcW w:w="709"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165</w:t>
            </w:r>
          </w:p>
        </w:tc>
        <w:tc>
          <w:tcPr>
            <w:tcW w:w="709"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198</w:t>
            </w:r>
          </w:p>
        </w:tc>
        <w:tc>
          <w:tcPr>
            <w:tcW w:w="709"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198</w:t>
            </w:r>
          </w:p>
        </w:tc>
        <w:tc>
          <w:tcPr>
            <w:tcW w:w="850"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247,5</w:t>
            </w:r>
          </w:p>
        </w:tc>
        <w:tc>
          <w:tcPr>
            <w:tcW w:w="850"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247,5</w:t>
            </w:r>
          </w:p>
        </w:tc>
        <w:tc>
          <w:tcPr>
            <w:tcW w:w="851"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280,5</w:t>
            </w:r>
          </w:p>
        </w:tc>
        <w:tc>
          <w:tcPr>
            <w:tcW w:w="851"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280,5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297</w:t>
            </w:r>
          </w:p>
        </w:tc>
      </w:tr>
      <w:tr w:rsidR="000C6599" w:rsidRPr="00F42FCD" w:rsidTr="002C686C">
        <w:trPr>
          <w:cantSplit/>
          <w:trHeight w:hRule="exact" w:val="439"/>
        </w:trPr>
        <w:tc>
          <w:tcPr>
            <w:tcW w:w="3242" w:type="dxa"/>
            <w:vMerge w:val="restart"/>
            <w:tcBorders>
              <w:top w:val="single" w:sz="4" w:space="0" w:color="000000"/>
              <w:left w:val="single" w:sz="4" w:space="0" w:color="000000"/>
            </w:tcBorders>
            <w:shd w:val="clear" w:color="auto" w:fill="FFFFFF"/>
          </w:tcPr>
          <w:p w:rsidR="000C6599" w:rsidRPr="00F42FCD" w:rsidRDefault="000C6599" w:rsidP="002C686C">
            <w:pPr>
              <w:snapToGrid w:val="0"/>
              <w:spacing w:line="360" w:lineRule="auto"/>
              <w:ind w:left="147"/>
              <w:rPr>
                <w:sz w:val="24"/>
                <w:szCs w:val="24"/>
              </w:rPr>
            </w:pPr>
            <w:r w:rsidRPr="00F42FCD">
              <w:rPr>
                <w:sz w:val="24"/>
                <w:szCs w:val="24"/>
              </w:rPr>
              <w:t>Общее максимальное количество часов на весь период обучения</w:t>
            </w:r>
          </w:p>
        </w:tc>
        <w:tc>
          <w:tcPr>
            <w:tcW w:w="6238" w:type="dxa"/>
            <w:gridSpan w:val="8"/>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r w:rsidRPr="00F42FCD">
              <w:rPr>
                <w:sz w:val="24"/>
                <w:szCs w:val="24"/>
              </w:rPr>
              <w:t xml:space="preserve">           1777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6599" w:rsidRPr="00F42FCD" w:rsidRDefault="000C6599" w:rsidP="002C686C">
            <w:pPr>
              <w:snapToGrid w:val="0"/>
              <w:spacing w:line="360" w:lineRule="auto"/>
              <w:jc w:val="center"/>
              <w:rPr>
                <w:sz w:val="24"/>
                <w:szCs w:val="24"/>
              </w:rPr>
            </w:pPr>
            <w:r w:rsidRPr="00F42FCD">
              <w:rPr>
                <w:sz w:val="24"/>
                <w:szCs w:val="24"/>
              </w:rPr>
              <w:t>297</w:t>
            </w:r>
          </w:p>
        </w:tc>
      </w:tr>
      <w:tr w:rsidR="000C6599" w:rsidRPr="00F42FCD" w:rsidTr="002C686C">
        <w:trPr>
          <w:cantSplit/>
          <w:trHeight w:hRule="exact" w:val="689"/>
        </w:trPr>
        <w:tc>
          <w:tcPr>
            <w:tcW w:w="3242" w:type="dxa"/>
            <w:vMerge/>
            <w:tcBorders>
              <w:left w:val="single" w:sz="4" w:space="0" w:color="000000"/>
              <w:bottom w:val="single" w:sz="4" w:space="0" w:color="000000"/>
            </w:tcBorders>
            <w:shd w:val="clear" w:color="auto" w:fill="FFFFFF"/>
          </w:tcPr>
          <w:p w:rsidR="000C6599" w:rsidRPr="00F42FCD" w:rsidRDefault="000C6599" w:rsidP="002C686C">
            <w:pPr>
              <w:snapToGrid w:val="0"/>
              <w:spacing w:line="360" w:lineRule="auto"/>
              <w:ind w:left="147"/>
              <w:rPr>
                <w:sz w:val="24"/>
                <w:szCs w:val="24"/>
              </w:rPr>
            </w:pPr>
          </w:p>
        </w:tc>
        <w:tc>
          <w:tcPr>
            <w:tcW w:w="6947" w:type="dxa"/>
            <w:gridSpan w:val="9"/>
            <w:tcBorders>
              <w:top w:val="single" w:sz="4" w:space="0" w:color="000000"/>
              <w:left w:val="single" w:sz="4" w:space="0" w:color="000000"/>
              <w:bottom w:val="single" w:sz="4" w:space="0" w:color="000000"/>
              <w:right w:val="single" w:sz="4" w:space="0" w:color="000000"/>
            </w:tcBorders>
            <w:shd w:val="clear" w:color="auto" w:fill="FFFFFF"/>
          </w:tcPr>
          <w:p w:rsidR="000C6599" w:rsidRPr="00F42FCD" w:rsidRDefault="000C6599" w:rsidP="002C686C">
            <w:pPr>
              <w:snapToGrid w:val="0"/>
              <w:spacing w:line="360" w:lineRule="auto"/>
              <w:jc w:val="center"/>
              <w:rPr>
                <w:sz w:val="24"/>
                <w:szCs w:val="24"/>
              </w:rPr>
            </w:pPr>
            <w:r w:rsidRPr="00F42FCD">
              <w:rPr>
                <w:sz w:val="24"/>
                <w:szCs w:val="24"/>
              </w:rPr>
              <w:t>2074</w:t>
            </w:r>
          </w:p>
        </w:tc>
      </w:tr>
      <w:tr w:rsidR="000C6599" w:rsidRPr="00F42FCD" w:rsidTr="002C686C">
        <w:trPr>
          <w:cantSplit/>
          <w:trHeight w:hRule="exact" w:val="1124"/>
        </w:trPr>
        <w:tc>
          <w:tcPr>
            <w:tcW w:w="3242"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ind w:left="147"/>
              <w:rPr>
                <w:sz w:val="24"/>
                <w:szCs w:val="24"/>
              </w:rPr>
            </w:pPr>
            <w:r w:rsidRPr="00F42FCD">
              <w:rPr>
                <w:sz w:val="24"/>
                <w:szCs w:val="24"/>
              </w:rPr>
              <w:t xml:space="preserve">Объем времени на консультации </w:t>
            </w:r>
          </w:p>
          <w:p w:rsidR="000C6599" w:rsidRPr="00F42FCD" w:rsidRDefault="000C6599" w:rsidP="002C686C">
            <w:pPr>
              <w:snapToGrid w:val="0"/>
              <w:spacing w:line="360" w:lineRule="auto"/>
              <w:ind w:left="147"/>
              <w:rPr>
                <w:sz w:val="24"/>
                <w:szCs w:val="24"/>
              </w:rPr>
            </w:pPr>
            <w:r w:rsidRPr="00F42FCD">
              <w:rPr>
                <w:sz w:val="24"/>
                <w:szCs w:val="24"/>
              </w:rPr>
              <w:t xml:space="preserve">(по годам) </w:t>
            </w:r>
          </w:p>
        </w:tc>
        <w:tc>
          <w:tcPr>
            <w:tcW w:w="709"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6</w:t>
            </w:r>
          </w:p>
        </w:tc>
        <w:tc>
          <w:tcPr>
            <w:tcW w:w="709"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8</w:t>
            </w:r>
          </w:p>
        </w:tc>
        <w:tc>
          <w:tcPr>
            <w:tcW w:w="709"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8</w:t>
            </w:r>
          </w:p>
        </w:tc>
        <w:tc>
          <w:tcPr>
            <w:tcW w:w="709"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8</w:t>
            </w:r>
          </w:p>
        </w:tc>
        <w:tc>
          <w:tcPr>
            <w:tcW w:w="850"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8</w:t>
            </w:r>
          </w:p>
        </w:tc>
        <w:tc>
          <w:tcPr>
            <w:tcW w:w="850"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8</w:t>
            </w:r>
          </w:p>
        </w:tc>
        <w:tc>
          <w:tcPr>
            <w:tcW w:w="851"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8</w:t>
            </w:r>
          </w:p>
        </w:tc>
        <w:tc>
          <w:tcPr>
            <w:tcW w:w="851" w:type="dxa"/>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6599" w:rsidRPr="00F42FCD" w:rsidRDefault="000C6599" w:rsidP="002C686C">
            <w:pPr>
              <w:snapToGrid w:val="0"/>
              <w:spacing w:line="360" w:lineRule="auto"/>
              <w:jc w:val="center"/>
              <w:rPr>
                <w:sz w:val="24"/>
                <w:szCs w:val="24"/>
              </w:rPr>
            </w:pPr>
          </w:p>
          <w:p w:rsidR="000C6599" w:rsidRPr="00F42FCD" w:rsidRDefault="000C6599" w:rsidP="002C686C">
            <w:pPr>
              <w:snapToGrid w:val="0"/>
              <w:spacing w:line="360" w:lineRule="auto"/>
              <w:jc w:val="center"/>
              <w:rPr>
                <w:sz w:val="24"/>
                <w:szCs w:val="24"/>
              </w:rPr>
            </w:pPr>
            <w:r w:rsidRPr="00F42FCD">
              <w:rPr>
                <w:sz w:val="24"/>
                <w:szCs w:val="24"/>
              </w:rPr>
              <w:t>8</w:t>
            </w:r>
          </w:p>
        </w:tc>
      </w:tr>
      <w:tr w:rsidR="000C6599" w:rsidRPr="00F42FCD" w:rsidTr="002C686C">
        <w:trPr>
          <w:cantSplit/>
          <w:trHeight w:hRule="exact" w:val="423"/>
        </w:trPr>
        <w:tc>
          <w:tcPr>
            <w:tcW w:w="3242" w:type="dxa"/>
            <w:vMerge w:val="restart"/>
            <w:tcBorders>
              <w:top w:val="single" w:sz="4" w:space="0" w:color="000000"/>
              <w:left w:val="single" w:sz="4" w:space="0" w:color="000000"/>
            </w:tcBorders>
            <w:shd w:val="clear" w:color="auto" w:fill="FFFFFF"/>
          </w:tcPr>
          <w:p w:rsidR="000C6599" w:rsidRPr="00F42FCD" w:rsidRDefault="000C6599" w:rsidP="002C686C">
            <w:pPr>
              <w:snapToGrid w:val="0"/>
              <w:spacing w:line="360" w:lineRule="auto"/>
              <w:ind w:left="147"/>
              <w:rPr>
                <w:sz w:val="24"/>
                <w:szCs w:val="24"/>
              </w:rPr>
            </w:pPr>
            <w:r w:rsidRPr="00F42FCD">
              <w:rPr>
                <w:sz w:val="24"/>
                <w:szCs w:val="24"/>
              </w:rPr>
              <w:t>Общий объем времени на консультации</w:t>
            </w:r>
          </w:p>
        </w:tc>
        <w:tc>
          <w:tcPr>
            <w:tcW w:w="6238" w:type="dxa"/>
            <w:gridSpan w:val="8"/>
            <w:tcBorders>
              <w:top w:val="single" w:sz="4" w:space="0" w:color="000000"/>
              <w:left w:val="single" w:sz="4" w:space="0" w:color="000000"/>
              <w:bottom w:val="single" w:sz="4" w:space="0" w:color="000000"/>
            </w:tcBorders>
            <w:shd w:val="clear" w:color="auto" w:fill="FFFFFF"/>
          </w:tcPr>
          <w:p w:rsidR="000C6599" w:rsidRPr="00F42FCD" w:rsidRDefault="000C6599" w:rsidP="002C686C">
            <w:pPr>
              <w:snapToGrid w:val="0"/>
              <w:spacing w:line="360" w:lineRule="auto"/>
              <w:jc w:val="center"/>
              <w:rPr>
                <w:sz w:val="24"/>
                <w:szCs w:val="24"/>
              </w:rPr>
            </w:pPr>
            <w:r w:rsidRPr="00F42FCD">
              <w:rPr>
                <w:sz w:val="24"/>
                <w:szCs w:val="24"/>
              </w:rPr>
              <w:t xml:space="preserve">           62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C6599" w:rsidRPr="00F42FCD" w:rsidRDefault="000C6599" w:rsidP="002C686C">
            <w:pPr>
              <w:snapToGrid w:val="0"/>
              <w:spacing w:line="360" w:lineRule="auto"/>
              <w:jc w:val="center"/>
              <w:rPr>
                <w:sz w:val="24"/>
                <w:szCs w:val="24"/>
              </w:rPr>
            </w:pPr>
            <w:r w:rsidRPr="00F42FCD">
              <w:rPr>
                <w:sz w:val="24"/>
                <w:szCs w:val="24"/>
              </w:rPr>
              <w:t>8</w:t>
            </w:r>
          </w:p>
        </w:tc>
      </w:tr>
      <w:tr w:rsidR="000C6599" w:rsidRPr="00F42FCD" w:rsidTr="002C686C">
        <w:trPr>
          <w:cantSplit/>
          <w:trHeight w:hRule="exact" w:val="429"/>
        </w:trPr>
        <w:tc>
          <w:tcPr>
            <w:tcW w:w="3242" w:type="dxa"/>
            <w:vMerge/>
            <w:tcBorders>
              <w:left w:val="single" w:sz="4" w:space="0" w:color="000000"/>
              <w:bottom w:val="single" w:sz="4" w:space="0" w:color="000000"/>
            </w:tcBorders>
            <w:shd w:val="clear" w:color="auto" w:fill="FFFFFF"/>
          </w:tcPr>
          <w:p w:rsidR="000C6599" w:rsidRPr="00F42FCD" w:rsidRDefault="000C6599" w:rsidP="002C686C">
            <w:pPr>
              <w:snapToGrid w:val="0"/>
              <w:spacing w:line="360" w:lineRule="auto"/>
              <w:ind w:left="147"/>
              <w:rPr>
                <w:sz w:val="24"/>
                <w:szCs w:val="24"/>
              </w:rPr>
            </w:pPr>
          </w:p>
        </w:tc>
        <w:tc>
          <w:tcPr>
            <w:tcW w:w="6947" w:type="dxa"/>
            <w:gridSpan w:val="9"/>
            <w:tcBorders>
              <w:top w:val="single" w:sz="4" w:space="0" w:color="000000"/>
              <w:left w:val="single" w:sz="4" w:space="0" w:color="000000"/>
              <w:bottom w:val="single" w:sz="4" w:space="0" w:color="000000"/>
              <w:right w:val="single" w:sz="4" w:space="0" w:color="000000"/>
            </w:tcBorders>
            <w:shd w:val="clear" w:color="auto" w:fill="FFFFFF"/>
          </w:tcPr>
          <w:p w:rsidR="000C6599" w:rsidRPr="00F42FCD" w:rsidRDefault="000C6599" w:rsidP="002C686C">
            <w:pPr>
              <w:snapToGrid w:val="0"/>
              <w:spacing w:line="360" w:lineRule="auto"/>
              <w:jc w:val="center"/>
              <w:rPr>
                <w:sz w:val="24"/>
                <w:szCs w:val="24"/>
              </w:rPr>
            </w:pPr>
            <w:r w:rsidRPr="00F42FCD">
              <w:rPr>
                <w:sz w:val="24"/>
                <w:szCs w:val="24"/>
              </w:rPr>
              <w:t>70</w:t>
            </w:r>
          </w:p>
        </w:tc>
      </w:tr>
    </w:tbl>
    <w:p w:rsidR="000C6599" w:rsidRPr="00F42FCD" w:rsidRDefault="000C6599" w:rsidP="000C6599">
      <w:pPr>
        <w:jc w:val="both"/>
        <w:rPr>
          <w:b/>
          <w:sz w:val="24"/>
          <w:szCs w:val="24"/>
        </w:rPr>
      </w:pPr>
    </w:p>
    <w:p w:rsidR="000C6599" w:rsidRPr="00F42FCD" w:rsidRDefault="000C6599" w:rsidP="000C6599">
      <w:pPr>
        <w:spacing w:line="360" w:lineRule="auto"/>
        <w:rPr>
          <w:rFonts w:eastAsia="Geeza Pro"/>
          <w:color w:val="000000"/>
          <w:sz w:val="24"/>
          <w:szCs w:val="24"/>
        </w:rPr>
      </w:pPr>
      <w:r w:rsidRPr="00F42FCD">
        <w:rPr>
          <w:rFonts w:eastAsia="Helvetica"/>
          <w:color w:val="000000"/>
          <w:sz w:val="24"/>
          <w:szCs w:val="24"/>
        </w:rPr>
        <w:t xml:space="preserve">    Консультации</w:t>
      </w:r>
      <w:r w:rsidRPr="00F42FCD">
        <w:rPr>
          <w:rFonts w:eastAsia="Geeza Pro"/>
          <w:color w:val="000000"/>
          <w:sz w:val="24"/>
          <w:szCs w:val="24"/>
        </w:rPr>
        <w:t xml:space="preserve">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 xml:space="preserve">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lastRenderedPageBreak/>
        <w:t xml:space="preserve">    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 xml:space="preserve">      Самостоятельные занятия должны быть регулярными и систематическими.</w:t>
      </w:r>
    </w:p>
    <w:p w:rsidR="000C6599" w:rsidRPr="00F42FCD" w:rsidRDefault="000C6599" w:rsidP="000C6599">
      <w:pPr>
        <w:pStyle w:val="Body1"/>
        <w:spacing w:line="360" w:lineRule="auto"/>
        <w:ind w:left="142"/>
        <w:rPr>
          <w:rFonts w:ascii="Times New Roman" w:eastAsia="Helvetica" w:hAnsi="Times New Roman"/>
          <w:lang w:val="ru-RU"/>
        </w:rPr>
      </w:pPr>
      <w:r w:rsidRPr="00F42FCD">
        <w:rPr>
          <w:rFonts w:ascii="Times New Roman" w:eastAsia="Helvetica" w:hAnsi="Times New Roman"/>
          <w:lang w:val="ru-RU"/>
        </w:rPr>
        <w:t xml:space="preserve">    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0C6599" w:rsidRPr="00F42FCD" w:rsidRDefault="000C6599" w:rsidP="000C6599">
      <w:pPr>
        <w:pStyle w:val="Body1"/>
        <w:spacing w:line="360" w:lineRule="auto"/>
        <w:ind w:left="142"/>
        <w:rPr>
          <w:rFonts w:ascii="Times New Roman" w:eastAsia="Helvetica" w:hAnsi="Times New Roman"/>
          <w:lang w:val="ru-RU"/>
        </w:rPr>
      </w:pPr>
      <w:r w:rsidRPr="00F42FCD">
        <w:rPr>
          <w:rFonts w:ascii="Times New Roman" w:eastAsia="Helvetica" w:hAnsi="Times New Roman"/>
          <w:lang w:val="ru-RU"/>
        </w:rPr>
        <w:t xml:space="preserve">    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r w:rsidRPr="00F42FCD">
        <w:rPr>
          <w:rFonts w:ascii="Times New Roman" w:eastAsia="Helvetica" w:hAnsi="Times New Roman"/>
          <w:lang w:val="ru-RU"/>
        </w:rPr>
        <w:br/>
        <w:t xml:space="preserve">    </w:t>
      </w:r>
      <w:r w:rsidRPr="00F42FCD">
        <w:rPr>
          <w:rFonts w:ascii="Times New Roman" w:hAnsi="Times New Roman"/>
          <w:lang w:val="ru-RU"/>
        </w:rPr>
        <w:t>Виды  внеаудиторной  работы:</w:t>
      </w:r>
    </w:p>
    <w:p w:rsidR="000C6599" w:rsidRPr="00F42FCD" w:rsidRDefault="000C6599" w:rsidP="000C6599">
      <w:pPr>
        <w:spacing w:line="360" w:lineRule="auto"/>
        <w:rPr>
          <w:sz w:val="24"/>
          <w:szCs w:val="24"/>
        </w:rPr>
      </w:pPr>
      <w:r w:rsidRPr="00F42FCD">
        <w:rPr>
          <w:sz w:val="24"/>
          <w:szCs w:val="24"/>
        </w:rPr>
        <w:t>- выполнение  домашнего  задания;</w:t>
      </w:r>
    </w:p>
    <w:p w:rsidR="000C6599" w:rsidRPr="00F42FCD" w:rsidRDefault="000C6599" w:rsidP="000C6599">
      <w:pPr>
        <w:spacing w:line="360" w:lineRule="auto"/>
        <w:rPr>
          <w:sz w:val="24"/>
          <w:szCs w:val="24"/>
        </w:rPr>
      </w:pPr>
      <w:r w:rsidRPr="00F42FCD">
        <w:rPr>
          <w:sz w:val="24"/>
          <w:szCs w:val="24"/>
        </w:rPr>
        <w:t>- подготовка  к  концертным  выступлениям;</w:t>
      </w:r>
    </w:p>
    <w:p w:rsidR="000C6599" w:rsidRPr="00F42FCD" w:rsidRDefault="000C6599" w:rsidP="002B640B">
      <w:pPr>
        <w:spacing w:line="360" w:lineRule="auto"/>
        <w:rPr>
          <w:sz w:val="24"/>
          <w:szCs w:val="24"/>
        </w:rPr>
      </w:pPr>
      <w:r w:rsidRPr="00F42FCD">
        <w:rPr>
          <w:sz w:val="24"/>
          <w:szCs w:val="24"/>
        </w:rPr>
        <w:t>- посещение  учреждений  культуры  (филармоний,  театров,  концертных  залов  и  др.);</w:t>
      </w:r>
    </w:p>
    <w:p w:rsidR="000C6599" w:rsidRPr="00F42FCD" w:rsidRDefault="000C6599" w:rsidP="000C6599">
      <w:pPr>
        <w:spacing w:line="360" w:lineRule="auto"/>
        <w:ind w:left="142"/>
        <w:rPr>
          <w:sz w:val="24"/>
          <w:szCs w:val="24"/>
        </w:rPr>
      </w:pPr>
      <w:r w:rsidRPr="00F42FCD">
        <w:rPr>
          <w:sz w:val="24"/>
          <w:szCs w:val="24"/>
        </w:rPr>
        <w:t>- участие  обучающихся  в  концертах,  творческих  мероприятиях  и   культурно-просветительской  деятельности  образовательного  учреждения  и  др.</w:t>
      </w:r>
      <w:r w:rsidRPr="00F42FCD">
        <w:rPr>
          <w:sz w:val="24"/>
          <w:szCs w:val="24"/>
        </w:rPr>
        <w:br/>
        <w:t xml:space="preserve">    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r w:rsidRPr="00F42FCD">
        <w:rPr>
          <w:sz w:val="24"/>
          <w:szCs w:val="24"/>
        </w:rPr>
        <w:br/>
      </w:r>
      <w:r w:rsidRPr="00F42FCD">
        <w:rPr>
          <w:b/>
          <w:sz w:val="24"/>
          <w:szCs w:val="24"/>
        </w:rPr>
        <w:t xml:space="preserve">  </w:t>
      </w:r>
      <w:r w:rsidR="004B06D9" w:rsidRPr="00F42FCD">
        <w:rPr>
          <w:b/>
          <w:sz w:val="24"/>
          <w:szCs w:val="24"/>
        </w:rPr>
        <w:t xml:space="preserve">  </w:t>
      </w:r>
      <w:r w:rsidRPr="00F42FCD">
        <w:rPr>
          <w:b/>
          <w:sz w:val="24"/>
          <w:szCs w:val="24"/>
        </w:rPr>
        <w:t>Требования по годам обучения.</w:t>
      </w:r>
      <w:r w:rsidRPr="00F42FCD">
        <w:rPr>
          <w:b/>
          <w:sz w:val="24"/>
          <w:szCs w:val="24"/>
        </w:rPr>
        <w:br/>
      </w:r>
      <w:r w:rsidRPr="00F42FCD">
        <w:rPr>
          <w:rFonts w:eastAsia="Geeza Pro"/>
          <w:sz w:val="24"/>
          <w:szCs w:val="24"/>
        </w:rPr>
        <w:t xml:space="preserve">    Настоящая программа отражает разнообразие</w:t>
      </w:r>
      <w:r w:rsidRPr="00F42FCD">
        <w:rPr>
          <w:rFonts w:eastAsia="Geeza Pro"/>
          <w:color w:val="000000"/>
          <w:sz w:val="24"/>
          <w:szCs w:val="24"/>
        </w:rPr>
        <w:t xml:space="preserve">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(см. 5 вариантов примерных экзаменационных программ). Количество музыкальных произведений, рекомендуемых для изучения в каждом классе, дается в годовых требованиях.</w:t>
      </w:r>
    </w:p>
    <w:p w:rsidR="000C6599" w:rsidRPr="00F42FCD" w:rsidRDefault="000C6599" w:rsidP="002C686C">
      <w:pPr>
        <w:spacing w:line="360" w:lineRule="auto"/>
        <w:rPr>
          <w:rFonts w:eastAsia="Helvetica"/>
          <w:b/>
          <w:color w:val="000000"/>
          <w:sz w:val="24"/>
          <w:szCs w:val="24"/>
        </w:rPr>
      </w:pPr>
      <w:r w:rsidRPr="00F42FCD">
        <w:rPr>
          <w:rFonts w:eastAsia="Geeza Pro"/>
          <w:color w:val="000000"/>
          <w:sz w:val="24"/>
          <w:szCs w:val="24"/>
        </w:rPr>
        <w:t xml:space="preserve">    В работе над репертуаром преподаватель должен учитывать, что </w:t>
      </w:r>
      <w:r w:rsidR="002C686C" w:rsidRPr="00F42FCD">
        <w:rPr>
          <w:rFonts w:eastAsia="Geeza Pro"/>
          <w:color w:val="000000"/>
          <w:sz w:val="24"/>
          <w:szCs w:val="24"/>
        </w:rPr>
        <w:t xml:space="preserve">  </w:t>
      </w:r>
      <w:r w:rsidRPr="00F42FCD">
        <w:rPr>
          <w:rFonts w:eastAsia="Geeza Pro"/>
          <w:color w:val="000000"/>
          <w:sz w:val="24"/>
          <w:szCs w:val="24"/>
        </w:rPr>
        <w:t xml:space="preserve">большинство произведений предназначаются для публичного или </w:t>
      </w:r>
      <w:r w:rsidR="002C686C" w:rsidRPr="00F42FCD">
        <w:rPr>
          <w:rFonts w:eastAsia="Geeza Pro"/>
          <w:color w:val="000000"/>
          <w:sz w:val="24"/>
          <w:szCs w:val="24"/>
        </w:rPr>
        <w:t xml:space="preserve">  </w:t>
      </w:r>
      <w:r w:rsidRPr="00F42FCD">
        <w:rPr>
          <w:rFonts w:eastAsia="Geeza Pro"/>
          <w:color w:val="000000"/>
          <w:sz w:val="24"/>
          <w:szCs w:val="24"/>
        </w:rPr>
        <w:t>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r w:rsidRPr="00F42FCD">
        <w:rPr>
          <w:rFonts w:eastAsia="Helvetica"/>
          <w:b/>
          <w:color w:val="000000"/>
          <w:sz w:val="24"/>
          <w:szCs w:val="24"/>
        </w:rPr>
        <w:br/>
      </w:r>
      <w:r w:rsidR="004B06D9" w:rsidRPr="00F42FCD">
        <w:rPr>
          <w:rFonts w:eastAsia="Helvetica"/>
          <w:b/>
          <w:color w:val="000000"/>
          <w:sz w:val="24"/>
          <w:szCs w:val="24"/>
        </w:rPr>
        <w:t xml:space="preserve">   </w:t>
      </w:r>
      <w:r w:rsidRPr="00F42FCD">
        <w:rPr>
          <w:rFonts w:eastAsia="Helvetica"/>
          <w:b/>
          <w:color w:val="000000"/>
          <w:sz w:val="24"/>
          <w:szCs w:val="24"/>
        </w:rPr>
        <w:t>1 класс.</w:t>
      </w:r>
    </w:p>
    <w:p w:rsidR="000C6599" w:rsidRPr="00F42FCD" w:rsidRDefault="004B06D9" w:rsidP="000C6599">
      <w:pPr>
        <w:spacing w:line="360" w:lineRule="auto"/>
        <w:jc w:val="both"/>
        <w:rPr>
          <w:rFonts w:eastAsia="Geeza Pro"/>
          <w:color w:val="000000"/>
          <w:sz w:val="24"/>
          <w:szCs w:val="24"/>
        </w:rPr>
      </w:pPr>
      <w:r w:rsidRPr="00F42FCD">
        <w:rPr>
          <w:rFonts w:eastAsia="Geeza Pro"/>
          <w:color w:val="000000"/>
          <w:sz w:val="24"/>
          <w:szCs w:val="24"/>
        </w:rPr>
        <w:lastRenderedPageBreak/>
        <w:t xml:space="preserve">   </w:t>
      </w:r>
      <w:r w:rsidR="000C6599" w:rsidRPr="00F42FCD">
        <w:rPr>
          <w:rFonts w:eastAsia="Geeza Pro"/>
          <w:color w:val="000000"/>
          <w:sz w:val="24"/>
          <w:szCs w:val="24"/>
        </w:rPr>
        <w:t>Специальность и чтение с листа -2 часа в неделю</w:t>
      </w:r>
    </w:p>
    <w:p w:rsidR="000C6599" w:rsidRPr="00F42FCD" w:rsidRDefault="004B06D9" w:rsidP="000C6599">
      <w:pPr>
        <w:spacing w:line="360" w:lineRule="auto"/>
        <w:jc w:val="both"/>
        <w:rPr>
          <w:rFonts w:eastAsia="Geeza Pro"/>
          <w:color w:val="000000"/>
          <w:sz w:val="24"/>
          <w:szCs w:val="24"/>
        </w:rPr>
      </w:pPr>
      <w:r w:rsidRPr="00F42FCD">
        <w:rPr>
          <w:rFonts w:eastAsia="Geeza Pro"/>
          <w:color w:val="000000"/>
          <w:sz w:val="24"/>
          <w:szCs w:val="24"/>
        </w:rPr>
        <w:t xml:space="preserve">   </w:t>
      </w:r>
      <w:r w:rsidR="000C6599" w:rsidRPr="00F42FCD">
        <w:rPr>
          <w:rFonts w:eastAsia="Geeza Pro"/>
          <w:color w:val="000000"/>
          <w:sz w:val="24"/>
          <w:szCs w:val="24"/>
        </w:rPr>
        <w:t>Самостоятельная работа - не менее 3- х часов в неделю</w:t>
      </w:r>
    </w:p>
    <w:p w:rsidR="000C6599" w:rsidRPr="00F42FCD" w:rsidRDefault="004B06D9" w:rsidP="000C6599">
      <w:pPr>
        <w:spacing w:line="360" w:lineRule="auto"/>
        <w:jc w:val="both"/>
        <w:rPr>
          <w:rFonts w:eastAsia="Geeza Pro"/>
          <w:color w:val="000000"/>
          <w:sz w:val="24"/>
          <w:szCs w:val="24"/>
        </w:rPr>
      </w:pPr>
      <w:r w:rsidRPr="00F42FCD">
        <w:rPr>
          <w:rFonts w:eastAsia="Geeza Pro"/>
          <w:color w:val="000000"/>
          <w:sz w:val="24"/>
          <w:szCs w:val="24"/>
        </w:rPr>
        <w:t xml:space="preserve">   </w:t>
      </w:r>
      <w:r w:rsidR="000C6599" w:rsidRPr="00F42FCD">
        <w:rPr>
          <w:rFonts w:eastAsia="Geeza Pro"/>
          <w:color w:val="000000"/>
          <w:sz w:val="24"/>
          <w:szCs w:val="24"/>
        </w:rPr>
        <w:t>Консультации</w:t>
      </w:r>
      <w:r w:rsidR="002B640B" w:rsidRPr="00F42FCD">
        <w:rPr>
          <w:rFonts w:eastAsia="Geeza Pro"/>
          <w:color w:val="000000"/>
          <w:sz w:val="24"/>
          <w:szCs w:val="24"/>
        </w:rPr>
        <w:t xml:space="preserve"> </w:t>
      </w:r>
      <w:r w:rsidR="000C6599" w:rsidRPr="00F42FCD">
        <w:rPr>
          <w:rFonts w:eastAsia="Geeza Pro"/>
          <w:color w:val="000000"/>
          <w:sz w:val="24"/>
          <w:szCs w:val="24"/>
        </w:rPr>
        <w:t>-</w:t>
      </w:r>
      <w:r w:rsidR="002B640B" w:rsidRPr="00F42FCD">
        <w:rPr>
          <w:rFonts w:eastAsia="Geeza Pro"/>
          <w:color w:val="000000"/>
          <w:sz w:val="24"/>
          <w:szCs w:val="24"/>
        </w:rPr>
        <w:t xml:space="preserve"> </w:t>
      </w:r>
      <w:r w:rsidR="000C6599" w:rsidRPr="00F42FCD">
        <w:rPr>
          <w:rFonts w:eastAsia="Geeza Pro"/>
          <w:color w:val="000000"/>
          <w:sz w:val="24"/>
          <w:szCs w:val="24"/>
        </w:rPr>
        <w:t>6 часов в год.</w:t>
      </w:r>
    </w:p>
    <w:p w:rsidR="000C6599" w:rsidRPr="00F42FCD" w:rsidRDefault="004B06D9" w:rsidP="000C6599">
      <w:pPr>
        <w:spacing w:line="360" w:lineRule="auto"/>
        <w:rPr>
          <w:sz w:val="24"/>
          <w:szCs w:val="24"/>
        </w:rPr>
      </w:pPr>
      <w:r w:rsidRPr="00F42FCD">
        <w:rPr>
          <w:rFonts w:eastAsia="Geeza Pro"/>
          <w:color w:val="000000"/>
          <w:sz w:val="24"/>
          <w:szCs w:val="24"/>
        </w:rPr>
        <w:t xml:space="preserve">   </w:t>
      </w:r>
      <w:r w:rsidR="000C6599" w:rsidRPr="00F42FCD">
        <w:rPr>
          <w:rFonts w:eastAsia="Geeza Pro"/>
          <w:color w:val="000000"/>
          <w:sz w:val="24"/>
          <w:szCs w:val="24"/>
        </w:rPr>
        <w:t>Одновременно с изучением нотной грамоты преподаватель занимается с учащимися подбором по слуху, пением песенок. С первого урока предполагается знакомство с инструментом фортепиано, работа над упражнениями, формирующими правильные игровые навыки. За год учащийся должен пройти 20-30 небольших произведений, освоить основные приемы игры: non legato, legato, staccato. В репертуаре предполагаются пьесы различного характера: народные песни, пьесы песенного и танцевального характера, пьесы с элементами полифонии, этюды, ансамбли, а также (для более продвинутых учеников) легкие сонатины и вариации.</w:t>
      </w:r>
    </w:p>
    <w:p w:rsidR="000C6599" w:rsidRPr="00F42FCD" w:rsidRDefault="000C6599" w:rsidP="000C6599">
      <w:pPr>
        <w:tabs>
          <w:tab w:val="left" w:pos="709"/>
          <w:tab w:val="left" w:pos="1980"/>
        </w:tabs>
        <w:spacing w:line="360" w:lineRule="auto"/>
        <w:rPr>
          <w:rFonts w:eastAsia="Geeza Pro"/>
          <w:color w:val="000000"/>
          <w:sz w:val="24"/>
          <w:szCs w:val="24"/>
        </w:rPr>
      </w:pPr>
      <w:r w:rsidRPr="00F42FCD">
        <w:rPr>
          <w:rFonts w:eastAsia="Geeza Pro"/>
          <w:color w:val="000000"/>
          <w:sz w:val="24"/>
          <w:szCs w:val="24"/>
        </w:rPr>
        <w:t xml:space="preserve">    За год учащийся должен сыграть: два зачета в 1 полугодии; зачет и переводной экзамен во 2 полугодии. На экзамене исполняются четыре произведения: </w:t>
      </w:r>
      <w:r w:rsidRPr="00F42FCD">
        <w:rPr>
          <w:rFonts w:eastAsia="Geeza Pro"/>
          <w:color w:val="000000"/>
          <w:sz w:val="24"/>
          <w:szCs w:val="24"/>
        </w:rPr>
        <w:br/>
        <w:t xml:space="preserve">- полифония (менуэт, полонез, маленькая прелюдия, инвенция), </w:t>
      </w:r>
    </w:p>
    <w:p w:rsidR="000C6599" w:rsidRPr="00F42FCD" w:rsidRDefault="000C6599" w:rsidP="000C6599">
      <w:pPr>
        <w:tabs>
          <w:tab w:val="left" w:pos="709"/>
          <w:tab w:val="left" w:pos="1980"/>
        </w:tabs>
        <w:spacing w:line="360" w:lineRule="auto"/>
        <w:rPr>
          <w:rFonts w:eastAsia="Geeza Pro"/>
          <w:color w:val="000000"/>
          <w:sz w:val="24"/>
          <w:szCs w:val="24"/>
        </w:rPr>
      </w:pPr>
      <w:r w:rsidRPr="00F42FCD">
        <w:rPr>
          <w:rFonts w:eastAsia="Geeza Pro"/>
          <w:color w:val="000000"/>
          <w:sz w:val="24"/>
          <w:szCs w:val="24"/>
        </w:rPr>
        <w:t>- два этюда,</w:t>
      </w:r>
    </w:p>
    <w:p w:rsidR="000C6599" w:rsidRPr="00F42FCD" w:rsidRDefault="000C6599" w:rsidP="000C6599">
      <w:pPr>
        <w:tabs>
          <w:tab w:val="left" w:pos="709"/>
          <w:tab w:val="left" w:pos="1980"/>
        </w:tabs>
        <w:spacing w:line="360" w:lineRule="auto"/>
        <w:rPr>
          <w:rFonts w:eastAsia="Geeza Pro"/>
          <w:color w:val="000000"/>
          <w:sz w:val="24"/>
          <w:szCs w:val="24"/>
        </w:rPr>
      </w:pPr>
      <w:r w:rsidRPr="00F42FCD">
        <w:rPr>
          <w:rFonts w:eastAsia="Geeza Pro"/>
          <w:color w:val="000000"/>
          <w:sz w:val="24"/>
          <w:szCs w:val="24"/>
        </w:rPr>
        <w:t xml:space="preserve">- крупная форма (сонатина, вариации, рондо). </w:t>
      </w:r>
    </w:p>
    <w:p w:rsidR="000C6599" w:rsidRPr="00F42FCD" w:rsidRDefault="000C6599" w:rsidP="000C6599">
      <w:pPr>
        <w:tabs>
          <w:tab w:val="left" w:pos="709"/>
          <w:tab w:val="left" w:pos="1980"/>
        </w:tabs>
        <w:spacing w:line="360" w:lineRule="auto"/>
        <w:rPr>
          <w:rFonts w:eastAsia="Geeza Pro"/>
          <w:color w:val="000000"/>
          <w:sz w:val="24"/>
          <w:szCs w:val="24"/>
        </w:rPr>
      </w:pPr>
      <w:r w:rsidRPr="00F42FCD">
        <w:rPr>
          <w:rFonts w:eastAsia="Geeza Pro"/>
          <w:color w:val="000000"/>
          <w:sz w:val="24"/>
          <w:szCs w:val="24"/>
        </w:rPr>
        <w:t xml:space="preserve">    Возможна замена крупной формы на пьесу.</w:t>
      </w:r>
    </w:p>
    <w:p w:rsidR="002C686C" w:rsidRPr="00F42FCD" w:rsidRDefault="000C6599" w:rsidP="002B640B">
      <w:pPr>
        <w:tabs>
          <w:tab w:val="left" w:pos="709"/>
        </w:tabs>
        <w:spacing w:line="360" w:lineRule="auto"/>
        <w:rPr>
          <w:rFonts w:eastAsia="Helvetica"/>
          <w:b/>
          <w:color w:val="000000"/>
          <w:sz w:val="24"/>
          <w:szCs w:val="24"/>
        </w:rPr>
      </w:pPr>
      <w:r w:rsidRPr="00F42FCD">
        <w:rPr>
          <w:rFonts w:eastAsia="Geeza Pro"/>
          <w:color w:val="000000"/>
          <w:sz w:val="24"/>
          <w:szCs w:val="24"/>
        </w:rPr>
        <w:t xml:space="preserve">    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0C6599" w:rsidRPr="00F42FCD" w:rsidRDefault="000C6599" w:rsidP="000C6599">
      <w:pPr>
        <w:spacing w:line="360" w:lineRule="auto"/>
        <w:rPr>
          <w:rFonts w:eastAsia="Helvetica"/>
          <w:b/>
          <w:color w:val="000000"/>
          <w:sz w:val="24"/>
          <w:szCs w:val="24"/>
        </w:rPr>
      </w:pPr>
      <w:r w:rsidRPr="00F42FCD">
        <w:rPr>
          <w:rFonts w:eastAsia="Helvetica"/>
          <w:b/>
          <w:color w:val="000000"/>
          <w:sz w:val="24"/>
          <w:szCs w:val="24"/>
        </w:rPr>
        <w:t>Примерный репертуарный список.</w:t>
      </w:r>
      <w:r w:rsidRPr="00F42FCD">
        <w:rPr>
          <w:rFonts w:eastAsia="Helvetica"/>
          <w:b/>
          <w:color w:val="000000"/>
          <w:sz w:val="24"/>
          <w:szCs w:val="24"/>
        </w:rPr>
        <w:br/>
        <w:t>Пьесы полифонического склада.</w:t>
      </w:r>
    </w:p>
    <w:p w:rsidR="000C6599" w:rsidRPr="00F42FCD" w:rsidRDefault="000C6599" w:rsidP="000C6599">
      <w:pPr>
        <w:tabs>
          <w:tab w:val="left" w:pos="1980"/>
        </w:tabs>
        <w:spacing w:line="360" w:lineRule="auto"/>
        <w:rPr>
          <w:rFonts w:eastAsia="Geeza Pro"/>
          <w:color w:val="000000"/>
          <w:sz w:val="24"/>
          <w:szCs w:val="24"/>
        </w:rPr>
      </w:pPr>
      <w:r w:rsidRPr="00F42FCD">
        <w:rPr>
          <w:rFonts w:eastAsia="Geeza Pro"/>
          <w:color w:val="000000"/>
          <w:sz w:val="24"/>
          <w:szCs w:val="24"/>
        </w:rPr>
        <w:t>Бах И. С.           Нотная тетрадь А.М.Бах (по выбору).</w:t>
      </w:r>
    </w:p>
    <w:p w:rsidR="000C6599" w:rsidRPr="00F42FCD" w:rsidRDefault="000C6599" w:rsidP="000C6599">
      <w:pPr>
        <w:tabs>
          <w:tab w:val="left" w:pos="1980"/>
        </w:tabs>
        <w:spacing w:line="360" w:lineRule="auto"/>
        <w:rPr>
          <w:rFonts w:eastAsia="Geeza Pro"/>
          <w:color w:val="000000"/>
          <w:sz w:val="24"/>
          <w:szCs w:val="24"/>
        </w:rPr>
      </w:pPr>
      <w:r w:rsidRPr="00F42FCD">
        <w:rPr>
          <w:rFonts w:eastAsia="Geeza Pro"/>
          <w:color w:val="000000"/>
          <w:sz w:val="24"/>
          <w:szCs w:val="24"/>
        </w:rPr>
        <w:t xml:space="preserve">                           Маленькие прелюдии и фуги, 1-я часть (по выбору).</w:t>
      </w:r>
    </w:p>
    <w:p w:rsidR="000C6599" w:rsidRPr="00F42FCD" w:rsidRDefault="000C6599" w:rsidP="000C6599">
      <w:pPr>
        <w:tabs>
          <w:tab w:val="left" w:pos="1980"/>
        </w:tabs>
        <w:spacing w:line="360" w:lineRule="auto"/>
        <w:rPr>
          <w:rFonts w:eastAsia="Geeza Pro"/>
          <w:color w:val="000000"/>
          <w:sz w:val="24"/>
          <w:szCs w:val="24"/>
        </w:rPr>
      </w:pPr>
      <w:r w:rsidRPr="00F42FCD">
        <w:rPr>
          <w:rFonts w:eastAsia="Geeza Pro"/>
          <w:color w:val="000000"/>
          <w:sz w:val="24"/>
          <w:szCs w:val="24"/>
        </w:rPr>
        <w:t xml:space="preserve">                           Двухголосные инвенции До мажор, ре минор.</w:t>
      </w:r>
    </w:p>
    <w:p w:rsidR="000C6599" w:rsidRPr="00F42FCD" w:rsidRDefault="000C6599" w:rsidP="000C6599">
      <w:pPr>
        <w:tabs>
          <w:tab w:val="left" w:pos="1980"/>
        </w:tabs>
        <w:spacing w:line="360" w:lineRule="auto"/>
        <w:rPr>
          <w:rFonts w:eastAsia="Geeza Pro"/>
          <w:color w:val="000000"/>
          <w:sz w:val="24"/>
          <w:szCs w:val="24"/>
        </w:rPr>
      </w:pPr>
      <w:r w:rsidRPr="00F42FCD">
        <w:rPr>
          <w:rFonts w:eastAsia="Geeza Pro"/>
          <w:color w:val="000000"/>
          <w:sz w:val="24"/>
          <w:szCs w:val="24"/>
        </w:rPr>
        <w:t xml:space="preserve">Гендель. Г.       </w:t>
      </w:r>
      <w:r w:rsidR="00C34B9C" w:rsidRPr="00F42FCD">
        <w:rPr>
          <w:rFonts w:eastAsia="Geeza Pro"/>
          <w:color w:val="000000"/>
          <w:sz w:val="24"/>
          <w:szCs w:val="24"/>
        </w:rPr>
        <w:t xml:space="preserve"> </w:t>
      </w:r>
      <w:r w:rsidRPr="00F42FCD">
        <w:rPr>
          <w:rFonts w:eastAsia="Geeza Pro"/>
          <w:color w:val="000000"/>
          <w:sz w:val="24"/>
          <w:szCs w:val="24"/>
        </w:rPr>
        <w:t>Две сарабанды.</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 xml:space="preserve">Моцарт Л.         </w:t>
      </w:r>
      <w:r w:rsidR="00C34B9C" w:rsidRPr="00F42FCD">
        <w:rPr>
          <w:rFonts w:eastAsia="Geeza Pro"/>
          <w:color w:val="000000"/>
          <w:sz w:val="24"/>
          <w:szCs w:val="24"/>
        </w:rPr>
        <w:t xml:space="preserve"> </w:t>
      </w:r>
      <w:r w:rsidRPr="00F42FCD">
        <w:rPr>
          <w:rFonts w:eastAsia="Geeza Pro"/>
          <w:color w:val="000000"/>
          <w:sz w:val="24"/>
          <w:szCs w:val="24"/>
        </w:rPr>
        <w:t>Менуэт ре минор, бурре ре минор.</w:t>
      </w:r>
    </w:p>
    <w:p w:rsidR="000C6599" w:rsidRPr="00F42FCD" w:rsidRDefault="000C6599" w:rsidP="000C6599">
      <w:pPr>
        <w:tabs>
          <w:tab w:val="left" w:pos="1980"/>
        </w:tabs>
        <w:spacing w:line="360" w:lineRule="auto"/>
        <w:rPr>
          <w:rFonts w:eastAsia="Geeza Pro"/>
          <w:color w:val="000000"/>
          <w:sz w:val="24"/>
          <w:szCs w:val="24"/>
        </w:rPr>
      </w:pPr>
      <w:r w:rsidRPr="00F42FCD">
        <w:rPr>
          <w:rFonts w:eastAsia="Geeza Pro"/>
          <w:color w:val="000000"/>
          <w:sz w:val="24"/>
          <w:szCs w:val="24"/>
        </w:rPr>
        <w:t>Скарлатти Д.     Ария.</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Моцарт В.          Менуэт фа мажор, Аллегро си бемоль мажор.</w:t>
      </w:r>
    </w:p>
    <w:p w:rsidR="000C6599" w:rsidRPr="00F42FCD" w:rsidRDefault="000C6599" w:rsidP="000C6599">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Этюды.</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Гнесина Е.       "Фортепианная азбука", "Маленькие этюды для начинающих."</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 xml:space="preserve">Лемуан А.        </w:t>
      </w:r>
      <w:r w:rsidR="00C34B9C" w:rsidRPr="00F42FCD">
        <w:rPr>
          <w:rFonts w:eastAsia="Geeza Pro"/>
          <w:color w:val="000000"/>
          <w:sz w:val="24"/>
          <w:szCs w:val="24"/>
        </w:rPr>
        <w:t xml:space="preserve"> </w:t>
      </w:r>
      <w:r w:rsidRPr="00F42FCD">
        <w:rPr>
          <w:rFonts w:eastAsia="Geeza Pro"/>
          <w:color w:val="000000"/>
          <w:sz w:val="24"/>
          <w:szCs w:val="24"/>
        </w:rPr>
        <w:t>Соч. 37. "50 характерных прогрессивных этюдов".</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 xml:space="preserve">Лешгорн А.      </w:t>
      </w:r>
      <w:r w:rsidR="00C34B9C" w:rsidRPr="00F42FCD">
        <w:rPr>
          <w:rFonts w:eastAsia="Geeza Pro"/>
          <w:color w:val="000000"/>
          <w:sz w:val="24"/>
          <w:szCs w:val="24"/>
        </w:rPr>
        <w:t xml:space="preserve"> </w:t>
      </w:r>
      <w:r w:rsidRPr="00F42FCD">
        <w:rPr>
          <w:rFonts w:eastAsia="Geeza Pro"/>
          <w:color w:val="000000"/>
          <w:sz w:val="24"/>
          <w:szCs w:val="24"/>
        </w:rPr>
        <w:t>Соч. 65.  Избранные этюды для начинающих.</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Черни К.           "Избранные фортепианные этюды" под ред. Гермера, 1 ч.</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 xml:space="preserve">Черни К.           </w:t>
      </w:r>
      <w:r w:rsidR="00C34B9C" w:rsidRPr="00F42FCD">
        <w:rPr>
          <w:rFonts w:eastAsia="Geeza Pro"/>
          <w:color w:val="000000"/>
          <w:sz w:val="24"/>
          <w:szCs w:val="24"/>
        </w:rPr>
        <w:t xml:space="preserve"> </w:t>
      </w:r>
      <w:r w:rsidRPr="00F42FCD">
        <w:rPr>
          <w:rFonts w:eastAsia="Geeza Pro"/>
          <w:color w:val="000000"/>
          <w:sz w:val="24"/>
          <w:szCs w:val="24"/>
        </w:rPr>
        <w:t>Соч. 139 (по выбору).</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lastRenderedPageBreak/>
        <w:t xml:space="preserve">Шитте Л.          </w:t>
      </w:r>
      <w:r w:rsidR="00C34B9C" w:rsidRPr="00F42FCD">
        <w:rPr>
          <w:rFonts w:eastAsia="Geeza Pro"/>
          <w:color w:val="000000"/>
          <w:sz w:val="24"/>
          <w:szCs w:val="24"/>
        </w:rPr>
        <w:t xml:space="preserve">  </w:t>
      </w:r>
      <w:r w:rsidRPr="00F42FCD">
        <w:rPr>
          <w:rFonts w:eastAsia="Geeza Pro"/>
          <w:color w:val="000000"/>
          <w:sz w:val="24"/>
          <w:szCs w:val="24"/>
        </w:rPr>
        <w:t>Соч. 108, "25 маленьких этюдов".</w:t>
      </w:r>
    </w:p>
    <w:p w:rsidR="000C6599" w:rsidRPr="00F42FCD" w:rsidRDefault="000C6599" w:rsidP="000C6599">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Крупная форма.</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Беркович И.      Сонатина  Соль мажор.</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Бетховен Л.       Сонатина  Соль мажор.</w:t>
      </w:r>
    </w:p>
    <w:p w:rsidR="000C6599" w:rsidRPr="00F42FCD" w:rsidRDefault="002C686C" w:rsidP="000C6599">
      <w:pPr>
        <w:spacing w:line="360" w:lineRule="auto"/>
        <w:rPr>
          <w:rFonts w:eastAsia="Geeza Pro"/>
          <w:color w:val="000000"/>
          <w:sz w:val="24"/>
          <w:szCs w:val="24"/>
        </w:rPr>
      </w:pPr>
      <w:r w:rsidRPr="00F42FCD">
        <w:rPr>
          <w:rFonts w:eastAsia="Geeza Pro"/>
          <w:color w:val="000000"/>
          <w:sz w:val="24"/>
          <w:szCs w:val="24"/>
        </w:rPr>
        <w:t xml:space="preserve">Гедике А.          </w:t>
      </w:r>
      <w:r w:rsidR="00C34B9C" w:rsidRPr="00F42FCD">
        <w:rPr>
          <w:rFonts w:eastAsia="Geeza Pro"/>
          <w:color w:val="000000"/>
          <w:sz w:val="24"/>
          <w:szCs w:val="24"/>
        </w:rPr>
        <w:t xml:space="preserve"> </w:t>
      </w:r>
      <w:r w:rsidR="000C6599" w:rsidRPr="00F42FCD">
        <w:rPr>
          <w:rFonts w:eastAsia="Geeza Pro"/>
          <w:color w:val="000000"/>
          <w:sz w:val="24"/>
          <w:szCs w:val="24"/>
        </w:rPr>
        <w:t>Соч.36.  Сонатина  До мажор.</w:t>
      </w:r>
    </w:p>
    <w:p w:rsidR="000C6599" w:rsidRPr="00F42FCD" w:rsidRDefault="002C686C" w:rsidP="000C6599">
      <w:pPr>
        <w:spacing w:line="360" w:lineRule="auto"/>
        <w:rPr>
          <w:rFonts w:eastAsia="Geeza Pro"/>
          <w:color w:val="000000"/>
          <w:sz w:val="24"/>
          <w:szCs w:val="24"/>
        </w:rPr>
      </w:pPr>
      <w:r w:rsidRPr="00F42FCD">
        <w:rPr>
          <w:rFonts w:eastAsia="Geeza Pro"/>
          <w:color w:val="000000"/>
          <w:sz w:val="24"/>
          <w:szCs w:val="24"/>
        </w:rPr>
        <w:t xml:space="preserve">Клементи М.     </w:t>
      </w:r>
      <w:r w:rsidR="00C34B9C" w:rsidRPr="00F42FCD">
        <w:rPr>
          <w:rFonts w:eastAsia="Geeza Pro"/>
          <w:color w:val="000000"/>
          <w:sz w:val="24"/>
          <w:szCs w:val="24"/>
        </w:rPr>
        <w:t xml:space="preserve"> </w:t>
      </w:r>
      <w:r w:rsidR="000C6599" w:rsidRPr="00F42FCD">
        <w:rPr>
          <w:rFonts w:eastAsia="Geeza Pro"/>
          <w:color w:val="000000"/>
          <w:sz w:val="24"/>
          <w:szCs w:val="24"/>
        </w:rPr>
        <w:t>Соч.36. Сонатины №№1,2.</w:t>
      </w:r>
    </w:p>
    <w:p w:rsidR="000C6599" w:rsidRPr="00F42FCD" w:rsidRDefault="002C686C" w:rsidP="000C6599">
      <w:pPr>
        <w:spacing w:line="360" w:lineRule="auto"/>
        <w:rPr>
          <w:rFonts w:eastAsia="Geeza Pro"/>
          <w:color w:val="000000"/>
          <w:sz w:val="24"/>
          <w:szCs w:val="24"/>
        </w:rPr>
      </w:pPr>
      <w:r w:rsidRPr="00F42FCD">
        <w:rPr>
          <w:rFonts w:eastAsia="Geeza Pro"/>
          <w:color w:val="000000"/>
          <w:sz w:val="24"/>
          <w:szCs w:val="24"/>
        </w:rPr>
        <w:t xml:space="preserve">Мелартин Э.     </w:t>
      </w:r>
      <w:r w:rsidR="00C34B9C" w:rsidRPr="00F42FCD">
        <w:rPr>
          <w:rFonts w:eastAsia="Geeza Pro"/>
          <w:color w:val="000000"/>
          <w:sz w:val="24"/>
          <w:szCs w:val="24"/>
        </w:rPr>
        <w:t xml:space="preserve"> </w:t>
      </w:r>
      <w:r w:rsidR="000C6599" w:rsidRPr="00F42FCD">
        <w:rPr>
          <w:rFonts w:eastAsia="Geeza Pro"/>
          <w:color w:val="000000"/>
          <w:sz w:val="24"/>
          <w:szCs w:val="24"/>
        </w:rPr>
        <w:t>Сонатина соль минор</w:t>
      </w:r>
    </w:p>
    <w:p w:rsidR="000C6599" w:rsidRPr="00F42FCD" w:rsidRDefault="002C686C" w:rsidP="000C6599">
      <w:pPr>
        <w:spacing w:line="360" w:lineRule="auto"/>
        <w:rPr>
          <w:rFonts w:eastAsia="Geeza Pro"/>
          <w:color w:val="000000"/>
          <w:sz w:val="24"/>
          <w:szCs w:val="24"/>
        </w:rPr>
      </w:pPr>
      <w:r w:rsidRPr="00F42FCD">
        <w:rPr>
          <w:rFonts w:eastAsia="Geeza Pro"/>
          <w:color w:val="000000"/>
          <w:sz w:val="24"/>
          <w:szCs w:val="24"/>
        </w:rPr>
        <w:t xml:space="preserve">Хаслингер Т.    </w:t>
      </w:r>
      <w:r w:rsidR="00C34B9C" w:rsidRPr="00F42FCD">
        <w:rPr>
          <w:rFonts w:eastAsia="Geeza Pro"/>
          <w:color w:val="000000"/>
          <w:sz w:val="24"/>
          <w:szCs w:val="24"/>
        </w:rPr>
        <w:t xml:space="preserve"> </w:t>
      </w:r>
      <w:r w:rsidR="000C6599" w:rsidRPr="00F42FCD">
        <w:rPr>
          <w:rFonts w:eastAsia="Geeza Pro"/>
          <w:color w:val="000000"/>
          <w:sz w:val="24"/>
          <w:szCs w:val="24"/>
        </w:rPr>
        <w:t>Сонатина До мажор.</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 xml:space="preserve">Чимароза Д.      </w:t>
      </w:r>
      <w:r w:rsidR="00C34B9C" w:rsidRPr="00F42FCD">
        <w:rPr>
          <w:rFonts w:eastAsia="Geeza Pro"/>
          <w:color w:val="000000"/>
          <w:sz w:val="24"/>
          <w:szCs w:val="24"/>
        </w:rPr>
        <w:t xml:space="preserve"> </w:t>
      </w:r>
      <w:r w:rsidRPr="00F42FCD">
        <w:rPr>
          <w:rFonts w:eastAsia="Geeza Pro"/>
          <w:color w:val="000000"/>
          <w:sz w:val="24"/>
          <w:szCs w:val="24"/>
        </w:rPr>
        <w:t>Сонаты ре минор, соль минор.</w:t>
      </w:r>
    </w:p>
    <w:p w:rsidR="000C6599" w:rsidRPr="00F42FCD" w:rsidRDefault="002C686C" w:rsidP="000C6599">
      <w:pPr>
        <w:spacing w:line="360" w:lineRule="auto"/>
        <w:rPr>
          <w:rFonts w:eastAsia="Geeza Pro"/>
          <w:color w:val="000000"/>
          <w:sz w:val="24"/>
          <w:szCs w:val="24"/>
        </w:rPr>
      </w:pPr>
      <w:r w:rsidRPr="00F42FCD">
        <w:rPr>
          <w:rFonts w:eastAsia="Geeza Pro"/>
          <w:color w:val="000000"/>
          <w:sz w:val="24"/>
          <w:szCs w:val="24"/>
        </w:rPr>
        <w:t xml:space="preserve">Гедике А.          </w:t>
      </w:r>
      <w:r w:rsidR="00C34B9C" w:rsidRPr="00F42FCD">
        <w:rPr>
          <w:rFonts w:eastAsia="Geeza Pro"/>
          <w:color w:val="000000"/>
          <w:sz w:val="24"/>
          <w:szCs w:val="24"/>
        </w:rPr>
        <w:t xml:space="preserve"> </w:t>
      </w:r>
      <w:r w:rsidR="000C6599" w:rsidRPr="00F42FCD">
        <w:rPr>
          <w:rFonts w:eastAsia="Geeza Pro"/>
          <w:color w:val="000000"/>
          <w:sz w:val="24"/>
          <w:szCs w:val="24"/>
        </w:rPr>
        <w:t>Соч.46. Тема с вариациями До мажор.</w:t>
      </w:r>
    </w:p>
    <w:p w:rsidR="000C6599" w:rsidRPr="00F42FCD" w:rsidRDefault="002C686C" w:rsidP="000C6599">
      <w:pPr>
        <w:spacing w:line="360" w:lineRule="auto"/>
        <w:rPr>
          <w:rFonts w:eastAsia="Geeza Pro"/>
          <w:color w:val="000000"/>
          <w:sz w:val="24"/>
          <w:szCs w:val="24"/>
        </w:rPr>
      </w:pPr>
      <w:r w:rsidRPr="00F42FCD">
        <w:rPr>
          <w:rFonts w:eastAsia="Geeza Pro"/>
          <w:color w:val="000000"/>
          <w:sz w:val="24"/>
          <w:szCs w:val="24"/>
        </w:rPr>
        <w:t xml:space="preserve">Моцарт В.         </w:t>
      </w:r>
      <w:r w:rsidR="00C34B9C" w:rsidRPr="00F42FCD">
        <w:rPr>
          <w:rFonts w:eastAsia="Geeza Pro"/>
          <w:color w:val="000000"/>
          <w:sz w:val="24"/>
          <w:szCs w:val="24"/>
        </w:rPr>
        <w:t xml:space="preserve"> </w:t>
      </w:r>
      <w:r w:rsidR="000C6599" w:rsidRPr="00F42FCD">
        <w:rPr>
          <w:rFonts w:eastAsia="Geeza Pro"/>
          <w:color w:val="000000"/>
          <w:sz w:val="24"/>
          <w:szCs w:val="24"/>
        </w:rPr>
        <w:t>Вариации на тему из оперы "Волшебная флейта".</w:t>
      </w:r>
    </w:p>
    <w:p w:rsidR="000C6599" w:rsidRPr="00F42FCD" w:rsidRDefault="002C686C" w:rsidP="002C686C">
      <w:pPr>
        <w:spacing w:line="360" w:lineRule="auto"/>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 xml:space="preserve">  </w:t>
      </w:r>
      <w:r w:rsidR="000C6599" w:rsidRPr="00F42FCD">
        <w:rPr>
          <w:rFonts w:eastAsia="Geeza Pro"/>
          <w:color w:val="000000"/>
          <w:sz w:val="24"/>
          <w:szCs w:val="24"/>
        </w:rPr>
        <w:t>Шесть легких сонатин (по выбору).</w:t>
      </w:r>
    </w:p>
    <w:p w:rsidR="000C6599" w:rsidRPr="00F42FCD" w:rsidRDefault="000C6599" w:rsidP="000C6599">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Пьесы.</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 xml:space="preserve">Гречанинов А.   Соч.98. Детский альбом: В разлуке, Мазурка, </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 xml:space="preserve">                             Маленькая сказка.</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 xml:space="preserve">Кабалевский Д. </w:t>
      </w:r>
      <w:r w:rsidR="00C34B9C" w:rsidRPr="00F42FCD">
        <w:rPr>
          <w:rFonts w:eastAsia="Geeza Pro"/>
          <w:color w:val="000000"/>
          <w:sz w:val="24"/>
          <w:szCs w:val="24"/>
        </w:rPr>
        <w:t xml:space="preserve"> </w:t>
      </w:r>
      <w:r w:rsidRPr="00F42FCD">
        <w:rPr>
          <w:rFonts w:eastAsia="Geeza Pro"/>
          <w:color w:val="000000"/>
          <w:sz w:val="24"/>
          <w:szCs w:val="24"/>
        </w:rPr>
        <w:t>Соч.27. 30 детских пьес (по выбору), соч.39. «Клоуны».</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 xml:space="preserve">Любарский Н.    </w:t>
      </w:r>
      <w:r w:rsidR="00C34B9C" w:rsidRPr="00F42FCD">
        <w:rPr>
          <w:rFonts w:eastAsia="Geeza Pro"/>
          <w:color w:val="000000"/>
          <w:sz w:val="24"/>
          <w:szCs w:val="24"/>
        </w:rPr>
        <w:t xml:space="preserve"> </w:t>
      </w:r>
      <w:r w:rsidRPr="00F42FCD">
        <w:rPr>
          <w:rFonts w:eastAsia="Geeza Pro"/>
          <w:color w:val="000000"/>
          <w:sz w:val="24"/>
          <w:szCs w:val="24"/>
        </w:rPr>
        <w:t>Сборник легких пьес на темы украинских песен.</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 xml:space="preserve">Майкапар С.       </w:t>
      </w:r>
      <w:r w:rsidR="00C34B9C" w:rsidRPr="00F42FCD">
        <w:rPr>
          <w:rFonts w:eastAsia="Geeza Pro"/>
          <w:color w:val="000000"/>
          <w:sz w:val="24"/>
          <w:szCs w:val="24"/>
        </w:rPr>
        <w:t xml:space="preserve"> </w:t>
      </w:r>
      <w:r w:rsidRPr="00F42FCD">
        <w:rPr>
          <w:rFonts w:eastAsia="Geeza Pro"/>
          <w:color w:val="000000"/>
          <w:sz w:val="24"/>
          <w:szCs w:val="24"/>
        </w:rPr>
        <w:t>Соч.33.Миниатюры: Раздумье, Росинки. Соч.28.</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 xml:space="preserve">                           </w:t>
      </w:r>
      <w:r w:rsidR="002C686C"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«Бирюльки»: Пастушок, В садике, Сказочка, Колыбельная.</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 xml:space="preserve">Мясковский Н.  </w:t>
      </w:r>
      <w:r w:rsidR="00C34B9C" w:rsidRPr="00F42FCD">
        <w:rPr>
          <w:rFonts w:eastAsia="Geeza Pro"/>
          <w:color w:val="000000"/>
          <w:sz w:val="24"/>
          <w:szCs w:val="24"/>
        </w:rPr>
        <w:t xml:space="preserve"> </w:t>
      </w:r>
      <w:r w:rsidRPr="00F42FCD">
        <w:rPr>
          <w:rFonts w:eastAsia="Geeza Pro"/>
          <w:color w:val="000000"/>
          <w:sz w:val="24"/>
          <w:szCs w:val="24"/>
        </w:rPr>
        <w:t xml:space="preserve"> "10 очень легких пьес для фортепиано".</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 xml:space="preserve">Прокофьев С.     </w:t>
      </w:r>
      <w:r w:rsidR="00C34B9C" w:rsidRPr="00F42FCD">
        <w:rPr>
          <w:rFonts w:eastAsia="Geeza Pro"/>
          <w:color w:val="000000"/>
          <w:sz w:val="24"/>
          <w:szCs w:val="24"/>
        </w:rPr>
        <w:t xml:space="preserve"> </w:t>
      </w:r>
      <w:r w:rsidRPr="00F42FCD">
        <w:rPr>
          <w:rFonts w:eastAsia="Geeza Pro"/>
          <w:color w:val="000000"/>
          <w:sz w:val="24"/>
          <w:szCs w:val="24"/>
        </w:rPr>
        <w:t>"Детская музыка": Марш, Сказочка.</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Хачатурян А.       Андантино.</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Чайковский П.     Соч.39. "Детский альбом" (по выбору).</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Шостакович Д.    "Детская тетрадь" (6 пьес).</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Штейбельт Д.       Адажио ля минор.</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 xml:space="preserve">Шуман Р.              Соч.68.  Альбом для юношества: Смелый наездник, </w:t>
      </w:r>
    </w:p>
    <w:p w:rsidR="000C6599" w:rsidRPr="00F42FCD" w:rsidRDefault="000C6599" w:rsidP="000C6599">
      <w:pPr>
        <w:spacing w:line="360" w:lineRule="auto"/>
        <w:ind w:left="2160"/>
        <w:rPr>
          <w:rFonts w:eastAsia="Geeza Pro"/>
          <w:color w:val="000000"/>
          <w:sz w:val="24"/>
          <w:szCs w:val="24"/>
        </w:rPr>
      </w:pPr>
      <w:r w:rsidRPr="00F42FCD">
        <w:rPr>
          <w:rFonts w:eastAsia="Geeza Pro"/>
          <w:color w:val="000000"/>
          <w:sz w:val="24"/>
          <w:szCs w:val="24"/>
        </w:rPr>
        <w:t>Первая утрата.</w:t>
      </w:r>
    </w:p>
    <w:p w:rsidR="000C6599" w:rsidRPr="00F42FCD" w:rsidRDefault="000C6599" w:rsidP="000C6599">
      <w:pPr>
        <w:keepNext/>
        <w:spacing w:line="360" w:lineRule="auto"/>
        <w:jc w:val="both"/>
        <w:rPr>
          <w:rFonts w:eastAsia="Geeza Pro"/>
          <w:b/>
          <w:color w:val="000000"/>
          <w:sz w:val="24"/>
          <w:szCs w:val="24"/>
        </w:rPr>
      </w:pPr>
      <w:r w:rsidRPr="00F42FCD">
        <w:rPr>
          <w:rFonts w:eastAsia="Geeza Pro"/>
          <w:b/>
          <w:color w:val="000000"/>
          <w:sz w:val="24"/>
          <w:szCs w:val="24"/>
        </w:rPr>
        <w:t>Примеры экзаменационных программ:</w:t>
      </w:r>
    </w:p>
    <w:p w:rsidR="000C6599" w:rsidRPr="00F42FCD" w:rsidRDefault="000C6599" w:rsidP="000C6599">
      <w:pPr>
        <w:spacing w:line="360" w:lineRule="auto"/>
        <w:rPr>
          <w:rFonts w:eastAsia="Geeza Pro"/>
          <w:b/>
          <w:color w:val="000000"/>
          <w:sz w:val="24"/>
          <w:szCs w:val="24"/>
        </w:rPr>
      </w:pPr>
      <w:r w:rsidRPr="00F42FCD">
        <w:rPr>
          <w:rFonts w:eastAsia="Geeza Pro"/>
          <w:b/>
          <w:color w:val="000000"/>
          <w:sz w:val="24"/>
          <w:szCs w:val="24"/>
        </w:rPr>
        <w:t>Вариант 1.</w:t>
      </w:r>
    </w:p>
    <w:p w:rsidR="000C6599" w:rsidRPr="00F42FCD" w:rsidRDefault="000C6599" w:rsidP="000C6599">
      <w:pPr>
        <w:spacing w:line="360" w:lineRule="auto"/>
        <w:outlineLvl w:val="0"/>
        <w:rPr>
          <w:rFonts w:eastAsia="Geeza Pro"/>
          <w:sz w:val="24"/>
          <w:szCs w:val="24"/>
        </w:rPr>
      </w:pPr>
      <w:r w:rsidRPr="00F42FCD">
        <w:rPr>
          <w:rFonts w:eastAsia="Geeza Pro"/>
          <w:sz w:val="24"/>
          <w:szCs w:val="24"/>
        </w:rPr>
        <w:t>Моцарт</w:t>
      </w:r>
      <w:r w:rsidR="002C686C" w:rsidRPr="00F42FCD">
        <w:rPr>
          <w:rFonts w:eastAsia="Geeza Pro"/>
          <w:sz w:val="24"/>
          <w:szCs w:val="24"/>
        </w:rPr>
        <w:t xml:space="preserve"> Л</w:t>
      </w:r>
      <w:r w:rsidRPr="00F42FCD">
        <w:rPr>
          <w:rFonts w:eastAsia="Geeza Pro"/>
          <w:sz w:val="24"/>
          <w:szCs w:val="24"/>
        </w:rPr>
        <w:t>.</w:t>
      </w:r>
      <w:r w:rsidR="002C686C" w:rsidRPr="00F42FCD">
        <w:rPr>
          <w:rFonts w:eastAsia="Geeza Pro"/>
          <w:sz w:val="24"/>
          <w:szCs w:val="24"/>
        </w:rPr>
        <w:t xml:space="preserve">          </w:t>
      </w:r>
      <w:r w:rsidR="00C34B9C" w:rsidRPr="00F42FCD">
        <w:rPr>
          <w:rFonts w:eastAsia="Geeza Pro"/>
          <w:sz w:val="24"/>
          <w:szCs w:val="24"/>
        </w:rPr>
        <w:t xml:space="preserve">  </w:t>
      </w:r>
      <w:r w:rsidRPr="00F42FCD">
        <w:rPr>
          <w:rFonts w:eastAsia="Geeza Pro"/>
          <w:sz w:val="24"/>
          <w:szCs w:val="24"/>
        </w:rPr>
        <w:t>Менуэт ре минор.</w:t>
      </w:r>
    </w:p>
    <w:p w:rsidR="000C6599" w:rsidRPr="00F42FCD" w:rsidRDefault="000C6599" w:rsidP="000C6599">
      <w:pPr>
        <w:spacing w:line="360" w:lineRule="auto"/>
        <w:outlineLvl w:val="0"/>
        <w:rPr>
          <w:rFonts w:eastAsia="Geeza Pro"/>
          <w:sz w:val="24"/>
          <w:szCs w:val="24"/>
        </w:rPr>
      </w:pPr>
      <w:r w:rsidRPr="00F42FCD">
        <w:rPr>
          <w:rFonts w:eastAsia="Geeza Pro"/>
          <w:sz w:val="24"/>
          <w:szCs w:val="24"/>
        </w:rPr>
        <w:t>Крутицкий</w:t>
      </w:r>
      <w:r w:rsidR="002C686C" w:rsidRPr="00F42FCD">
        <w:rPr>
          <w:rFonts w:eastAsia="Geeza Pro"/>
          <w:sz w:val="24"/>
          <w:szCs w:val="24"/>
        </w:rPr>
        <w:t xml:space="preserve"> М</w:t>
      </w:r>
      <w:r w:rsidRPr="00F42FCD">
        <w:rPr>
          <w:rFonts w:eastAsia="Geeza Pro"/>
          <w:sz w:val="24"/>
          <w:szCs w:val="24"/>
        </w:rPr>
        <w:t xml:space="preserve">.   </w:t>
      </w:r>
      <w:r w:rsidR="00CE7C07" w:rsidRPr="00F42FCD">
        <w:rPr>
          <w:rFonts w:eastAsia="Geeza Pro"/>
          <w:sz w:val="24"/>
          <w:szCs w:val="24"/>
        </w:rPr>
        <w:t xml:space="preserve"> </w:t>
      </w:r>
      <w:r w:rsidR="00C34B9C" w:rsidRPr="00F42FCD">
        <w:rPr>
          <w:rFonts w:eastAsia="Geeza Pro"/>
          <w:sz w:val="24"/>
          <w:szCs w:val="24"/>
        </w:rPr>
        <w:t xml:space="preserve"> </w:t>
      </w:r>
      <w:r w:rsidRPr="00F42FCD">
        <w:rPr>
          <w:rFonts w:eastAsia="Geeza Pro"/>
          <w:sz w:val="24"/>
          <w:szCs w:val="24"/>
        </w:rPr>
        <w:t>Зима.</w:t>
      </w:r>
    </w:p>
    <w:p w:rsidR="000C6599" w:rsidRPr="00F42FCD" w:rsidRDefault="000C6599" w:rsidP="000C6599">
      <w:pPr>
        <w:spacing w:line="360" w:lineRule="auto"/>
        <w:outlineLvl w:val="0"/>
        <w:rPr>
          <w:rFonts w:eastAsia="Geeza Pro"/>
          <w:sz w:val="24"/>
          <w:szCs w:val="24"/>
        </w:rPr>
      </w:pPr>
      <w:r w:rsidRPr="00F42FCD">
        <w:rPr>
          <w:rFonts w:eastAsia="Geeza Pro"/>
          <w:sz w:val="24"/>
          <w:szCs w:val="24"/>
        </w:rPr>
        <w:t>Гнесина</w:t>
      </w:r>
      <w:r w:rsidR="002C686C" w:rsidRPr="00F42FCD">
        <w:rPr>
          <w:rFonts w:eastAsia="Geeza Pro"/>
          <w:sz w:val="24"/>
          <w:szCs w:val="24"/>
        </w:rPr>
        <w:t xml:space="preserve"> Е</w:t>
      </w:r>
      <w:r w:rsidRPr="00F42FCD">
        <w:rPr>
          <w:rFonts w:eastAsia="Geeza Pro"/>
          <w:sz w:val="24"/>
          <w:szCs w:val="24"/>
        </w:rPr>
        <w:t xml:space="preserve"> . </w:t>
      </w:r>
      <w:r w:rsidR="002C686C" w:rsidRPr="00F42FCD">
        <w:rPr>
          <w:rFonts w:eastAsia="Geeza Pro"/>
          <w:sz w:val="24"/>
          <w:szCs w:val="24"/>
        </w:rPr>
        <w:t xml:space="preserve">      </w:t>
      </w:r>
      <w:r w:rsidR="00CE7C07" w:rsidRPr="00F42FCD">
        <w:rPr>
          <w:rFonts w:eastAsia="Geeza Pro"/>
          <w:sz w:val="24"/>
          <w:szCs w:val="24"/>
        </w:rPr>
        <w:t xml:space="preserve"> </w:t>
      </w:r>
      <w:r w:rsidR="00C34B9C" w:rsidRPr="00F42FCD">
        <w:rPr>
          <w:rFonts w:eastAsia="Geeza Pro"/>
          <w:sz w:val="24"/>
          <w:szCs w:val="24"/>
        </w:rPr>
        <w:t xml:space="preserve">  </w:t>
      </w:r>
      <w:r w:rsidRPr="00F42FCD">
        <w:rPr>
          <w:rFonts w:eastAsia="Geeza Pro"/>
          <w:sz w:val="24"/>
          <w:szCs w:val="24"/>
        </w:rPr>
        <w:t>Этюд  До мажор.</w:t>
      </w:r>
    </w:p>
    <w:p w:rsidR="000C6599" w:rsidRPr="00F42FCD" w:rsidRDefault="000C6599" w:rsidP="000C6599">
      <w:pPr>
        <w:spacing w:line="360" w:lineRule="auto"/>
        <w:outlineLvl w:val="0"/>
        <w:rPr>
          <w:rFonts w:eastAsia="Geeza Pro"/>
          <w:sz w:val="24"/>
          <w:szCs w:val="24"/>
        </w:rPr>
      </w:pPr>
      <w:r w:rsidRPr="00F42FCD">
        <w:rPr>
          <w:rFonts w:eastAsia="Geeza Pro"/>
          <w:sz w:val="24"/>
          <w:szCs w:val="24"/>
        </w:rPr>
        <w:t>Николаев</w:t>
      </w:r>
      <w:r w:rsidR="002C686C" w:rsidRPr="00F42FCD">
        <w:rPr>
          <w:rFonts w:eastAsia="Geeza Pro"/>
          <w:sz w:val="24"/>
          <w:szCs w:val="24"/>
        </w:rPr>
        <w:t xml:space="preserve"> А</w:t>
      </w:r>
      <w:r w:rsidRPr="00F42FCD">
        <w:rPr>
          <w:rFonts w:eastAsia="Geeza Pro"/>
          <w:sz w:val="24"/>
          <w:szCs w:val="24"/>
        </w:rPr>
        <w:t xml:space="preserve">.   </w:t>
      </w:r>
      <w:r w:rsidR="002C686C" w:rsidRPr="00F42FCD">
        <w:rPr>
          <w:rFonts w:eastAsia="Geeza Pro"/>
          <w:sz w:val="24"/>
          <w:szCs w:val="24"/>
        </w:rPr>
        <w:t xml:space="preserve">  </w:t>
      </w:r>
      <w:r w:rsidR="00CE7C07" w:rsidRPr="00F42FCD">
        <w:rPr>
          <w:rFonts w:eastAsia="Geeza Pro"/>
          <w:sz w:val="24"/>
          <w:szCs w:val="24"/>
        </w:rPr>
        <w:t xml:space="preserve">  </w:t>
      </w:r>
      <w:r w:rsidR="00C34B9C" w:rsidRPr="00F42FCD">
        <w:rPr>
          <w:rFonts w:eastAsia="Geeza Pro"/>
          <w:sz w:val="24"/>
          <w:szCs w:val="24"/>
        </w:rPr>
        <w:t xml:space="preserve"> </w:t>
      </w:r>
      <w:r w:rsidRPr="00F42FCD">
        <w:rPr>
          <w:rFonts w:eastAsia="Geeza Pro"/>
          <w:sz w:val="24"/>
          <w:szCs w:val="24"/>
        </w:rPr>
        <w:t>Этюд  До мажор.</w:t>
      </w:r>
    </w:p>
    <w:p w:rsidR="000C6599" w:rsidRPr="00F42FCD" w:rsidRDefault="000C6599" w:rsidP="000C6599">
      <w:pPr>
        <w:spacing w:line="360" w:lineRule="auto"/>
        <w:rPr>
          <w:rFonts w:eastAsia="Geeza Pro"/>
          <w:b/>
          <w:color w:val="000000"/>
          <w:sz w:val="24"/>
          <w:szCs w:val="24"/>
        </w:rPr>
      </w:pPr>
      <w:r w:rsidRPr="00F42FCD">
        <w:rPr>
          <w:rFonts w:eastAsia="Geeza Pro"/>
          <w:b/>
          <w:color w:val="000000"/>
          <w:sz w:val="24"/>
          <w:szCs w:val="24"/>
        </w:rPr>
        <w:t>Вариант 2.</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Бах</w:t>
      </w:r>
      <w:r w:rsidR="002C686C" w:rsidRPr="00F42FCD">
        <w:rPr>
          <w:rFonts w:eastAsia="Geeza Pro"/>
          <w:color w:val="000000"/>
          <w:sz w:val="24"/>
          <w:szCs w:val="24"/>
        </w:rPr>
        <w:t xml:space="preserve"> И.С. </w:t>
      </w:r>
      <w:r w:rsidR="002C686C" w:rsidRPr="00F42FCD">
        <w:rPr>
          <w:rFonts w:eastAsia="Geeza Pro"/>
          <w:color w:val="000000"/>
          <w:sz w:val="24"/>
          <w:szCs w:val="24"/>
        </w:rPr>
        <w:tab/>
        <w:t xml:space="preserve">      </w:t>
      </w:r>
      <w:r w:rsidR="00CE7C07"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Менуэт ре минор (Нотная тетрадь Анны Магдалены Бах).</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lastRenderedPageBreak/>
        <w:t>Черни</w:t>
      </w:r>
      <w:r w:rsidR="002C686C" w:rsidRPr="00F42FCD">
        <w:rPr>
          <w:rFonts w:eastAsia="Geeza Pro"/>
          <w:color w:val="000000"/>
          <w:sz w:val="24"/>
          <w:szCs w:val="24"/>
        </w:rPr>
        <w:t xml:space="preserve"> К</w:t>
      </w:r>
      <w:r w:rsidR="00CE7C07"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Этюды №№15, 16 (1-я часть)</w:t>
      </w:r>
      <w:r w:rsidR="00CE7C07" w:rsidRPr="00F42FCD">
        <w:rPr>
          <w:rFonts w:eastAsia="Geeza Pro"/>
          <w:color w:val="000000"/>
          <w:sz w:val="24"/>
          <w:szCs w:val="24"/>
        </w:rPr>
        <w:t xml:space="preserve"> (ред.Гермера Г).  </w:t>
      </w:r>
      <w:r w:rsidRPr="00F42FCD">
        <w:rPr>
          <w:rFonts w:eastAsia="Geeza Pro"/>
          <w:color w:val="000000"/>
          <w:sz w:val="24"/>
          <w:szCs w:val="24"/>
        </w:rPr>
        <w:t>.</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Штейбельт</w:t>
      </w:r>
      <w:r w:rsidR="002C686C" w:rsidRPr="00F42FCD">
        <w:rPr>
          <w:rFonts w:eastAsia="Geeza Pro"/>
          <w:color w:val="000000"/>
          <w:sz w:val="24"/>
          <w:szCs w:val="24"/>
        </w:rPr>
        <w:t xml:space="preserve"> Д</w:t>
      </w:r>
      <w:r w:rsidR="00CE7C07" w:rsidRPr="00F42FCD">
        <w:rPr>
          <w:rFonts w:eastAsia="Geeza Pro"/>
          <w:color w:val="000000"/>
          <w:sz w:val="24"/>
          <w:szCs w:val="24"/>
        </w:rPr>
        <w:t xml:space="preserve"> .   </w:t>
      </w:r>
      <w:r w:rsidR="00C34B9C" w:rsidRPr="00F42FCD">
        <w:rPr>
          <w:rFonts w:eastAsia="Geeza Pro"/>
          <w:color w:val="000000"/>
          <w:sz w:val="24"/>
          <w:szCs w:val="24"/>
        </w:rPr>
        <w:t xml:space="preserve">  </w:t>
      </w:r>
      <w:r w:rsidRPr="00F42FCD">
        <w:rPr>
          <w:rFonts w:eastAsia="Geeza Pro"/>
          <w:color w:val="000000"/>
          <w:sz w:val="24"/>
          <w:szCs w:val="24"/>
        </w:rPr>
        <w:t>Адажио.</w:t>
      </w:r>
    </w:p>
    <w:p w:rsidR="000C6599" w:rsidRPr="00F42FCD" w:rsidRDefault="000C6599" w:rsidP="000C6599">
      <w:pPr>
        <w:spacing w:line="360" w:lineRule="auto"/>
        <w:rPr>
          <w:rFonts w:eastAsia="ヒラギノ角ゴ Pro W3"/>
          <w:b/>
          <w:color w:val="000000"/>
          <w:sz w:val="24"/>
          <w:szCs w:val="24"/>
        </w:rPr>
      </w:pPr>
      <w:r w:rsidRPr="00F42FCD">
        <w:rPr>
          <w:rFonts w:eastAsia="ヒラギノ角ゴ Pro W3"/>
          <w:b/>
          <w:color w:val="000000"/>
          <w:sz w:val="24"/>
          <w:szCs w:val="24"/>
        </w:rPr>
        <w:t>Вариант 3.</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 xml:space="preserve">Бах </w:t>
      </w:r>
      <w:r w:rsidR="00BB035B" w:rsidRPr="00F42FCD">
        <w:rPr>
          <w:rFonts w:eastAsia="Geeza Pro"/>
          <w:color w:val="000000"/>
          <w:sz w:val="24"/>
          <w:szCs w:val="24"/>
        </w:rPr>
        <w:t>И.С.</w:t>
      </w:r>
      <w:r w:rsidRPr="00F42FCD">
        <w:rPr>
          <w:rFonts w:eastAsia="Geeza Pro"/>
          <w:color w:val="000000"/>
          <w:sz w:val="24"/>
          <w:szCs w:val="24"/>
        </w:rPr>
        <w:tab/>
      </w:r>
      <w:r w:rsidRPr="00F42FCD">
        <w:rPr>
          <w:rFonts w:eastAsia="Geeza Pro"/>
          <w:color w:val="000000"/>
          <w:sz w:val="24"/>
          <w:szCs w:val="24"/>
        </w:rPr>
        <w:tab/>
        <w:t>Менуэт соль минор (Нотная тетрадь Анны Магдалены Бах).</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Черни</w:t>
      </w:r>
      <w:r w:rsidR="00BB035B" w:rsidRPr="00F42FCD">
        <w:rPr>
          <w:rFonts w:eastAsia="Geeza Pro"/>
          <w:color w:val="000000"/>
          <w:sz w:val="24"/>
          <w:szCs w:val="24"/>
        </w:rPr>
        <w:t xml:space="preserve"> К. </w:t>
      </w:r>
      <w:r w:rsidR="00CE7C07" w:rsidRPr="00F42FCD">
        <w:rPr>
          <w:rFonts w:eastAsia="Geeza Pro"/>
          <w:color w:val="000000"/>
          <w:sz w:val="24"/>
          <w:szCs w:val="24"/>
        </w:rPr>
        <w:t xml:space="preserve">              </w:t>
      </w:r>
      <w:r w:rsidRPr="00F42FCD">
        <w:rPr>
          <w:rFonts w:eastAsia="Geeza Pro"/>
          <w:color w:val="000000"/>
          <w:sz w:val="24"/>
          <w:szCs w:val="24"/>
        </w:rPr>
        <w:t>Этюд №23 (1-я часть)</w:t>
      </w:r>
      <w:r w:rsidR="00CE7C07" w:rsidRPr="00F42FCD">
        <w:rPr>
          <w:rFonts w:eastAsia="Geeza Pro"/>
          <w:color w:val="000000"/>
          <w:sz w:val="24"/>
          <w:szCs w:val="24"/>
        </w:rPr>
        <w:t xml:space="preserve"> (ред.Гермера Г).  </w:t>
      </w:r>
      <w:r w:rsidRPr="00F42FCD">
        <w:rPr>
          <w:rFonts w:eastAsia="Geeza Pro"/>
          <w:color w:val="000000"/>
          <w:sz w:val="24"/>
          <w:szCs w:val="24"/>
        </w:rPr>
        <w:t>.</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 xml:space="preserve">Беренс </w:t>
      </w:r>
      <w:r w:rsidR="00BB035B" w:rsidRPr="00F42FCD">
        <w:rPr>
          <w:rFonts w:eastAsia="Geeza Pro"/>
          <w:color w:val="000000"/>
          <w:sz w:val="24"/>
          <w:szCs w:val="24"/>
        </w:rPr>
        <w:t>Г</w:t>
      </w:r>
      <w:r w:rsidRPr="00F42FCD">
        <w:rPr>
          <w:rFonts w:eastAsia="Geeza Pro"/>
          <w:color w:val="000000"/>
          <w:sz w:val="24"/>
          <w:szCs w:val="24"/>
        </w:rPr>
        <w:t xml:space="preserve">. </w:t>
      </w:r>
      <w:r w:rsidRPr="00F42FCD">
        <w:rPr>
          <w:rFonts w:eastAsia="Geeza Pro"/>
          <w:color w:val="000000"/>
          <w:sz w:val="24"/>
          <w:szCs w:val="24"/>
        </w:rPr>
        <w:tab/>
      </w:r>
      <w:r w:rsidRPr="00F42FCD">
        <w:rPr>
          <w:rFonts w:eastAsia="Geeza Pro"/>
          <w:color w:val="000000"/>
          <w:sz w:val="24"/>
          <w:szCs w:val="24"/>
        </w:rPr>
        <w:tab/>
        <w:t>Этюд  До мажор, соч.88, № 7.</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Бетховен</w:t>
      </w:r>
      <w:r w:rsidR="00BB035B" w:rsidRPr="00F42FCD">
        <w:rPr>
          <w:rFonts w:eastAsia="Geeza Pro"/>
          <w:color w:val="000000"/>
          <w:sz w:val="24"/>
          <w:szCs w:val="24"/>
        </w:rPr>
        <w:t xml:space="preserve"> Л</w:t>
      </w:r>
      <w:r w:rsidRPr="00F42FCD">
        <w:rPr>
          <w:rFonts w:eastAsia="Geeza Pro"/>
          <w:color w:val="000000"/>
          <w:sz w:val="24"/>
          <w:szCs w:val="24"/>
        </w:rPr>
        <w:t>.</w:t>
      </w:r>
      <w:r w:rsidRPr="00F42FCD">
        <w:rPr>
          <w:rFonts w:eastAsia="Geeza Pro"/>
          <w:color w:val="000000"/>
          <w:sz w:val="24"/>
          <w:szCs w:val="24"/>
        </w:rPr>
        <w:tab/>
        <w:t>Сонатина Соль мажор, 1-я часть.</w:t>
      </w:r>
    </w:p>
    <w:p w:rsidR="000C6599" w:rsidRPr="00F42FCD" w:rsidRDefault="000C6599" w:rsidP="000C6599">
      <w:pPr>
        <w:spacing w:line="360" w:lineRule="auto"/>
        <w:rPr>
          <w:rFonts w:eastAsia="ヒラギノ角ゴ Pro W3"/>
          <w:b/>
          <w:color w:val="000000"/>
          <w:sz w:val="24"/>
          <w:szCs w:val="24"/>
        </w:rPr>
      </w:pPr>
      <w:r w:rsidRPr="00F42FCD">
        <w:rPr>
          <w:rFonts w:eastAsia="ヒラギノ角ゴ Pro W3"/>
          <w:b/>
          <w:color w:val="000000"/>
          <w:sz w:val="24"/>
          <w:szCs w:val="24"/>
        </w:rPr>
        <w:t>Вариант 4.</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Бах</w:t>
      </w:r>
      <w:r w:rsidR="00BB035B" w:rsidRPr="00F42FCD">
        <w:rPr>
          <w:rFonts w:eastAsia="Geeza Pro"/>
          <w:color w:val="000000"/>
          <w:sz w:val="24"/>
          <w:szCs w:val="24"/>
        </w:rPr>
        <w:t xml:space="preserve"> И.С</w:t>
      </w:r>
      <w:r w:rsidRPr="00F42FCD">
        <w:rPr>
          <w:rFonts w:eastAsia="Geeza Pro"/>
          <w:color w:val="000000"/>
          <w:sz w:val="24"/>
          <w:szCs w:val="24"/>
        </w:rPr>
        <w:t xml:space="preserve">.  </w:t>
      </w:r>
      <w:r w:rsidRPr="00F42FCD">
        <w:rPr>
          <w:rFonts w:eastAsia="Geeza Pro"/>
          <w:color w:val="000000"/>
          <w:sz w:val="24"/>
          <w:szCs w:val="24"/>
        </w:rPr>
        <w:tab/>
      </w:r>
      <w:r w:rsidRPr="00F42FCD">
        <w:rPr>
          <w:rFonts w:eastAsia="Geeza Pro"/>
          <w:color w:val="000000"/>
          <w:sz w:val="24"/>
          <w:szCs w:val="24"/>
        </w:rPr>
        <w:tab/>
        <w:t>Маленькая прелюдия  До мажор.</w:t>
      </w:r>
    </w:p>
    <w:p w:rsidR="000C6599" w:rsidRPr="00F42FCD" w:rsidRDefault="00BB035B" w:rsidP="000C6599">
      <w:pPr>
        <w:spacing w:line="360" w:lineRule="auto"/>
        <w:rPr>
          <w:rFonts w:eastAsia="Geeza Pro"/>
          <w:color w:val="000000"/>
          <w:sz w:val="24"/>
          <w:szCs w:val="24"/>
        </w:rPr>
      </w:pPr>
      <w:r w:rsidRPr="00F42FCD">
        <w:rPr>
          <w:rFonts w:eastAsia="Geeza Pro"/>
          <w:color w:val="000000"/>
          <w:sz w:val="24"/>
          <w:szCs w:val="24"/>
        </w:rPr>
        <w:t xml:space="preserve">Черни К. </w:t>
      </w:r>
      <w:r w:rsidR="00CE7C07" w:rsidRPr="00F42FCD">
        <w:rPr>
          <w:rFonts w:eastAsia="Geeza Pro"/>
          <w:color w:val="000000"/>
          <w:sz w:val="24"/>
          <w:szCs w:val="24"/>
        </w:rPr>
        <w:t xml:space="preserve">              </w:t>
      </w:r>
      <w:r w:rsidR="000C6599" w:rsidRPr="00F42FCD">
        <w:rPr>
          <w:rFonts w:eastAsia="Geeza Pro"/>
          <w:color w:val="000000"/>
          <w:sz w:val="24"/>
          <w:szCs w:val="24"/>
        </w:rPr>
        <w:t>Этюды №№ 32, 36 (1-я часть)</w:t>
      </w:r>
      <w:r w:rsidR="00CE7C07" w:rsidRPr="00F42FCD">
        <w:rPr>
          <w:rFonts w:eastAsia="Geeza Pro"/>
          <w:color w:val="000000"/>
          <w:sz w:val="24"/>
          <w:szCs w:val="24"/>
        </w:rPr>
        <w:t xml:space="preserve"> (ред.Гермера Г).  </w:t>
      </w:r>
      <w:r w:rsidR="000C6599" w:rsidRPr="00F42FCD">
        <w:rPr>
          <w:rFonts w:eastAsia="Geeza Pro"/>
          <w:color w:val="000000"/>
          <w:sz w:val="24"/>
          <w:szCs w:val="24"/>
        </w:rPr>
        <w:t>.</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Клементи</w:t>
      </w:r>
      <w:r w:rsidR="00BB035B" w:rsidRPr="00F42FCD">
        <w:rPr>
          <w:rFonts w:eastAsia="Geeza Pro"/>
          <w:color w:val="000000"/>
          <w:sz w:val="24"/>
          <w:szCs w:val="24"/>
        </w:rPr>
        <w:t xml:space="preserve"> М</w:t>
      </w:r>
      <w:r w:rsidRPr="00F42FCD">
        <w:rPr>
          <w:rFonts w:eastAsia="Geeza Pro"/>
          <w:color w:val="000000"/>
          <w:sz w:val="24"/>
          <w:szCs w:val="24"/>
        </w:rPr>
        <w:t>.</w:t>
      </w:r>
      <w:r w:rsidRPr="00F42FCD">
        <w:rPr>
          <w:rFonts w:eastAsia="Geeza Pro"/>
          <w:color w:val="000000"/>
          <w:sz w:val="24"/>
          <w:szCs w:val="24"/>
        </w:rPr>
        <w:tab/>
        <w:t xml:space="preserve"> Сонатина  До мажор, 1-я часть.</w:t>
      </w:r>
    </w:p>
    <w:p w:rsidR="000C6599" w:rsidRPr="00F42FCD" w:rsidRDefault="000C6599" w:rsidP="000C6599">
      <w:pPr>
        <w:spacing w:line="360" w:lineRule="auto"/>
        <w:rPr>
          <w:rFonts w:eastAsia="ヒラギノ角ゴ Pro W3"/>
          <w:b/>
          <w:color w:val="000000"/>
          <w:sz w:val="24"/>
          <w:szCs w:val="24"/>
        </w:rPr>
      </w:pPr>
      <w:r w:rsidRPr="00F42FCD">
        <w:rPr>
          <w:rFonts w:eastAsia="ヒラギノ角ゴ Pro W3"/>
          <w:b/>
          <w:color w:val="000000"/>
          <w:sz w:val="24"/>
          <w:szCs w:val="24"/>
        </w:rPr>
        <w:t>Вариант 5.</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Бах</w:t>
      </w:r>
      <w:r w:rsidR="00BB035B" w:rsidRPr="00F42FCD">
        <w:rPr>
          <w:rFonts w:eastAsia="Geeza Pro"/>
          <w:color w:val="000000"/>
          <w:sz w:val="24"/>
          <w:szCs w:val="24"/>
        </w:rPr>
        <w:t xml:space="preserve"> И.С</w:t>
      </w:r>
      <w:r w:rsidRPr="00F42FCD">
        <w:rPr>
          <w:rFonts w:eastAsia="Geeza Pro"/>
          <w:color w:val="000000"/>
          <w:sz w:val="24"/>
          <w:szCs w:val="24"/>
        </w:rPr>
        <w:t>.</w:t>
      </w:r>
      <w:r w:rsidRPr="00F42FCD">
        <w:rPr>
          <w:rFonts w:eastAsia="Geeza Pro"/>
          <w:color w:val="000000"/>
          <w:sz w:val="24"/>
          <w:szCs w:val="24"/>
        </w:rPr>
        <w:tab/>
      </w:r>
      <w:r w:rsidRPr="00F42FCD">
        <w:rPr>
          <w:rFonts w:eastAsia="Geeza Pro"/>
          <w:color w:val="000000"/>
          <w:sz w:val="24"/>
          <w:szCs w:val="24"/>
        </w:rPr>
        <w:tab/>
        <w:t>Маленькая прелюдия Фа мажор.</w:t>
      </w:r>
    </w:p>
    <w:p w:rsidR="000C6599" w:rsidRPr="00F42FCD" w:rsidRDefault="00BB035B" w:rsidP="000C6599">
      <w:pPr>
        <w:spacing w:line="360" w:lineRule="auto"/>
        <w:rPr>
          <w:rFonts w:eastAsia="Geeza Pro"/>
          <w:color w:val="000000"/>
          <w:sz w:val="24"/>
          <w:szCs w:val="24"/>
        </w:rPr>
      </w:pPr>
      <w:r w:rsidRPr="00F42FCD">
        <w:rPr>
          <w:rFonts w:eastAsia="Geeza Pro"/>
          <w:color w:val="000000"/>
          <w:sz w:val="24"/>
          <w:szCs w:val="24"/>
        </w:rPr>
        <w:t>Черни К.</w:t>
      </w:r>
      <w:r w:rsidR="00CE7C07" w:rsidRPr="00F42FCD">
        <w:rPr>
          <w:rFonts w:eastAsia="Geeza Pro"/>
          <w:color w:val="000000"/>
          <w:sz w:val="24"/>
          <w:szCs w:val="24"/>
        </w:rPr>
        <w:t xml:space="preserve">               </w:t>
      </w:r>
      <w:r w:rsidRPr="00F42FCD">
        <w:rPr>
          <w:rFonts w:eastAsia="Geeza Pro"/>
          <w:color w:val="000000"/>
          <w:sz w:val="24"/>
          <w:szCs w:val="24"/>
        </w:rPr>
        <w:t xml:space="preserve"> </w:t>
      </w:r>
      <w:r w:rsidR="000C6599" w:rsidRPr="00F42FCD">
        <w:rPr>
          <w:rFonts w:eastAsia="Geeza Pro"/>
          <w:color w:val="000000"/>
          <w:sz w:val="24"/>
          <w:szCs w:val="24"/>
        </w:rPr>
        <w:t>Этюд №6 (2-я часть)</w:t>
      </w:r>
      <w:r w:rsidR="00CE7C07" w:rsidRPr="00F42FCD">
        <w:rPr>
          <w:rFonts w:eastAsia="Geeza Pro"/>
          <w:color w:val="000000"/>
          <w:sz w:val="24"/>
          <w:szCs w:val="24"/>
        </w:rPr>
        <w:t xml:space="preserve"> ,(ред.Гермера Г).</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Гедике</w:t>
      </w:r>
      <w:r w:rsidR="00BB035B" w:rsidRPr="00F42FCD">
        <w:rPr>
          <w:rFonts w:eastAsia="Geeza Pro"/>
          <w:color w:val="000000"/>
          <w:sz w:val="24"/>
          <w:szCs w:val="24"/>
        </w:rPr>
        <w:t xml:space="preserve"> А</w:t>
      </w:r>
      <w:r w:rsidRPr="00F42FCD">
        <w:rPr>
          <w:rFonts w:eastAsia="Geeza Pro"/>
          <w:color w:val="000000"/>
          <w:sz w:val="24"/>
          <w:szCs w:val="24"/>
        </w:rPr>
        <w:t>.</w:t>
      </w:r>
      <w:r w:rsidRPr="00F42FCD">
        <w:rPr>
          <w:rFonts w:eastAsia="Geeza Pro"/>
          <w:color w:val="000000"/>
          <w:sz w:val="24"/>
          <w:szCs w:val="24"/>
        </w:rPr>
        <w:tab/>
      </w:r>
      <w:r w:rsidRPr="00F42FCD">
        <w:rPr>
          <w:rFonts w:eastAsia="Geeza Pro"/>
          <w:color w:val="000000"/>
          <w:sz w:val="24"/>
          <w:szCs w:val="24"/>
        </w:rPr>
        <w:tab/>
        <w:t xml:space="preserve"> Этюд Соль мажор, соч. 32, №19.</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Моцарт</w:t>
      </w:r>
      <w:r w:rsidR="00BB035B" w:rsidRPr="00F42FCD">
        <w:rPr>
          <w:rFonts w:eastAsia="Geeza Pro"/>
          <w:color w:val="000000"/>
          <w:sz w:val="24"/>
          <w:szCs w:val="24"/>
        </w:rPr>
        <w:t xml:space="preserve"> В</w:t>
      </w:r>
      <w:r w:rsidRPr="00F42FCD">
        <w:rPr>
          <w:rFonts w:eastAsia="Geeza Pro"/>
          <w:color w:val="000000"/>
          <w:sz w:val="24"/>
          <w:szCs w:val="24"/>
        </w:rPr>
        <w:t>.</w:t>
      </w:r>
      <w:r w:rsidRPr="00F42FCD">
        <w:rPr>
          <w:rFonts w:eastAsia="Geeza Pro"/>
          <w:color w:val="000000"/>
          <w:sz w:val="24"/>
          <w:szCs w:val="24"/>
        </w:rPr>
        <w:tab/>
      </w:r>
      <w:r w:rsidRPr="00F42FCD">
        <w:rPr>
          <w:rFonts w:eastAsia="Geeza Pro"/>
          <w:color w:val="000000"/>
          <w:sz w:val="24"/>
          <w:szCs w:val="24"/>
        </w:rPr>
        <w:tab/>
        <w:t xml:space="preserve"> Сонатина До мажор, 1-я часть.</w:t>
      </w:r>
    </w:p>
    <w:p w:rsidR="000C6599" w:rsidRPr="00F42FCD" w:rsidRDefault="000C6599" w:rsidP="000C6599">
      <w:pPr>
        <w:spacing w:line="360" w:lineRule="auto"/>
        <w:rPr>
          <w:rFonts w:eastAsia="ヒラギノ角ゴ Pro W3"/>
          <w:b/>
          <w:color w:val="000000"/>
          <w:sz w:val="24"/>
          <w:szCs w:val="24"/>
        </w:rPr>
      </w:pPr>
      <w:r w:rsidRPr="00F42FCD">
        <w:rPr>
          <w:rFonts w:eastAsia="ヒラギノ角ゴ Pro W3"/>
          <w:b/>
          <w:color w:val="000000"/>
          <w:sz w:val="24"/>
          <w:szCs w:val="24"/>
        </w:rPr>
        <w:t>Вариант 6.</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Бах</w:t>
      </w:r>
      <w:r w:rsidR="00BB035B" w:rsidRPr="00F42FCD">
        <w:rPr>
          <w:rFonts w:eastAsia="Geeza Pro"/>
          <w:color w:val="000000"/>
          <w:sz w:val="24"/>
          <w:szCs w:val="24"/>
        </w:rPr>
        <w:t xml:space="preserve"> И.С</w:t>
      </w:r>
      <w:r w:rsidRPr="00F42FCD">
        <w:rPr>
          <w:rFonts w:eastAsia="Geeza Pro"/>
          <w:color w:val="000000"/>
          <w:sz w:val="24"/>
          <w:szCs w:val="24"/>
        </w:rPr>
        <w:t>.</w:t>
      </w:r>
      <w:r w:rsidRPr="00F42FCD">
        <w:rPr>
          <w:rFonts w:eastAsia="Geeza Pro"/>
          <w:color w:val="000000"/>
          <w:sz w:val="24"/>
          <w:szCs w:val="24"/>
        </w:rPr>
        <w:tab/>
      </w:r>
      <w:r w:rsidRPr="00F42FCD">
        <w:rPr>
          <w:rFonts w:eastAsia="Geeza Pro"/>
          <w:color w:val="000000"/>
          <w:sz w:val="24"/>
          <w:szCs w:val="24"/>
        </w:rPr>
        <w:tab/>
        <w:t>Двухголосная инвенция ре минор</w:t>
      </w:r>
      <w:r w:rsidR="002C686C" w:rsidRPr="00F42FCD">
        <w:rPr>
          <w:rFonts w:eastAsia="Geeza Pro"/>
          <w:color w:val="000000"/>
          <w:sz w:val="24"/>
          <w:szCs w:val="24"/>
        </w:rPr>
        <w:t>.</w:t>
      </w:r>
    </w:p>
    <w:p w:rsidR="000C6599" w:rsidRPr="00F42FCD" w:rsidRDefault="000C6599" w:rsidP="000C6599">
      <w:pPr>
        <w:spacing w:line="360" w:lineRule="auto"/>
        <w:rPr>
          <w:rFonts w:eastAsia="Geeza Pro"/>
          <w:color w:val="000000"/>
          <w:sz w:val="24"/>
          <w:szCs w:val="24"/>
        </w:rPr>
      </w:pPr>
      <w:r w:rsidRPr="00F42FCD">
        <w:rPr>
          <w:rFonts w:eastAsia="Geeza Pro"/>
          <w:color w:val="000000"/>
          <w:sz w:val="24"/>
          <w:szCs w:val="24"/>
        </w:rPr>
        <w:t>Лешгорн</w:t>
      </w:r>
      <w:r w:rsidR="00BB035B" w:rsidRPr="00F42FCD">
        <w:rPr>
          <w:rFonts w:eastAsia="Geeza Pro"/>
          <w:color w:val="000000"/>
          <w:sz w:val="24"/>
          <w:szCs w:val="24"/>
        </w:rPr>
        <w:t xml:space="preserve"> А</w:t>
      </w:r>
      <w:r w:rsidRPr="00F42FCD">
        <w:rPr>
          <w:rFonts w:eastAsia="Geeza Pro"/>
          <w:color w:val="000000"/>
          <w:sz w:val="24"/>
          <w:szCs w:val="24"/>
        </w:rPr>
        <w:t>.</w:t>
      </w:r>
      <w:r w:rsidRPr="00F42FCD">
        <w:rPr>
          <w:rFonts w:eastAsia="Geeza Pro"/>
          <w:color w:val="000000"/>
          <w:sz w:val="24"/>
          <w:szCs w:val="24"/>
        </w:rPr>
        <w:tab/>
        <w:t>Этюды соч.66, №№ 2, 4</w:t>
      </w:r>
      <w:r w:rsidR="002C686C" w:rsidRPr="00F42FCD">
        <w:rPr>
          <w:rFonts w:eastAsia="Geeza Pro"/>
          <w:color w:val="000000"/>
          <w:sz w:val="24"/>
          <w:szCs w:val="24"/>
        </w:rPr>
        <w:t>.</w:t>
      </w:r>
    </w:p>
    <w:p w:rsidR="002C686C" w:rsidRPr="00F42FCD" w:rsidRDefault="000C6599" w:rsidP="004B06D9">
      <w:pPr>
        <w:spacing w:line="360" w:lineRule="auto"/>
        <w:rPr>
          <w:rFonts w:eastAsia="Helvetica"/>
          <w:b/>
          <w:color w:val="000000"/>
          <w:sz w:val="24"/>
          <w:szCs w:val="24"/>
        </w:rPr>
      </w:pPr>
      <w:r w:rsidRPr="00F42FCD">
        <w:rPr>
          <w:rFonts w:eastAsia="Geeza Pro"/>
          <w:color w:val="000000"/>
          <w:sz w:val="24"/>
          <w:szCs w:val="24"/>
        </w:rPr>
        <w:t>Диабелли</w:t>
      </w:r>
      <w:r w:rsidR="00BB035B" w:rsidRPr="00F42FCD">
        <w:rPr>
          <w:rFonts w:eastAsia="Geeza Pro"/>
          <w:color w:val="000000"/>
          <w:sz w:val="24"/>
          <w:szCs w:val="24"/>
        </w:rPr>
        <w:t xml:space="preserve"> А</w:t>
      </w:r>
      <w:r w:rsidRPr="00F42FCD">
        <w:rPr>
          <w:rFonts w:eastAsia="Geeza Pro"/>
          <w:color w:val="000000"/>
          <w:sz w:val="24"/>
          <w:szCs w:val="24"/>
        </w:rPr>
        <w:t>.</w:t>
      </w:r>
      <w:r w:rsidRPr="00F42FCD">
        <w:rPr>
          <w:rFonts w:eastAsia="Geeza Pro"/>
          <w:color w:val="000000"/>
          <w:sz w:val="24"/>
          <w:szCs w:val="24"/>
        </w:rPr>
        <w:tab/>
      </w:r>
      <w:r w:rsidR="00C34B9C" w:rsidRPr="00F42FCD">
        <w:rPr>
          <w:rFonts w:eastAsia="Geeza Pro"/>
          <w:color w:val="000000"/>
          <w:sz w:val="24"/>
          <w:szCs w:val="24"/>
        </w:rPr>
        <w:t xml:space="preserve"> </w:t>
      </w:r>
      <w:r w:rsidRPr="00F42FCD">
        <w:rPr>
          <w:rFonts w:eastAsia="Geeza Pro"/>
          <w:color w:val="000000"/>
          <w:sz w:val="24"/>
          <w:szCs w:val="24"/>
        </w:rPr>
        <w:t>Сонатина Фа мажор</w:t>
      </w:r>
      <w:r w:rsidR="002C686C" w:rsidRPr="00F42FCD">
        <w:rPr>
          <w:rFonts w:eastAsia="Geeza Pro"/>
          <w:color w:val="000000"/>
          <w:sz w:val="24"/>
          <w:szCs w:val="24"/>
        </w:rPr>
        <w:t>.</w:t>
      </w:r>
    </w:p>
    <w:p w:rsidR="002C686C" w:rsidRPr="00F42FCD" w:rsidRDefault="004B06D9" w:rsidP="002C686C">
      <w:pPr>
        <w:spacing w:line="360" w:lineRule="auto"/>
        <w:jc w:val="both"/>
        <w:rPr>
          <w:rFonts w:eastAsia="Helvetica"/>
          <w:b/>
          <w:color w:val="000000"/>
          <w:sz w:val="24"/>
          <w:szCs w:val="24"/>
        </w:rPr>
      </w:pPr>
      <w:r w:rsidRPr="00F42FCD">
        <w:rPr>
          <w:rFonts w:eastAsia="Helvetica"/>
          <w:b/>
          <w:color w:val="000000"/>
          <w:sz w:val="24"/>
          <w:szCs w:val="24"/>
        </w:rPr>
        <w:t xml:space="preserve">   </w:t>
      </w:r>
      <w:r w:rsidR="002C686C" w:rsidRPr="00F42FCD">
        <w:rPr>
          <w:rFonts w:eastAsia="Helvetica"/>
          <w:b/>
          <w:color w:val="000000"/>
          <w:sz w:val="24"/>
          <w:szCs w:val="24"/>
        </w:rPr>
        <w:t>2 класс.</w:t>
      </w:r>
    </w:p>
    <w:p w:rsidR="002C686C" w:rsidRPr="00F42FCD" w:rsidRDefault="004B06D9" w:rsidP="002C686C">
      <w:pPr>
        <w:spacing w:line="360" w:lineRule="auto"/>
        <w:jc w:val="both"/>
        <w:rPr>
          <w:rFonts w:eastAsia="Geeza Pro"/>
          <w:color w:val="000000"/>
          <w:sz w:val="24"/>
          <w:szCs w:val="24"/>
        </w:rPr>
      </w:pPr>
      <w:r w:rsidRPr="00F42FCD">
        <w:rPr>
          <w:rFonts w:eastAsia="Geeza Pro"/>
          <w:color w:val="000000"/>
          <w:sz w:val="24"/>
          <w:szCs w:val="24"/>
        </w:rPr>
        <w:t xml:space="preserve">   </w:t>
      </w:r>
      <w:r w:rsidR="002C686C" w:rsidRPr="00F42FCD">
        <w:rPr>
          <w:rFonts w:eastAsia="Geeza Pro"/>
          <w:color w:val="000000"/>
          <w:sz w:val="24"/>
          <w:szCs w:val="24"/>
        </w:rPr>
        <w:t>Специальность и чтение с листа -</w:t>
      </w:r>
      <w:r w:rsidR="002C686C" w:rsidRPr="00F42FCD">
        <w:rPr>
          <w:rFonts w:eastAsia="Geeza Pro"/>
          <w:color w:val="000000"/>
          <w:sz w:val="24"/>
          <w:szCs w:val="24"/>
        </w:rPr>
        <w:tab/>
        <w:t>2 часа в неделю.</w:t>
      </w:r>
    </w:p>
    <w:p w:rsidR="002C686C" w:rsidRPr="00F42FCD" w:rsidRDefault="004B06D9" w:rsidP="002C686C">
      <w:pPr>
        <w:spacing w:line="360" w:lineRule="auto"/>
        <w:jc w:val="both"/>
        <w:rPr>
          <w:rFonts w:eastAsia="Geeza Pro"/>
          <w:color w:val="000000"/>
          <w:sz w:val="24"/>
          <w:szCs w:val="24"/>
        </w:rPr>
      </w:pPr>
      <w:r w:rsidRPr="00F42FCD">
        <w:rPr>
          <w:rFonts w:eastAsia="Geeza Pro"/>
          <w:color w:val="000000"/>
          <w:sz w:val="24"/>
          <w:szCs w:val="24"/>
        </w:rPr>
        <w:t xml:space="preserve">   </w:t>
      </w:r>
      <w:r w:rsidR="002C686C" w:rsidRPr="00F42FCD">
        <w:rPr>
          <w:rFonts w:eastAsia="Geeza Pro"/>
          <w:color w:val="000000"/>
          <w:sz w:val="24"/>
          <w:szCs w:val="24"/>
        </w:rPr>
        <w:t>Самостоятельная работа - не менее 3 часов в неделю.</w:t>
      </w:r>
    </w:p>
    <w:p w:rsidR="002C686C" w:rsidRPr="00F42FCD" w:rsidRDefault="004B06D9" w:rsidP="002C686C">
      <w:pPr>
        <w:spacing w:line="360" w:lineRule="auto"/>
        <w:jc w:val="both"/>
        <w:rPr>
          <w:rFonts w:eastAsia="ヒラギノ角ゴ Pro W3"/>
          <w:color w:val="000000"/>
          <w:sz w:val="24"/>
          <w:szCs w:val="24"/>
        </w:rPr>
      </w:pPr>
      <w:r w:rsidRPr="00F42FCD">
        <w:rPr>
          <w:rFonts w:eastAsia="Geeza Pro"/>
          <w:color w:val="000000"/>
          <w:sz w:val="24"/>
          <w:szCs w:val="24"/>
        </w:rPr>
        <w:t xml:space="preserve">   </w:t>
      </w:r>
      <w:r w:rsidR="002C686C" w:rsidRPr="00F42FCD">
        <w:rPr>
          <w:rFonts w:eastAsia="Geeza Pro"/>
          <w:color w:val="000000"/>
          <w:sz w:val="24"/>
          <w:szCs w:val="24"/>
        </w:rPr>
        <w:t>Консультации - 8 часов в год.</w:t>
      </w:r>
    </w:p>
    <w:p w:rsidR="002C686C" w:rsidRPr="00F42FCD" w:rsidRDefault="004B06D9" w:rsidP="002C686C">
      <w:pPr>
        <w:spacing w:line="360" w:lineRule="auto"/>
        <w:rPr>
          <w:rFonts w:eastAsia="Geeza Pro"/>
          <w:color w:val="000000"/>
          <w:sz w:val="24"/>
          <w:szCs w:val="24"/>
        </w:rPr>
      </w:pPr>
      <w:r w:rsidRPr="00F42FCD">
        <w:rPr>
          <w:rFonts w:eastAsia="Geeza Pro"/>
          <w:color w:val="000000"/>
          <w:sz w:val="24"/>
          <w:szCs w:val="24"/>
        </w:rPr>
        <w:t xml:space="preserve">   </w:t>
      </w:r>
      <w:r w:rsidR="002C686C" w:rsidRPr="00F42FCD">
        <w:rPr>
          <w:rFonts w:eastAsia="Geeza Pro"/>
          <w:color w:val="000000"/>
          <w:sz w:val="24"/>
          <w:szCs w:val="24"/>
        </w:rPr>
        <w:t>За учебный год учащийся должен сыграть два зачета в первом полугодии. Первый зачет - полифония и два этюда, второй зачет - крупная форма или пьесы. Зачетов может быть и больше, если ученик успевает проходить много произведений.</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 xml:space="preserve">    Во втором полугодии - зачет и переводной экзамен.</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 xml:space="preserve">Годовые требования: </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 xml:space="preserve">- 2-3 полифонических произведения, </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 xml:space="preserve">- 2 крупные формы, </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 xml:space="preserve">- 8-10 этюдов, </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 xml:space="preserve">- 4-6 пьес различного характера. </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 xml:space="preserve">    Развитие навыков чтения с листа, игра легких ансамблей с преподавателем, работа над гаммами и упражнениями.</w:t>
      </w:r>
    </w:p>
    <w:p w:rsidR="002C686C" w:rsidRPr="00F42FCD" w:rsidRDefault="002C686C" w:rsidP="002C686C">
      <w:pPr>
        <w:jc w:val="both"/>
        <w:rPr>
          <w:rFonts w:eastAsia="ヒラギノ角ゴ Pro W3"/>
          <w:color w:val="000000"/>
          <w:sz w:val="24"/>
          <w:szCs w:val="24"/>
        </w:rPr>
      </w:pPr>
    </w:p>
    <w:p w:rsidR="002C686C" w:rsidRPr="00F42FCD" w:rsidRDefault="002C686C" w:rsidP="002C686C">
      <w:pPr>
        <w:spacing w:line="360" w:lineRule="auto"/>
        <w:rPr>
          <w:rFonts w:eastAsia="Helvetica"/>
          <w:b/>
          <w:color w:val="000000"/>
          <w:sz w:val="24"/>
          <w:szCs w:val="24"/>
        </w:rPr>
      </w:pPr>
      <w:r w:rsidRPr="00F42FCD">
        <w:rPr>
          <w:rFonts w:eastAsia="Helvetica"/>
          <w:b/>
          <w:color w:val="000000"/>
          <w:sz w:val="24"/>
          <w:szCs w:val="24"/>
        </w:rPr>
        <w:t>Примерный репертуарный список:</w:t>
      </w:r>
    </w:p>
    <w:p w:rsidR="002C686C" w:rsidRPr="00F42FCD" w:rsidRDefault="002C686C" w:rsidP="002C686C">
      <w:pPr>
        <w:pStyle w:val="10"/>
        <w:spacing w:line="360" w:lineRule="auto"/>
        <w:ind w:left="0"/>
        <w:jc w:val="both"/>
        <w:rPr>
          <w:rFonts w:ascii="Times New Roman" w:eastAsia="Helvetica" w:hAnsi="Times New Roman"/>
          <w:b/>
          <w:color w:val="000000"/>
          <w:lang w:val="ru-RU"/>
        </w:rPr>
      </w:pPr>
      <w:r w:rsidRPr="00F42FCD">
        <w:rPr>
          <w:rFonts w:ascii="Times New Roman" w:eastAsia="Helvetica" w:hAnsi="Times New Roman"/>
          <w:b/>
          <w:color w:val="000000"/>
          <w:lang w:val="ru-RU"/>
        </w:rPr>
        <w:t>Полифонические произведения.</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Бах И.С.        "Маленькие прелюдии и фуги" (по выбору).</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Бах И.С.         Двухголосные инвенции (по выбору).</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Гендель Г.      Менуэт ре минор.</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Корелли А.     Сарабанда.</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Моцарт Л.       Буррэ, Марш.</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Скарлатти Д.  Ария.</w:t>
      </w:r>
    </w:p>
    <w:p w:rsidR="002C686C" w:rsidRPr="00F42FCD" w:rsidRDefault="002C686C" w:rsidP="002C686C">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Этюды.</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Гедике А.         Соч.32. 40 мелодических этюдов, 2-я часть.</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Лекуппэ Ф.      "Прогресс" (по выбору).</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Лакк Т.             Соч.172. Этюды.</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Лешгорн А.      Соч.66.  Этюды.</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 xml:space="preserve">Лемуан А.        </w:t>
      </w:r>
      <w:r w:rsidR="00C34B9C" w:rsidRPr="00F42FCD">
        <w:rPr>
          <w:rFonts w:eastAsia="Geeza Pro"/>
          <w:color w:val="000000"/>
          <w:sz w:val="24"/>
          <w:szCs w:val="24"/>
        </w:rPr>
        <w:t xml:space="preserve"> </w:t>
      </w:r>
      <w:r w:rsidRPr="00F42FCD">
        <w:rPr>
          <w:rFonts w:eastAsia="Geeza Pro"/>
          <w:color w:val="000000"/>
          <w:sz w:val="24"/>
          <w:szCs w:val="24"/>
        </w:rPr>
        <w:t>Соч.37. "50 характерных прогрессивных этюдов".</w:t>
      </w:r>
    </w:p>
    <w:p w:rsidR="002C686C" w:rsidRPr="00F42FCD" w:rsidRDefault="00BB035B" w:rsidP="002C686C">
      <w:pPr>
        <w:spacing w:line="360" w:lineRule="auto"/>
        <w:rPr>
          <w:rFonts w:eastAsia="Geeza Pro"/>
          <w:color w:val="000000"/>
          <w:sz w:val="24"/>
          <w:szCs w:val="24"/>
        </w:rPr>
      </w:pPr>
      <w:r w:rsidRPr="00F42FCD">
        <w:rPr>
          <w:rFonts w:eastAsia="Geeza Pro"/>
          <w:color w:val="000000"/>
          <w:sz w:val="24"/>
          <w:szCs w:val="24"/>
        </w:rPr>
        <w:t>Че</w:t>
      </w:r>
      <w:r w:rsidR="00CE7C07" w:rsidRPr="00F42FCD">
        <w:rPr>
          <w:rFonts w:eastAsia="Geeza Pro"/>
          <w:color w:val="000000"/>
          <w:sz w:val="24"/>
          <w:szCs w:val="24"/>
        </w:rPr>
        <w:t xml:space="preserve">рни К.           </w:t>
      </w:r>
      <w:r w:rsidR="002C686C" w:rsidRPr="00F42FCD">
        <w:rPr>
          <w:rFonts w:eastAsia="Geeza Pro"/>
          <w:color w:val="000000"/>
          <w:sz w:val="24"/>
          <w:szCs w:val="24"/>
        </w:rPr>
        <w:t>Избранные фортепиа</w:t>
      </w:r>
      <w:r w:rsidRPr="00F42FCD">
        <w:rPr>
          <w:rFonts w:eastAsia="Geeza Pro"/>
          <w:color w:val="000000"/>
          <w:sz w:val="24"/>
          <w:szCs w:val="24"/>
        </w:rPr>
        <w:t>нные этюды"</w:t>
      </w:r>
      <w:r w:rsidR="00CE7C07" w:rsidRPr="00F42FCD">
        <w:rPr>
          <w:rFonts w:eastAsia="Geeza Pro"/>
          <w:color w:val="000000"/>
          <w:sz w:val="24"/>
          <w:szCs w:val="24"/>
        </w:rPr>
        <w:t>(ред.Гермера Г).</w:t>
      </w:r>
      <w:r w:rsidRPr="00F42FCD">
        <w:rPr>
          <w:rFonts w:eastAsia="Geeza Pro"/>
          <w:color w:val="000000"/>
          <w:sz w:val="24"/>
          <w:szCs w:val="24"/>
        </w:rPr>
        <w:t>.</w:t>
      </w:r>
    </w:p>
    <w:p w:rsidR="002C686C" w:rsidRPr="00F42FCD" w:rsidRDefault="002C686C" w:rsidP="002C686C">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Крупная форма.</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 xml:space="preserve">Бетховен Л.      </w:t>
      </w:r>
      <w:r w:rsidR="00C34B9C" w:rsidRPr="00F42FCD">
        <w:rPr>
          <w:rFonts w:eastAsia="Geeza Pro"/>
          <w:color w:val="000000"/>
          <w:sz w:val="24"/>
          <w:szCs w:val="24"/>
        </w:rPr>
        <w:t xml:space="preserve"> </w:t>
      </w:r>
      <w:r w:rsidRPr="00F42FCD">
        <w:rPr>
          <w:rFonts w:eastAsia="Geeza Pro"/>
          <w:color w:val="000000"/>
          <w:sz w:val="24"/>
          <w:szCs w:val="24"/>
        </w:rPr>
        <w:t>Сонатина Соль мажор, Фа мажор.</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Гайдн Й.            Легкие сонаты.</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 xml:space="preserve">Гендель Г.         </w:t>
      </w:r>
      <w:r w:rsidR="00C34B9C" w:rsidRPr="00F42FCD">
        <w:rPr>
          <w:rFonts w:eastAsia="Geeza Pro"/>
          <w:color w:val="000000"/>
          <w:sz w:val="24"/>
          <w:szCs w:val="24"/>
        </w:rPr>
        <w:t xml:space="preserve"> </w:t>
      </w:r>
      <w:r w:rsidRPr="00F42FCD">
        <w:rPr>
          <w:rFonts w:eastAsia="Geeza Pro"/>
          <w:color w:val="000000"/>
          <w:sz w:val="24"/>
          <w:szCs w:val="24"/>
        </w:rPr>
        <w:t>Концерт Фа мажор.</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 xml:space="preserve">Клементи М.     </w:t>
      </w:r>
      <w:r w:rsidR="00C34B9C" w:rsidRPr="00F42FCD">
        <w:rPr>
          <w:rFonts w:eastAsia="Geeza Pro"/>
          <w:color w:val="000000"/>
          <w:sz w:val="24"/>
          <w:szCs w:val="24"/>
        </w:rPr>
        <w:t xml:space="preserve"> </w:t>
      </w:r>
      <w:r w:rsidRPr="00F42FCD">
        <w:rPr>
          <w:rFonts w:eastAsia="Geeza Pro"/>
          <w:color w:val="000000"/>
          <w:sz w:val="24"/>
          <w:szCs w:val="24"/>
        </w:rPr>
        <w:t>Соч.36. Сонатина До мажор.</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 xml:space="preserve">Моцарт В.          </w:t>
      </w:r>
      <w:r w:rsidR="00C34B9C" w:rsidRPr="00F42FCD">
        <w:rPr>
          <w:rFonts w:eastAsia="Geeza Pro"/>
          <w:color w:val="000000"/>
          <w:sz w:val="24"/>
          <w:szCs w:val="24"/>
        </w:rPr>
        <w:t xml:space="preserve"> </w:t>
      </w:r>
      <w:r w:rsidRPr="00F42FCD">
        <w:rPr>
          <w:rFonts w:eastAsia="Geeza Pro"/>
          <w:color w:val="000000"/>
          <w:sz w:val="24"/>
          <w:szCs w:val="24"/>
        </w:rPr>
        <w:t>Шесть легких сонатин, Легкие вариации До мажор.</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 xml:space="preserve">Чимароза Д.      </w:t>
      </w:r>
      <w:r w:rsidR="00C34B9C" w:rsidRPr="00F42FCD">
        <w:rPr>
          <w:rFonts w:eastAsia="Geeza Pro"/>
          <w:color w:val="000000"/>
          <w:sz w:val="24"/>
          <w:szCs w:val="24"/>
        </w:rPr>
        <w:t xml:space="preserve"> </w:t>
      </w:r>
      <w:r w:rsidRPr="00F42FCD">
        <w:rPr>
          <w:rFonts w:eastAsia="Geeza Pro"/>
          <w:color w:val="000000"/>
          <w:sz w:val="24"/>
          <w:szCs w:val="24"/>
        </w:rPr>
        <w:t>Сонаты ля минор, Соль мажор.</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 xml:space="preserve">Шуман Р.           </w:t>
      </w:r>
      <w:r w:rsidR="00C34B9C" w:rsidRPr="00F42FCD">
        <w:rPr>
          <w:rFonts w:eastAsia="Geeza Pro"/>
          <w:color w:val="000000"/>
          <w:sz w:val="24"/>
          <w:szCs w:val="24"/>
        </w:rPr>
        <w:t xml:space="preserve"> </w:t>
      </w:r>
      <w:r w:rsidRPr="00F42FCD">
        <w:rPr>
          <w:rFonts w:eastAsia="Geeza Pro"/>
          <w:color w:val="000000"/>
          <w:sz w:val="24"/>
          <w:szCs w:val="24"/>
        </w:rPr>
        <w:t>Соч.118. Детская соната, ч.1.</w:t>
      </w:r>
    </w:p>
    <w:p w:rsidR="002C686C" w:rsidRPr="00F42FCD" w:rsidRDefault="002C686C" w:rsidP="002C686C">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Пьесы.</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Гречанинов А.    Соч.123. " Бусинки".</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Григ Э.                Соч.12. Танец эльфов, Вальс ля минор.</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 xml:space="preserve">Глиэр Р.              </w:t>
      </w:r>
      <w:r w:rsidR="00C34B9C" w:rsidRPr="00F42FCD">
        <w:rPr>
          <w:rFonts w:eastAsia="Geeza Pro"/>
          <w:color w:val="000000"/>
          <w:sz w:val="24"/>
          <w:szCs w:val="24"/>
        </w:rPr>
        <w:t xml:space="preserve"> </w:t>
      </w:r>
      <w:r w:rsidRPr="00F42FCD">
        <w:rPr>
          <w:rFonts w:eastAsia="Geeza Pro"/>
          <w:color w:val="000000"/>
          <w:sz w:val="24"/>
          <w:szCs w:val="24"/>
        </w:rPr>
        <w:t>Соч.43. Рондо Соль мажор.</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 xml:space="preserve">Кабалевский Д.  </w:t>
      </w:r>
      <w:r w:rsidR="00C34B9C" w:rsidRPr="00F42FCD">
        <w:rPr>
          <w:rFonts w:eastAsia="Geeza Pro"/>
          <w:color w:val="000000"/>
          <w:sz w:val="24"/>
          <w:szCs w:val="24"/>
        </w:rPr>
        <w:t xml:space="preserve"> </w:t>
      </w:r>
      <w:r w:rsidRPr="00F42FCD">
        <w:rPr>
          <w:rFonts w:eastAsia="Geeza Pro"/>
          <w:color w:val="000000"/>
          <w:sz w:val="24"/>
          <w:szCs w:val="24"/>
        </w:rPr>
        <w:t>Соч.27. "30 детских пьес".</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 xml:space="preserve">Косенко В.          </w:t>
      </w:r>
      <w:r w:rsidR="00C34B9C" w:rsidRPr="00F42FCD">
        <w:rPr>
          <w:rFonts w:eastAsia="Geeza Pro"/>
          <w:color w:val="000000"/>
          <w:sz w:val="24"/>
          <w:szCs w:val="24"/>
        </w:rPr>
        <w:t xml:space="preserve"> </w:t>
      </w:r>
      <w:r w:rsidRPr="00F42FCD">
        <w:rPr>
          <w:rFonts w:eastAsia="Geeza Pro"/>
          <w:color w:val="000000"/>
          <w:sz w:val="24"/>
          <w:szCs w:val="24"/>
        </w:rPr>
        <w:t>Соч.15. "24 детские пьесы для фортепиано."</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 xml:space="preserve">Лукомский Л.     </w:t>
      </w:r>
      <w:r w:rsidR="00C34B9C" w:rsidRPr="00F42FCD">
        <w:rPr>
          <w:rFonts w:eastAsia="Geeza Pro"/>
          <w:color w:val="000000"/>
          <w:sz w:val="24"/>
          <w:szCs w:val="24"/>
        </w:rPr>
        <w:t xml:space="preserve"> </w:t>
      </w:r>
      <w:r w:rsidRPr="00F42FCD">
        <w:rPr>
          <w:rFonts w:eastAsia="Geeza Pro"/>
          <w:color w:val="000000"/>
          <w:sz w:val="24"/>
          <w:szCs w:val="24"/>
        </w:rPr>
        <w:t>10 пьес: Разговор, Вальс.</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 xml:space="preserve">Майкапар С.      </w:t>
      </w:r>
      <w:r w:rsidR="00C34B9C" w:rsidRPr="00F42FCD">
        <w:rPr>
          <w:rFonts w:eastAsia="Geeza Pro"/>
          <w:color w:val="000000"/>
          <w:sz w:val="24"/>
          <w:szCs w:val="24"/>
        </w:rPr>
        <w:t xml:space="preserve"> </w:t>
      </w:r>
      <w:r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Соч.28. "Бирюльки", Маленькие новеллетты.</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Листок из альбома.</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Прокофьев С.       Соч.65. Сказочка, Марш, Утро, Прогулка</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Шостакович Д.    "Танцы кукол": Гавот, Шарманк</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lastRenderedPageBreak/>
        <w:t xml:space="preserve">Шуман Р.              Соч.68. «Дед Мороз», </w:t>
      </w:r>
      <w:r w:rsidRPr="00F42FCD">
        <w:rPr>
          <w:rFonts w:eastAsia="Geeza Pro"/>
          <w:color w:val="000000"/>
          <w:sz w:val="24"/>
          <w:szCs w:val="24"/>
        </w:rPr>
        <w:br/>
        <w:t xml:space="preserve">                              «Веселый крестьянин, возвращающийся с работы».</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Чайковский П.     Соч.39. "Детский альбом": Старинная французская песенка,</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 xml:space="preserve">Болезнь куклы, Полька, Немецкая песенка, </w:t>
      </w:r>
    </w:p>
    <w:p w:rsidR="002C686C" w:rsidRPr="00F42FCD" w:rsidRDefault="002C686C" w:rsidP="004B06D9">
      <w:pPr>
        <w:spacing w:line="360" w:lineRule="auto"/>
        <w:rPr>
          <w:rFonts w:eastAsia="Geeza Pro"/>
          <w:b/>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Сладкая греза, Песня жаворонка.</w:t>
      </w:r>
      <w:r w:rsidRPr="00F42FCD">
        <w:rPr>
          <w:rFonts w:eastAsia="Geeza Pro"/>
          <w:b/>
          <w:color w:val="000000"/>
          <w:sz w:val="24"/>
          <w:szCs w:val="24"/>
        </w:rPr>
        <w:br/>
        <w:t>Примеры экзаменационных программ.</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 xml:space="preserve">    Требования к переводному экзамену: полифония, крупная форма, 2 этюда на различные виды техники.</w:t>
      </w:r>
      <w:r w:rsidRPr="00F42FCD">
        <w:rPr>
          <w:rFonts w:eastAsia="Geeza Pro"/>
          <w:color w:val="000000"/>
          <w:sz w:val="24"/>
          <w:szCs w:val="24"/>
        </w:rPr>
        <w:br/>
      </w:r>
      <w:r w:rsidRPr="00F42FCD">
        <w:rPr>
          <w:rFonts w:eastAsia="ヒラギノ角ゴ Pro W3"/>
          <w:b/>
          <w:sz w:val="24"/>
          <w:szCs w:val="24"/>
        </w:rPr>
        <w:t>Вариант 1</w:t>
      </w:r>
      <w:r w:rsidRPr="00F42FCD">
        <w:rPr>
          <w:rFonts w:eastAsia="ヒラギノ角ゴ Pro W3"/>
          <w:i/>
          <w:sz w:val="24"/>
          <w:szCs w:val="24"/>
        </w:rPr>
        <w:t>.</w:t>
      </w:r>
      <w:r w:rsidRPr="00F42FCD">
        <w:rPr>
          <w:rFonts w:eastAsia="ヒラギノ角ゴ Pro W3"/>
          <w:i/>
          <w:sz w:val="24"/>
          <w:szCs w:val="24"/>
        </w:rPr>
        <w:br/>
      </w:r>
      <w:r w:rsidRPr="00F42FCD">
        <w:rPr>
          <w:rFonts w:eastAsia="ヒラギノ角ゴ Pro W3"/>
          <w:sz w:val="24"/>
          <w:szCs w:val="24"/>
        </w:rPr>
        <w:t>Корелли</w:t>
      </w:r>
      <w:r w:rsidR="00BB035B" w:rsidRPr="00F42FCD">
        <w:rPr>
          <w:rFonts w:eastAsia="ヒラギノ角ゴ Pro W3"/>
          <w:sz w:val="24"/>
          <w:szCs w:val="24"/>
        </w:rPr>
        <w:t xml:space="preserve"> А</w:t>
      </w:r>
      <w:r w:rsidRPr="00F42FCD">
        <w:rPr>
          <w:rFonts w:eastAsia="ヒラギノ角ゴ Pro W3"/>
          <w:sz w:val="24"/>
          <w:szCs w:val="24"/>
        </w:rPr>
        <w:t xml:space="preserve">.    </w:t>
      </w:r>
      <w:r w:rsidR="00BB035B" w:rsidRPr="00F42FCD">
        <w:rPr>
          <w:rFonts w:eastAsia="ヒラギノ角ゴ Pro W3"/>
          <w:sz w:val="24"/>
          <w:szCs w:val="24"/>
        </w:rPr>
        <w:t xml:space="preserve"> </w:t>
      </w:r>
      <w:r w:rsidRPr="00F42FCD">
        <w:rPr>
          <w:rFonts w:eastAsia="ヒラギノ角ゴ Pro W3"/>
          <w:sz w:val="24"/>
          <w:szCs w:val="24"/>
        </w:rPr>
        <w:t>Сарабанда ре минор</w:t>
      </w:r>
      <w:r w:rsidR="00BB035B" w:rsidRPr="00F42FCD">
        <w:rPr>
          <w:rFonts w:eastAsia="ヒラギノ角ゴ Pro W3"/>
          <w:sz w:val="24"/>
          <w:szCs w:val="24"/>
        </w:rPr>
        <w:t>.</w:t>
      </w:r>
      <w:r w:rsidR="00BB035B" w:rsidRPr="00F42FCD">
        <w:rPr>
          <w:rFonts w:eastAsia="ヒラギノ角ゴ Pro W3"/>
          <w:sz w:val="24"/>
          <w:szCs w:val="24"/>
        </w:rPr>
        <w:br/>
      </w:r>
      <w:r w:rsidRPr="00F42FCD">
        <w:rPr>
          <w:rFonts w:eastAsia="ヒラギノ角ゴ Pro W3"/>
          <w:sz w:val="24"/>
          <w:szCs w:val="24"/>
        </w:rPr>
        <w:t>Майкапар</w:t>
      </w:r>
      <w:r w:rsidR="00BB035B" w:rsidRPr="00F42FCD">
        <w:rPr>
          <w:rFonts w:eastAsia="ヒラギノ角ゴ Pro W3"/>
          <w:sz w:val="24"/>
          <w:szCs w:val="24"/>
        </w:rPr>
        <w:t xml:space="preserve"> С</w:t>
      </w:r>
      <w:r w:rsidRPr="00F42FCD">
        <w:rPr>
          <w:rFonts w:eastAsia="ヒラギノ角ゴ Pro W3"/>
          <w:sz w:val="24"/>
          <w:szCs w:val="24"/>
        </w:rPr>
        <w:t>.  Пастушок</w:t>
      </w:r>
      <w:r w:rsidR="00BB035B" w:rsidRPr="00F42FCD">
        <w:rPr>
          <w:rFonts w:eastAsia="ヒラギノ角ゴ Pro W3"/>
          <w:sz w:val="24"/>
          <w:szCs w:val="24"/>
        </w:rPr>
        <w:t>.</w:t>
      </w:r>
      <w:r w:rsidR="00BB035B" w:rsidRPr="00F42FCD">
        <w:rPr>
          <w:rFonts w:eastAsia="ヒラギノ角ゴ Pro W3"/>
          <w:sz w:val="24"/>
          <w:szCs w:val="24"/>
        </w:rPr>
        <w:br/>
      </w:r>
      <w:r w:rsidRPr="00F42FCD">
        <w:rPr>
          <w:rFonts w:eastAsia="ヒラギノ角ゴ Pro W3"/>
          <w:sz w:val="24"/>
          <w:szCs w:val="24"/>
        </w:rPr>
        <w:t>Гнесина</w:t>
      </w:r>
      <w:r w:rsidR="00BB035B" w:rsidRPr="00F42FCD">
        <w:rPr>
          <w:rFonts w:eastAsia="ヒラギノ角ゴ Pro W3"/>
          <w:sz w:val="24"/>
          <w:szCs w:val="24"/>
        </w:rPr>
        <w:t xml:space="preserve"> Е</w:t>
      </w:r>
      <w:r w:rsidRPr="00F42FCD">
        <w:rPr>
          <w:rFonts w:eastAsia="ヒラギノ角ゴ Pro W3"/>
          <w:sz w:val="24"/>
          <w:szCs w:val="24"/>
        </w:rPr>
        <w:t>.      Этюд Ре мажор</w:t>
      </w:r>
      <w:r w:rsidR="00BB035B" w:rsidRPr="00F42FCD">
        <w:rPr>
          <w:rFonts w:eastAsia="ヒラギノ角ゴ Pro W3"/>
          <w:sz w:val="24"/>
          <w:szCs w:val="24"/>
        </w:rPr>
        <w:t>.</w:t>
      </w:r>
      <w:r w:rsidR="00BB035B" w:rsidRPr="00F42FCD">
        <w:rPr>
          <w:rFonts w:eastAsia="ヒラギノ角ゴ Pro W3"/>
          <w:sz w:val="24"/>
          <w:szCs w:val="24"/>
        </w:rPr>
        <w:br/>
      </w:r>
      <w:r w:rsidRPr="00F42FCD">
        <w:rPr>
          <w:rFonts w:eastAsia="ヒラギノ角ゴ Pro W3"/>
          <w:sz w:val="24"/>
          <w:szCs w:val="24"/>
        </w:rPr>
        <w:t>Шитте</w:t>
      </w:r>
      <w:r w:rsidR="00BB035B" w:rsidRPr="00F42FCD">
        <w:rPr>
          <w:rFonts w:eastAsia="ヒラギノ角ゴ Pro W3"/>
          <w:sz w:val="24"/>
          <w:szCs w:val="24"/>
        </w:rPr>
        <w:t xml:space="preserve"> Л</w:t>
      </w:r>
      <w:r w:rsidRPr="00F42FCD">
        <w:rPr>
          <w:rFonts w:eastAsia="ヒラギノ角ゴ Pro W3"/>
          <w:sz w:val="24"/>
          <w:szCs w:val="24"/>
        </w:rPr>
        <w:t xml:space="preserve">.       </w:t>
      </w:r>
      <w:r w:rsidR="00BB035B" w:rsidRPr="00F42FCD">
        <w:rPr>
          <w:rFonts w:eastAsia="ヒラギノ角ゴ Pro W3"/>
          <w:sz w:val="24"/>
          <w:szCs w:val="24"/>
        </w:rPr>
        <w:t xml:space="preserve"> </w:t>
      </w:r>
      <w:r w:rsidRPr="00F42FCD">
        <w:rPr>
          <w:rFonts w:eastAsia="ヒラギノ角ゴ Pro W3"/>
          <w:sz w:val="24"/>
          <w:szCs w:val="24"/>
        </w:rPr>
        <w:t>Этюд Си-бемоль мажор.</w:t>
      </w:r>
      <w:r w:rsidRPr="00F42FCD">
        <w:rPr>
          <w:rFonts w:eastAsia="ヒラギノ角ゴ Pro W3"/>
          <w:sz w:val="24"/>
          <w:szCs w:val="24"/>
        </w:rPr>
        <w:br/>
      </w:r>
      <w:r w:rsidRPr="00F42FCD">
        <w:rPr>
          <w:rFonts w:eastAsia="ヒラギノ角ゴ Pro W3"/>
          <w:b/>
          <w:color w:val="000000"/>
          <w:sz w:val="24"/>
          <w:szCs w:val="24"/>
        </w:rPr>
        <w:t>Вариант 2 .</w:t>
      </w:r>
      <w:r w:rsidRPr="00F42FCD">
        <w:rPr>
          <w:rFonts w:eastAsia="ヒラギノ角ゴ Pro W3"/>
          <w:b/>
          <w:color w:val="000000"/>
          <w:sz w:val="24"/>
          <w:szCs w:val="24"/>
        </w:rPr>
        <w:br/>
      </w:r>
      <w:r w:rsidRPr="00F42FCD">
        <w:rPr>
          <w:rFonts w:eastAsia="Geeza Pro"/>
          <w:color w:val="000000"/>
          <w:sz w:val="24"/>
          <w:szCs w:val="24"/>
        </w:rPr>
        <w:t>Бах</w:t>
      </w:r>
      <w:r w:rsidR="00BB035B" w:rsidRPr="00F42FCD">
        <w:rPr>
          <w:rFonts w:eastAsia="Geeza Pro"/>
          <w:color w:val="000000"/>
          <w:sz w:val="24"/>
          <w:szCs w:val="24"/>
        </w:rPr>
        <w:t xml:space="preserve"> И.С.</w:t>
      </w:r>
      <w:r w:rsidRPr="00F42FCD">
        <w:rPr>
          <w:rFonts w:eastAsia="Geeza Pro"/>
          <w:color w:val="000000"/>
          <w:sz w:val="24"/>
          <w:szCs w:val="24"/>
        </w:rPr>
        <w:t xml:space="preserve">.    </w:t>
      </w:r>
      <w:r w:rsidR="00BB035B" w:rsidRPr="00F42FCD">
        <w:rPr>
          <w:rFonts w:eastAsia="Geeza Pro"/>
          <w:color w:val="000000"/>
          <w:sz w:val="24"/>
          <w:szCs w:val="24"/>
        </w:rPr>
        <w:t xml:space="preserve">   </w:t>
      </w:r>
      <w:r w:rsidR="00CE7C07" w:rsidRPr="00F42FCD">
        <w:rPr>
          <w:rFonts w:eastAsia="Geeza Pro"/>
          <w:color w:val="000000"/>
          <w:sz w:val="24"/>
          <w:szCs w:val="24"/>
        </w:rPr>
        <w:t xml:space="preserve">Маленькая прелюдия До </w:t>
      </w:r>
      <w:r w:rsidRPr="00F42FCD">
        <w:rPr>
          <w:rFonts w:eastAsia="Geeza Pro"/>
          <w:color w:val="000000"/>
          <w:sz w:val="24"/>
          <w:szCs w:val="24"/>
        </w:rPr>
        <w:t>мажор.</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Лемуан</w:t>
      </w:r>
      <w:r w:rsidR="00BB035B" w:rsidRPr="00F42FCD">
        <w:rPr>
          <w:rFonts w:eastAsia="Geeza Pro"/>
          <w:color w:val="000000"/>
          <w:sz w:val="24"/>
          <w:szCs w:val="24"/>
        </w:rPr>
        <w:t xml:space="preserve"> А</w:t>
      </w:r>
      <w:r w:rsidRPr="00F42FCD">
        <w:rPr>
          <w:rFonts w:eastAsia="Geeza Pro"/>
          <w:color w:val="000000"/>
          <w:sz w:val="24"/>
          <w:szCs w:val="24"/>
        </w:rPr>
        <w:t xml:space="preserve">.  </w:t>
      </w:r>
      <w:r w:rsidR="00BB035B"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Этюды соч.37, №№10, 11.</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Бетховен</w:t>
      </w:r>
      <w:r w:rsidR="00BB035B" w:rsidRPr="00F42FCD">
        <w:rPr>
          <w:rFonts w:eastAsia="Geeza Pro"/>
          <w:color w:val="000000"/>
          <w:sz w:val="24"/>
          <w:szCs w:val="24"/>
        </w:rPr>
        <w:t xml:space="preserve"> Л.  </w:t>
      </w:r>
      <w:r w:rsidRPr="00F42FCD">
        <w:rPr>
          <w:rFonts w:eastAsia="Geeza Pro"/>
          <w:color w:val="000000"/>
          <w:sz w:val="24"/>
          <w:szCs w:val="24"/>
        </w:rPr>
        <w:t>Сонатина Фа мажор, 1-я часть.</w:t>
      </w:r>
    </w:p>
    <w:p w:rsidR="002C686C" w:rsidRPr="00F42FCD" w:rsidRDefault="002C686C" w:rsidP="002C686C">
      <w:pPr>
        <w:spacing w:line="360" w:lineRule="auto"/>
        <w:rPr>
          <w:rFonts w:eastAsia="ヒラギノ角ゴ Pro W3"/>
          <w:b/>
          <w:color w:val="000000"/>
          <w:sz w:val="24"/>
          <w:szCs w:val="24"/>
        </w:rPr>
      </w:pPr>
      <w:r w:rsidRPr="00F42FCD">
        <w:rPr>
          <w:rFonts w:eastAsia="ヒラギノ角ゴ Pro W3"/>
          <w:b/>
          <w:color w:val="000000"/>
          <w:sz w:val="24"/>
          <w:szCs w:val="24"/>
        </w:rPr>
        <w:t>Вариант 3.</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Бах</w:t>
      </w:r>
      <w:r w:rsidR="00BB035B" w:rsidRPr="00F42FCD">
        <w:rPr>
          <w:rFonts w:eastAsia="Geeza Pro"/>
          <w:color w:val="000000"/>
          <w:sz w:val="24"/>
          <w:szCs w:val="24"/>
        </w:rPr>
        <w:t xml:space="preserve"> И.С</w:t>
      </w:r>
      <w:r w:rsidRPr="00F42FCD">
        <w:rPr>
          <w:rFonts w:eastAsia="Geeza Pro"/>
          <w:color w:val="000000"/>
          <w:sz w:val="24"/>
          <w:szCs w:val="24"/>
        </w:rPr>
        <w:t xml:space="preserve">.   </w:t>
      </w:r>
      <w:r w:rsidR="00BB035B"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Маленькая прелюдия Фа мажор.</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Черни</w:t>
      </w:r>
      <w:r w:rsidR="00BB035B" w:rsidRPr="00F42FCD">
        <w:rPr>
          <w:rFonts w:eastAsia="Geeza Pro"/>
          <w:color w:val="000000"/>
          <w:sz w:val="24"/>
          <w:szCs w:val="24"/>
        </w:rPr>
        <w:t xml:space="preserve"> К. </w:t>
      </w:r>
      <w:r w:rsidR="00CE7C07"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Этюды №№ 4, 5 (2-я часть)</w:t>
      </w:r>
      <w:r w:rsidR="00CE7C07" w:rsidRPr="00F42FCD">
        <w:rPr>
          <w:rFonts w:eastAsia="Geeza Pro"/>
          <w:color w:val="000000"/>
          <w:sz w:val="24"/>
          <w:szCs w:val="24"/>
        </w:rPr>
        <w:t xml:space="preserve"> ,(ред.Гермера Г).</w:t>
      </w:r>
      <w:r w:rsidRPr="00F42FCD">
        <w:rPr>
          <w:rFonts w:eastAsia="Geeza Pro"/>
          <w:color w:val="000000"/>
          <w:sz w:val="24"/>
          <w:szCs w:val="24"/>
        </w:rPr>
        <w:t>.</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В. Моцарт</w:t>
      </w:r>
      <w:r w:rsidR="00BB035B" w:rsidRPr="00F42FCD">
        <w:rPr>
          <w:rFonts w:eastAsia="Geeza Pro"/>
          <w:color w:val="000000"/>
          <w:sz w:val="24"/>
          <w:szCs w:val="24"/>
        </w:rPr>
        <w:t>.</w:t>
      </w:r>
      <w:r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Вариации на тему из оперы "Волшебная флейта".</w:t>
      </w:r>
    </w:p>
    <w:p w:rsidR="002C686C" w:rsidRPr="00F42FCD" w:rsidRDefault="002C686C" w:rsidP="002C686C">
      <w:pPr>
        <w:spacing w:line="360" w:lineRule="auto"/>
        <w:rPr>
          <w:rFonts w:eastAsia="ヒラギノ角ゴ Pro W3"/>
          <w:b/>
          <w:color w:val="000000"/>
          <w:sz w:val="24"/>
          <w:szCs w:val="24"/>
        </w:rPr>
      </w:pPr>
      <w:r w:rsidRPr="00F42FCD">
        <w:rPr>
          <w:rFonts w:eastAsia="ヒラギノ角ゴ Pro W3"/>
          <w:b/>
          <w:color w:val="000000"/>
          <w:sz w:val="24"/>
          <w:szCs w:val="24"/>
        </w:rPr>
        <w:t>Вариант 4.</w:t>
      </w:r>
    </w:p>
    <w:p w:rsidR="002C686C" w:rsidRPr="00F42FCD" w:rsidRDefault="00BB035B" w:rsidP="002C686C">
      <w:pPr>
        <w:spacing w:line="360" w:lineRule="auto"/>
        <w:rPr>
          <w:rFonts w:eastAsia="Geeza Pro"/>
          <w:color w:val="000000"/>
          <w:sz w:val="24"/>
          <w:szCs w:val="24"/>
        </w:rPr>
      </w:pPr>
      <w:r w:rsidRPr="00F42FCD">
        <w:rPr>
          <w:rFonts w:eastAsia="Geeza Pro"/>
          <w:color w:val="000000"/>
          <w:sz w:val="24"/>
          <w:szCs w:val="24"/>
        </w:rPr>
        <w:t xml:space="preserve">Бах И.С.       </w:t>
      </w:r>
      <w:r w:rsidR="00C34B9C" w:rsidRPr="00F42FCD">
        <w:rPr>
          <w:rFonts w:eastAsia="Geeza Pro"/>
          <w:color w:val="000000"/>
          <w:sz w:val="24"/>
          <w:szCs w:val="24"/>
        </w:rPr>
        <w:t xml:space="preserve">  </w:t>
      </w:r>
      <w:r w:rsidR="002C686C" w:rsidRPr="00F42FCD">
        <w:rPr>
          <w:rFonts w:eastAsia="Geeza Pro"/>
          <w:color w:val="000000"/>
          <w:sz w:val="24"/>
          <w:szCs w:val="24"/>
        </w:rPr>
        <w:t>Двухголосная инвенция До мажор.</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Лешгорн</w:t>
      </w:r>
      <w:r w:rsidR="00BB035B" w:rsidRPr="00F42FCD">
        <w:rPr>
          <w:rFonts w:eastAsia="Geeza Pro"/>
          <w:color w:val="000000"/>
          <w:sz w:val="24"/>
          <w:szCs w:val="24"/>
        </w:rPr>
        <w:t xml:space="preserve"> А</w:t>
      </w:r>
      <w:r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Этюд соч.66, №7.</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Лемуан</w:t>
      </w:r>
      <w:r w:rsidR="00BB035B" w:rsidRPr="00F42FCD">
        <w:rPr>
          <w:rFonts w:eastAsia="Geeza Pro"/>
          <w:color w:val="000000"/>
          <w:sz w:val="24"/>
          <w:szCs w:val="24"/>
        </w:rPr>
        <w:t xml:space="preserve"> А</w:t>
      </w:r>
      <w:r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Этюд соч. 37, №32.</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Клементи</w:t>
      </w:r>
      <w:r w:rsidR="00BB035B" w:rsidRPr="00F42FCD">
        <w:rPr>
          <w:rFonts w:eastAsia="Geeza Pro"/>
          <w:color w:val="000000"/>
          <w:sz w:val="24"/>
          <w:szCs w:val="24"/>
        </w:rPr>
        <w:t xml:space="preserve"> М</w:t>
      </w:r>
      <w:r w:rsidRPr="00F42FCD">
        <w:rPr>
          <w:rFonts w:eastAsia="Geeza Pro"/>
          <w:color w:val="000000"/>
          <w:sz w:val="24"/>
          <w:szCs w:val="24"/>
        </w:rPr>
        <w:t>. Сонатина До мажор, 3-я часть.</w:t>
      </w:r>
    </w:p>
    <w:p w:rsidR="002C686C" w:rsidRPr="00F42FCD" w:rsidRDefault="002C686C" w:rsidP="002C686C">
      <w:pPr>
        <w:spacing w:line="360" w:lineRule="auto"/>
        <w:rPr>
          <w:rFonts w:eastAsia="ヒラギノ角ゴ Pro W3"/>
          <w:b/>
          <w:color w:val="000000"/>
          <w:sz w:val="24"/>
          <w:szCs w:val="24"/>
        </w:rPr>
      </w:pPr>
      <w:r w:rsidRPr="00F42FCD">
        <w:rPr>
          <w:rFonts w:eastAsia="ヒラギノ角ゴ Pro W3"/>
          <w:b/>
          <w:color w:val="000000"/>
          <w:sz w:val="24"/>
          <w:szCs w:val="24"/>
        </w:rPr>
        <w:t>Вариант 5.</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Бах</w:t>
      </w:r>
      <w:r w:rsidR="00BB035B" w:rsidRPr="00F42FCD">
        <w:rPr>
          <w:rFonts w:eastAsia="Geeza Pro"/>
          <w:color w:val="000000"/>
          <w:sz w:val="24"/>
          <w:szCs w:val="24"/>
        </w:rPr>
        <w:t xml:space="preserve"> И.С</w:t>
      </w:r>
      <w:r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Двухголосная инвенция ля минор.</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Черни</w:t>
      </w:r>
      <w:r w:rsidR="00BB035B" w:rsidRPr="00F42FCD">
        <w:rPr>
          <w:rFonts w:eastAsia="Geeza Pro"/>
          <w:color w:val="000000"/>
          <w:sz w:val="24"/>
          <w:szCs w:val="24"/>
        </w:rPr>
        <w:t xml:space="preserve"> К,</w:t>
      </w:r>
      <w:r w:rsidR="00CE7C07"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Этюд №27 (2-я часть)</w:t>
      </w:r>
      <w:r w:rsidR="00CE7C07" w:rsidRPr="00F42FCD">
        <w:rPr>
          <w:rFonts w:eastAsia="Geeza Pro"/>
          <w:color w:val="000000"/>
          <w:sz w:val="24"/>
          <w:szCs w:val="24"/>
        </w:rPr>
        <w:t xml:space="preserve"> ,(ред.Гермера Г)</w:t>
      </w:r>
      <w:r w:rsidRPr="00F42FCD">
        <w:rPr>
          <w:rFonts w:eastAsia="Geeza Pro"/>
          <w:color w:val="000000"/>
          <w:sz w:val="24"/>
          <w:szCs w:val="24"/>
        </w:rPr>
        <w:t>.</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Геллер</w:t>
      </w:r>
      <w:r w:rsidR="00BB035B" w:rsidRPr="00F42FCD">
        <w:rPr>
          <w:rFonts w:eastAsia="Geeza Pro"/>
          <w:color w:val="000000"/>
          <w:sz w:val="24"/>
          <w:szCs w:val="24"/>
        </w:rPr>
        <w:t xml:space="preserve"> С</w:t>
      </w:r>
      <w:r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Этюд №23.</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Гендель</w:t>
      </w:r>
      <w:r w:rsidR="00BB035B" w:rsidRPr="00F42FCD">
        <w:rPr>
          <w:rFonts w:eastAsia="Geeza Pro"/>
          <w:color w:val="000000"/>
          <w:sz w:val="24"/>
          <w:szCs w:val="24"/>
        </w:rPr>
        <w:t xml:space="preserve"> Г</w:t>
      </w:r>
      <w:r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Концерт  Фа мажор, 1-я часть.</w:t>
      </w:r>
    </w:p>
    <w:p w:rsidR="002C686C" w:rsidRPr="00F42FCD" w:rsidRDefault="002C686C" w:rsidP="002C686C">
      <w:pPr>
        <w:spacing w:line="360" w:lineRule="auto"/>
        <w:rPr>
          <w:rFonts w:eastAsia="Geeza Pro"/>
          <w:color w:val="000000"/>
          <w:sz w:val="24"/>
          <w:szCs w:val="24"/>
        </w:rPr>
      </w:pPr>
      <w:r w:rsidRPr="00F42FCD">
        <w:rPr>
          <w:rFonts w:eastAsia="Geeza Pro"/>
          <w:b/>
          <w:color w:val="000000"/>
          <w:sz w:val="24"/>
          <w:szCs w:val="24"/>
        </w:rPr>
        <w:t>Вариант 6</w:t>
      </w:r>
      <w:r w:rsidRPr="00F42FCD">
        <w:rPr>
          <w:rFonts w:eastAsia="Geeza Pro"/>
          <w:color w:val="000000"/>
          <w:sz w:val="24"/>
          <w:szCs w:val="24"/>
        </w:rPr>
        <w:t xml:space="preserve">. </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Бах</w:t>
      </w:r>
      <w:r w:rsidR="00BB035B" w:rsidRPr="00F42FCD">
        <w:rPr>
          <w:rFonts w:eastAsia="Geeza Pro"/>
          <w:color w:val="000000"/>
          <w:sz w:val="24"/>
          <w:szCs w:val="24"/>
        </w:rPr>
        <w:t xml:space="preserve"> И.С</w:t>
      </w:r>
      <w:r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Трехголосная инвенция Ми мажор.</w:t>
      </w:r>
    </w:p>
    <w:p w:rsidR="002C686C" w:rsidRPr="00F42FCD" w:rsidRDefault="002C686C" w:rsidP="002C686C">
      <w:pPr>
        <w:spacing w:line="360" w:lineRule="auto"/>
        <w:rPr>
          <w:rFonts w:eastAsia="Geeza Pro"/>
          <w:color w:val="000000"/>
          <w:sz w:val="24"/>
          <w:szCs w:val="24"/>
        </w:rPr>
      </w:pPr>
      <w:r w:rsidRPr="00F42FCD">
        <w:rPr>
          <w:rFonts w:eastAsia="Geeza Pro"/>
          <w:color w:val="000000"/>
          <w:sz w:val="24"/>
          <w:szCs w:val="24"/>
        </w:rPr>
        <w:t>Черни</w:t>
      </w:r>
      <w:r w:rsidR="00BB035B" w:rsidRPr="00F42FCD">
        <w:rPr>
          <w:rFonts w:eastAsia="Geeza Pro"/>
          <w:color w:val="000000"/>
          <w:sz w:val="24"/>
          <w:szCs w:val="24"/>
        </w:rPr>
        <w:t xml:space="preserve"> К.</w:t>
      </w:r>
      <w:r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Соч.299. Этюды №№2, 4.</w:t>
      </w:r>
    </w:p>
    <w:p w:rsidR="00122AFA" w:rsidRPr="00F42FCD" w:rsidRDefault="002C686C" w:rsidP="004B06D9">
      <w:pPr>
        <w:spacing w:line="360" w:lineRule="auto"/>
        <w:rPr>
          <w:rFonts w:eastAsia="Helvetica"/>
          <w:b/>
          <w:color w:val="000000"/>
          <w:sz w:val="24"/>
          <w:szCs w:val="24"/>
        </w:rPr>
      </w:pPr>
      <w:r w:rsidRPr="00F42FCD">
        <w:rPr>
          <w:rFonts w:eastAsia="Geeza Pro"/>
          <w:color w:val="000000"/>
          <w:sz w:val="24"/>
          <w:szCs w:val="24"/>
        </w:rPr>
        <w:t>Гайдн</w:t>
      </w:r>
      <w:r w:rsidR="00122AFA" w:rsidRPr="00F42FCD">
        <w:rPr>
          <w:rFonts w:eastAsia="Geeza Pro"/>
          <w:color w:val="000000"/>
          <w:sz w:val="24"/>
          <w:szCs w:val="24"/>
        </w:rPr>
        <w:t xml:space="preserve"> Й.</w:t>
      </w:r>
      <w:r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Соната-партита До мажор, 1-я часть.</w:t>
      </w:r>
    </w:p>
    <w:p w:rsidR="00122AFA" w:rsidRPr="00F42FCD" w:rsidRDefault="004B06D9" w:rsidP="00122AFA">
      <w:pPr>
        <w:spacing w:line="360" w:lineRule="auto"/>
        <w:jc w:val="both"/>
        <w:rPr>
          <w:rFonts w:eastAsia="Helvetica"/>
          <w:b/>
          <w:color w:val="000000"/>
          <w:sz w:val="24"/>
          <w:szCs w:val="24"/>
        </w:rPr>
      </w:pPr>
      <w:r w:rsidRPr="00F42FCD">
        <w:rPr>
          <w:rFonts w:eastAsia="Helvetica"/>
          <w:b/>
          <w:color w:val="000000"/>
          <w:sz w:val="24"/>
          <w:szCs w:val="24"/>
        </w:rPr>
        <w:lastRenderedPageBreak/>
        <w:t xml:space="preserve">   </w:t>
      </w:r>
      <w:r w:rsidR="00122AFA" w:rsidRPr="00F42FCD">
        <w:rPr>
          <w:rFonts w:eastAsia="Helvetica"/>
          <w:b/>
          <w:color w:val="000000"/>
          <w:sz w:val="24"/>
          <w:szCs w:val="24"/>
        </w:rPr>
        <w:t>3 класс.</w:t>
      </w:r>
    </w:p>
    <w:p w:rsidR="00122AFA" w:rsidRPr="00F42FCD" w:rsidRDefault="004B06D9" w:rsidP="0002335A">
      <w:pPr>
        <w:spacing w:line="360" w:lineRule="auto"/>
        <w:rPr>
          <w:rFonts w:eastAsia="Geeza Pro"/>
          <w:color w:val="000000"/>
          <w:sz w:val="24"/>
          <w:szCs w:val="24"/>
        </w:rPr>
      </w:pPr>
      <w:r w:rsidRPr="00F42FCD">
        <w:rPr>
          <w:rFonts w:eastAsia="Geeza Pro"/>
          <w:color w:val="000000"/>
          <w:sz w:val="24"/>
          <w:szCs w:val="24"/>
        </w:rPr>
        <w:t xml:space="preserve">   </w:t>
      </w:r>
      <w:r w:rsidR="00122AFA" w:rsidRPr="00F42FCD">
        <w:rPr>
          <w:rFonts w:eastAsia="Geeza Pro"/>
          <w:color w:val="000000"/>
          <w:sz w:val="24"/>
          <w:szCs w:val="24"/>
        </w:rPr>
        <w:t>Специальность и чтение с листа - 2 часа в неделю.</w:t>
      </w:r>
    </w:p>
    <w:p w:rsidR="00122AFA" w:rsidRPr="00F42FCD" w:rsidRDefault="004B06D9" w:rsidP="0002335A">
      <w:pPr>
        <w:spacing w:line="360" w:lineRule="auto"/>
        <w:rPr>
          <w:rFonts w:eastAsia="Geeza Pro"/>
          <w:color w:val="000000"/>
          <w:sz w:val="24"/>
          <w:szCs w:val="24"/>
        </w:rPr>
      </w:pPr>
      <w:r w:rsidRPr="00F42FCD">
        <w:rPr>
          <w:rFonts w:eastAsia="Geeza Pro"/>
          <w:color w:val="000000"/>
          <w:sz w:val="24"/>
          <w:szCs w:val="24"/>
        </w:rPr>
        <w:t xml:space="preserve">   </w:t>
      </w:r>
      <w:r w:rsidR="00122AFA" w:rsidRPr="00F42FCD">
        <w:rPr>
          <w:rFonts w:eastAsia="Geeza Pro"/>
          <w:color w:val="000000"/>
          <w:sz w:val="24"/>
          <w:szCs w:val="24"/>
        </w:rPr>
        <w:t>Самостоятельная работа - не менее 4 часов в неделю.</w:t>
      </w:r>
    </w:p>
    <w:p w:rsidR="00122AFA" w:rsidRPr="00F42FCD" w:rsidRDefault="004B06D9" w:rsidP="0002335A">
      <w:pPr>
        <w:spacing w:line="360" w:lineRule="auto"/>
        <w:rPr>
          <w:rFonts w:eastAsia="Geeza Pro"/>
          <w:color w:val="000000"/>
          <w:sz w:val="24"/>
          <w:szCs w:val="24"/>
        </w:rPr>
      </w:pPr>
      <w:r w:rsidRPr="00F42FCD">
        <w:rPr>
          <w:rFonts w:eastAsia="Geeza Pro"/>
          <w:color w:val="000000"/>
          <w:sz w:val="24"/>
          <w:szCs w:val="24"/>
        </w:rPr>
        <w:t xml:space="preserve">   </w:t>
      </w:r>
      <w:r w:rsidR="00122AFA" w:rsidRPr="00F42FCD">
        <w:rPr>
          <w:rFonts w:eastAsia="Geeza Pro"/>
          <w:color w:val="000000"/>
          <w:sz w:val="24"/>
          <w:szCs w:val="24"/>
        </w:rPr>
        <w:t>Консультации - 8 часов в год.</w:t>
      </w:r>
    </w:p>
    <w:p w:rsidR="0002335A" w:rsidRPr="00F42FCD" w:rsidRDefault="00CE7C07" w:rsidP="00CE7C07">
      <w:pPr>
        <w:spacing w:line="360" w:lineRule="auto"/>
        <w:rPr>
          <w:rFonts w:eastAsia="Geeza Pro"/>
          <w:color w:val="000000"/>
          <w:sz w:val="24"/>
          <w:szCs w:val="24"/>
        </w:rPr>
      </w:pPr>
      <w:r w:rsidRPr="00F42FCD">
        <w:rPr>
          <w:rFonts w:eastAsia="Geeza Pro"/>
          <w:color w:val="000000"/>
          <w:sz w:val="24"/>
          <w:szCs w:val="24"/>
        </w:rPr>
        <w:t xml:space="preserve">   </w:t>
      </w:r>
      <w:r w:rsidR="0002335A" w:rsidRPr="00F42FCD">
        <w:rPr>
          <w:rFonts w:eastAsia="Geeza Pro"/>
          <w:color w:val="000000"/>
          <w:sz w:val="24"/>
          <w:szCs w:val="24"/>
        </w:rPr>
        <w:t>В целом, требования совпадают со 2 классом, но с учетом усложнения программы: 2-3 полифонических произведения, 2 крупные формы, 6-8 этюдов, 3-5 пьес (среди них обязательно пьеса кантиленного характера), чтение с листа.</w:t>
      </w:r>
    </w:p>
    <w:p w:rsidR="0002335A" w:rsidRPr="00F42FCD" w:rsidRDefault="00CE7C07" w:rsidP="00CE7C07">
      <w:pPr>
        <w:spacing w:line="360" w:lineRule="auto"/>
        <w:rPr>
          <w:rFonts w:eastAsia="Geeza Pro"/>
          <w:color w:val="000000"/>
          <w:sz w:val="24"/>
          <w:szCs w:val="24"/>
        </w:rPr>
      </w:pPr>
      <w:r w:rsidRPr="00F42FCD">
        <w:rPr>
          <w:rFonts w:eastAsia="Geeza Pro"/>
          <w:color w:val="000000"/>
          <w:sz w:val="24"/>
          <w:szCs w:val="24"/>
        </w:rPr>
        <w:t xml:space="preserve">    </w:t>
      </w:r>
      <w:r w:rsidR="0002335A" w:rsidRPr="00F42FCD">
        <w:rPr>
          <w:rFonts w:eastAsia="Geeza Pro"/>
          <w:color w:val="000000"/>
          <w:sz w:val="24"/>
          <w:szCs w:val="24"/>
        </w:rPr>
        <w:t xml:space="preserve">С 3 класса учащиеся начинают сдавать гаммы в классе (текущая аттестация). </w:t>
      </w:r>
    </w:p>
    <w:p w:rsidR="0002335A" w:rsidRPr="00F42FCD" w:rsidRDefault="00CE7C07" w:rsidP="00CE7C07">
      <w:pPr>
        <w:spacing w:line="360" w:lineRule="auto"/>
        <w:rPr>
          <w:rFonts w:eastAsia="Geeza Pro"/>
          <w:color w:val="000000"/>
          <w:sz w:val="24"/>
          <w:szCs w:val="24"/>
        </w:rPr>
      </w:pPr>
      <w:r w:rsidRPr="00F42FCD">
        <w:rPr>
          <w:rFonts w:eastAsia="Geeza Pro"/>
          <w:color w:val="000000"/>
          <w:sz w:val="24"/>
          <w:szCs w:val="24"/>
        </w:rPr>
        <w:t xml:space="preserve">    </w:t>
      </w:r>
      <w:r w:rsidR="0002335A" w:rsidRPr="00F42FCD">
        <w:rPr>
          <w:rFonts w:eastAsia="Geeza Pro"/>
          <w:color w:val="000000"/>
          <w:sz w:val="24"/>
          <w:szCs w:val="24"/>
        </w:rPr>
        <w:t>Требования к гаммам: до 4-х знаков (с одинаковой аппликатурой), на 2-4 октавы, в прямом и противоположном движении, аккорды, короткие и длинные арпеджио, хроматическая гамма. Все требования индивидуальные, на усмотрение преподавателя.</w:t>
      </w:r>
    </w:p>
    <w:p w:rsidR="00CE7C07" w:rsidRPr="00F42FCD" w:rsidRDefault="00CE7C07" w:rsidP="00CE7C07">
      <w:pPr>
        <w:spacing w:line="360" w:lineRule="auto"/>
        <w:rPr>
          <w:rFonts w:eastAsia="Helvetica"/>
          <w:b/>
          <w:color w:val="000000"/>
          <w:sz w:val="24"/>
          <w:szCs w:val="24"/>
        </w:rPr>
      </w:pPr>
      <w:r w:rsidRPr="00F42FCD">
        <w:rPr>
          <w:rFonts w:eastAsia="Helvetica"/>
          <w:b/>
          <w:color w:val="000000"/>
          <w:sz w:val="24"/>
          <w:szCs w:val="24"/>
        </w:rPr>
        <w:t>Примерный репертуарный список:</w:t>
      </w:r>
    </w:p>
    <w:p w:rsidR="00CE7C07" w:rsidRPr="00F42FCD" w:rsidRDefault="00CE7C07" w:rsidP="00CE7C07">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Полифонические произведения.</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 xml:space="preserve">Бах И. С.       </w:t>
      </w:r>
      <w:r w:rsidR="00C34B9C" w:rsidRPr="00F42FCD">
        <w:rPr>
          <w:rFonts w:eastAsia="Geeza Pro"/>
          <w:color w:val="000000"/>
          <w:sz w:val="24"/>
          <w:szCs w:val="24"/>
        </w:rPr>
        <w:t xml:space="preserve">    </w:t>
      </w:r>
      <w:r w:rsidRPr="00F42FCD">
        <w:rPr>
          <w:rFonts w:eastAsia="Geeza Pro"/>
          <w:color w:val="000000"/>
          <w:sz w:val="24"/>
          <w:szCs w:val="24"/>
        </w:rPr>
        <w:t>Маленькие прелюдии и фуги.</w:t>
      </w:r>
    </w:p>
    <w:p w:rsidR="00CE7C07" w:rsidRPr="00F42FCD" w:rsidRDefault="00CE7C07" w:rsidP="00CE7C07">
      <w:pPr>
        <w:spacing w:line="360" w:lineRule="auto"/>
        <w:ind w:left="1440"/>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Двухголосные инвенции.</w:t>
      </w:r>
    </w:p>
    <w:p w:rsidR="00CE7C07" w:rsidRPr="00F42FCD" w:rsidRDefault="00CE7C07" w:rsidP="00CE7C07">
      <w:pPr>
        <w:spacing w:line="360" w:lineRule="auto"/>
        <w:ind w:left="1440"/>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 xml:space="preserve"> Трехголосные инвенции.</w:t>
      </w:r>
    </w:p>
    <w:p w:rsidR="00CE7C07" w:rsidRPr="00F42FCD" w:rsidRDefault="00CE7C07" w:rsidP="00CE7C07">
      <w:pPr>
        <w:spacing w:line="360" w:lineRule="auto"/>
        <w:ind w:left="1440"/>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Сарабанда и ария из Французской сюиты до минор.</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 xml:space="preserve">Гендель Г.     </w:t>
      </w:r>
      <w:r w:rsidR="00C34B9C" w:rsidRPr="00F42FCD">
        <w:rPr>
          <w:rFonts w:eastAsia="Geeza Pro"/>
          <w:color w:val="000000"/>
          <w:sz w:val="24"/>
          <w:szCs w:val="24"/>
        </w:rPr>
        <w:t xml:space="preserve">    </w:t>
      </w:r>
      <w:r w:rsidRPr="00F42FCD">
        <w:rPr>
          <w:rFonts w:eastAsia="Geeza Pro"/>
          <w:color w:val="000000"/>
          <w:sz w:val="24"/>
          <w:szCs w:val="24"/>
        </w:rPr>
        <w:t>Сарабанда с вариациями ре минор.</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 xml:space="preserve">Гедике А.       </w:t>
      </w:r>
      <w:r w:rsidR="00C34B9C" w:rsidRPr="00F42FCD">
        <w:rPr>
          <w:rFonts w:eastAsia="Geeza Pro"/>
          <w:color w:val="000000"/>
          <w:sz w:val="24"/>
          <w:szCs w:val="24"/>
        </w:rPr>
        <w:t xml:space="preserve">   </w:t>
      </w:r>
      <w:r w:rsidRPr="00F42FCD">
        <w:rPr>
          <w:rFonts w:eastAsia="Geeza Pro"/>
          <w:color w:val="000000"/>
          <w:sz w:val="24"/>
          <w:szCs w:val="24"/>
        </w:rPr>
        <w:t>Трехголосная прелюдия.</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 xml:space="preserve">Глинка М.      </w:t>
      </w:r>
      <w:r w:rsidR="00C34B9C" w:rsidRPr="00F42FCD">
        <w:rPr>
          <w:rFonts w:eastAsia="Geeza Pro"/>
          <w:color w:val="000000"/>
          <w:sz w:val="24"/>
          <w:szCs w:val="24"/>
        </w:rPr>
        <w:t xml:space="preserve">   </w:t>
      </w:r>
      <w:r w:rsidRPr="00F42FCD">
        <w:rPr>
          <w:rFonts w:eastAsia="Geeza Pro"/>
          <w:color w:val="000000"/>
          <w:sz w:val="24"/>
          <w:szCs w:val="24"/>
        </w:rPr>
        <w:t>Четыре двухголосные фуги.</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 xml:space="preserve">Лядов А.-Зилоти А."Четыре русские народные песни": </w:t>
      </w:r>
      <w:r w:rsidRPr="00F42FCD">
        <w:rPr>
          <w:rFonts w:eastAsia="Geeza Pro"/>
          <w:color w:val="000000"/>
          <w:sz w:val="24"/>
          <w:szCs w:val="24"/>
        </w:rPr>
        <w:br/>
        <w:t xml:space="preserve">                         </w:t>
      </w:r>
      <w:r w:rsidR="00C34B9C" w:rsidRPr="00F42FCD">
        <w:rPr>
          <w:rFonts w:eastAsia="Geeza Pro"/>
          <w:color w:val="000000"/>
          <w:sz w:val="24"/>
          <w:szCs w:val="24"/>
        </w:rPr>
        <w:t xml:space="preserve">    </w:t>
      </w:r>
      <w:r w:rsidRPr="00F42FCD">
        <w:rPr>
          <w:rFonts w:eastAsia="Geeza Pro"/>
          <w:color w:val="000000"/>
          <w:sz w:val="24"/>
          <w:szCs w:val="24"/>
        </w:rPr>
        <w:t>Подблюдная, Колыбельная.</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 xml:space="preserve">Мясковский Н. </w:t>
      </w:r>
      <w:r w:rsidR="00C34B9C" w:rsidRPr="00F42FCD">
        <w:rPr>
          <w:rFonts w:eastAsia="Geeza Pro"/>
          <w:color w:val="000000"/>
          <w:sz w:val="24"/>
          <w:szCs w:val="24"/>
        </w:rPr>
        <w:t xml:space="preserve"> </w:t>
      </w:r>
      <w:r w:rsidRPr="00F42FCD">
        <w:rPr>
          <w:rFonts w:eastAsia="Geeza Pro"/>
          <w:color w:val="000000"/>
          <w:sz w:val="24"/>
          <w:szCs w:val="24"/>
        </w:rPr>
        <w:t>Соч.33 "Легкие пьесы в полифоническом роде".</w:t>
      </w:r>
    </w:p>
    <w:p w:rsidR="00CE7C07" w:rsidRPr="00F42FCD" w:rsidRDefault="00CE7C07" w:rsidP="00D90CC1">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Этюды</w:t>
      </w:r>
      <w:r w:rsidR="00D90CC1" w:rsidRPr="00F42FCD">
        <w:rPr>
          <w:rFonts w:ascii="Times New Roman" w:eastAsia="Helvetica" w:hAnsi="Times New Roman"/>
          <w:b/>
          <w:color w:val="000000"/>
          <w:lang w:val="ru-RU"/>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 xml:space="preserve">Беренс Г.         </w:t>
      </w:r>
      <w:r w:rsidR="00C34B9C" w:rsidRPr="00F42FCD">
        <w:rPr>
          <w:rFonts w:eastAsia="Geeza Pro"/>
          <w:color w:val="000000"/>
          <w:sz w:val="24"/>
          <w:szCs w:val="24"/>
        </w:rPr>
        <w:t xml:space="preserve">   </w:t>
      </w:r>
      <w:r w:rsidRPr="00F42FCD">
        <w:rPr>
          <w:rFonts w:eastAsia="Geeza Pro"/>
          <w:color w:val="000000"/>
          <w:sz w:val="24"/>
          <w:szCs w:val="24"/>
        </w:rPr>
        <w:t>Соч.61 и 88</w:t>
      </w:r>
      <w:r w:rsidR="00D90CC1" w:rsidRPr="00F42FCD">
        <w:rPr>
          <w:rFonts w:eastAsia="Geeza Pro"/>
          <w:color w:val="000000"/>
          <w:sz w:val="24"/>
          <w:szCs w:val="24"/>
        </w:rPr>
        <w:t>.</w:t>
      </w:r>
      <w:r w:rsidRPr="00F42FCD">
        <w:rPr>
          <w:rFonts w:eastAsia="Geeza Pro"/>
          <w:color w:val="000000"/>
          <w:sz w:val="24"/>
          <w:szCs w:val="24"/>
        </w:rPr>
        <w:t xml:space="preserve"> "32 избранных этюда"</w:t>
      </w:r>
      <w:r w:rsidR="00D90CC1" w:rsidRPr="00F42FCD">
        <w:rPr>
          <w:rFonts w:eastAsia="Geeza Pro"/>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 xml:space="preserve">Бертини А.      </w:t>
      </w:r>
      <w:r w:rsidR="00C34B9C" w:rsidRPr="00F42FCD">
        <w:rPr>
          <w:rFonts w:eastAsia="Geeza Pro"/>
          <w:color w:val="000000"/>
          <w:sz w:val="24"/>
          <w:szCs w:val="24"/>
        </w:rPr>
        <w:t xml:space="preserve">   </w:t>
      </w:r>
      <w:r w:rsidRPr="00F42FCD">
        <w:rPr>
          <w:rFonts w:eastAsia="Geeza Pro"/>
          <w:color w:val="000000"/>
          <w:sz w:val="24"/>
          <w:szCs w:val="24"/>
        </w:rPr>
        <w:t>Соч.29</w:t>
      </w:r>
      <w:r w:rsidR="00D90CC1" w:rsidRPr="00F42FCD">
        <w:rPr>
          <w:rFonts w:eastAsia="Geeza Pro"/>
          <w:color w:val="000000"/>
          <w:sz w:val="24"/>
          <w:szCs w:val="24"/>
        </w:rPr>
        <w:t>.</w:t>
      </w:r>
      <w:r w:rsidRPr="00F42FCD">
        <w:rPr>
          <w:rFonts w:eastAsia="Geeza Pro"/>
          <w:color w:val="000000"/>
          <w:sz w:val="24"/>
          <w:szCs w:val="24"/>
        </w:rPr>
        <w:t xml:space="preserve"> "28 избранных этюдов"</w:t>
      </w:r>
      <w:r w:rsidR="00D90CC1" w:rsidRPr="00F42FCD">
        <w:rPr>
          <w:rFonts w:eastAsia="Geeza Pro"/>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 xml:space="preserve">Лешгорн А.     </w:t>
      </w:r>
      <w:r w:rsidR="00C34B9C" w:rsidRPr="00F42FCD">
        <w:rPr>
          <w:rFonts w:eastAsia="Geeza Pro"/>
          <w:color w:val="000000"/>
          <w:sz w:val="24"/>
          <w:szCs w:val="24"/>
        </w:rPr>
        <w:t xml:space="preserve">   </w:t>
      </w:r>
      <w:r w:rsidRPr="00F42FCD">
        <w:rPr>
          <w:rFonts w:eastAsia="Geeza Pro"/>
          <w:color w:val="000000"/>
          <w:sz w:val="24"/>
          <w:szCs w:val="24"/>
        </w:rPr>
        <w:t>Соч.66</w:t>
      </w:r>
      <w:r w:rsidR="00D90CC1" w:rsidRPr="00F42FCD">
        <w:rPr>
          <w:rFonts w:eastAsia="Geeza Pro"/>
          <w:color w:val="000000"/>
          <w:sz w:val="24"/>
          <w:szCs w:val="24"/>
        </w:rPr>
        <w:t>.</w:t>
      </w:r>
      <w:r w:rsidRPr="00F42FCD">
        <w:rPr>
          <w:rFonts w:eastAsia="Geeza Pro"/>
          <w:color w:val="000000"/>
          <w:sz w:val="24"/>
          <w:szCs w:val="24"/>
        </w:rPr>
        <w:t xml:space="preserve"> Этюды (по выбору), соч.136, №№ 2-5,9,10,12</w:t>
      </w:r>
      <w:r w:rsidR="00D90CC1" w:rsidRPr="00F42FCD">
        <w:rPr>
          <w:rFonts w:eastAsia="Geeza Pro"/>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 xml:space="preserve">Черни К.          </w:t>
      </w:r>
      <w:r w:rsidR="00C34B9C" w:rsidRPr="00F42FCD">
        <w:rPr>
          <w:rFonts w:eastAsia="Geeza Pro"/>
          <w:color w:val="000000"/>
          <w:sz w:val="24"/>
          <w:szCs w:val="24"/>
        </w:rPr>
        <w:t xml:space="preserve">   </w:t>
      </w:r>
      <w:r w:rsidRPr="00F42FCD">
        <w:rPr>
          <w:rFonts w:eastAsia="Geeza Pro"/>
          <w:color w:val="000000"/>
          <w:sz w:val="24"/>
          <w:szCs w:val="24"/>
        </w:rPr>
        <w:t>"Избранные фортепианные этюды", ред. Гермера Г, т.2</w:t>
      </w:r>
      <w:r w:rsidR="00D90CC1" w:rsidRPr="00F42FCD">
        <w:rPr>
          <w:rFonts w:eastAsia="Geeza Pro"/>
          <w:color w:val="000000"/>
          <w:sz w:val="24"/>
          <w:szCs w:val="24"/>
        </w:rPr>
        <w:t>.</w:t>
      </w:r>
    </w:p>
    <w:p w:rsidR="00CE7C07" w:rsidRPr="00F42FCD" w:rsidRDefault="00CE7C07" w:rsidP="00D90CC1">
      <w:pPr>
        <w:spacing w:line="360" w:lineRule="auto"/>
        <w:ind w:left="1440"/>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Соч.139, тетради 3,4.</w:t>
      </w:r>
      <w:r w:rsidR="00D90CC1" w:rsidRPr="00F42FCD">
        <w:rPr>
          <w:rFonts w:eastAsia="Geeza Pro"/>
          <w:color w:val="000000"/>
          <w:sz w:val="24"/>
          <w:szCs w:val="24"/>
        </w:rPr>
        <w:t xml:space="preserve"> </w:t>
      </w:r>
      <w:r w:rsidRPr="00F42FCD">
        <w:rPr>
          <w:rFonts w:eastAsia="Geeza Pro"/>
          <w:color w:val="000000"/>
          <w:sz w:val="24"/>
          <w:szCs w:val="24"/>
        </w:rPr>
        <w:t>Соч.299 (по выбору).</w:t>
      </w:r>
    </w:p>
    <w:p w:rsidR="00CE7C07" w:rsidRPr="00F42FCD" w:rsidRDefault="00CE7C07" w:rsidP="00D90CC1">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Крупная форма</w:t>
      </w:r>
      <w:r w:rsidR="00D90CC1" w:rsidRPr="00F42FCD">
        <w:rPr>
          <w:rFonts w:ascii="Times New Roman" w:eastAsia="Helvetica" w:hAnsi="Times New Roman"/>
          <w:b/>
          <w:color w:val="000000"/>
          <w:lang w:val="ru-RU"/>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Бетховен Л.        Сонатина  Фа мажор</w:t>
      </w:r>
      <w:r w:rsidR="00D90CC1" w:rsidRPr="00F42FCD">
        <w:rPr>
          <w:rFonts w:eastAsia="Geeza Pro"/>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Бетховен Л.        Вариации на швейцарскую тему</w:t>
      </w:r>
      <w:r w:rsidR="00D90CC1" w:rsidRPr="00F42FCD">
        <w:rPr>
          <w:rFonts w:eastAsia="Geeza Pro"/>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Бетховен Л.        Соч. 49</w:t>
      </w:r>
      <w:r w:rsidR="00D90CC1" w:rsidRPr="00F42FCD">
        <w:rPr>
          <w:rFonts w:eastAsia="Geeza Pro"/>
          <w:color w:val="000000"/>
          <w:sz w:val="24"/>
          <w:szCs w:val="24"/>
        </w:rPr>
        <w:t>.</w:t>
      </w:r>
      <w:r w:rsidRPr="00F42FCD">
        <w:rPr>
          <w:rFonts w:eastAsia="Geeza Pro"/>
          <w:color w:val="000000"/>
          <w:sz w:val="24"/>
          <w:szCs w:val="24"/>
        </w:rPr>
        <w:t xml:space="preserve">  Соната Соль мажор, N20</w:t>
      </w:r>
      <w:r w:rsidR="00D90CC1" w:rsidRPr="00F42FCD">
        <w:rPr>
          <w:rFonts w:eastAsia="Geeza Pro"/>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 xml:space="preserve">Гендель Г.          </w:t>
      </w:r>
      <w:r w:rsidR="00C34B9C" w:rsidRPr="00F42FCD">
        <w:rPr>
          <w:rFonts w:eastAsia="Geeza Pro"/>
          <w:color w:val="000000"/>
          <w:sz w:val="24"/>
          <w:szCs w:val="24"/>
        </w:rPr>
        <w:t xml:space="preserve"> </w:t>
      </w:r>
      <w:r w:rsidRPr="00F42FCD">
        <w:rPr>
          <w:rFonts w:eastAsia="Geeza Pro"/>
          <w:color w:val="000000"/>
          <w:sz w:val="24"/>
          <w:szCs w:val="24"/>
        </w:rPr>
        <w:t>Концерт  Фа мажор</w:t>
      </w:r>
      <w:r w:rsidR="00D90CC1" w:rsidRPr="00F42FCD">
        <w:rPr>
          <w:rFonts w:eastAsia="Geeza Pro"/>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Клементи М.      Соч.36</w:t>
      </w:r>
      <w:r w:rsidR="00D90CC1" w:rsidRPr="00F42FCD">
        <w:rPr>
          <w:rFonts w:eastAsia="Geeza Pro"/>
          <w:color w:val="000000"/>
          <w:sz w:val="24"/>
          <w:szCs w:val="24"/>
        </w:rPr>
        <w:t>.</w:t>
      </w:r>
      <w:r w:rsidRPr="00F42FCD">
        <w:rPr>
          <w:rFonts w:eastAsia="Geeza Pro"/>
          <w:color w:val="000000"/>
          <w:sz w:val="24"/>
          <w:szCs w:val="24"/>
        </w:rPr>
        <w:t xml:space="preserve">  Сонатины Фа мажор, Ре мажор</w:t>
      </w:r>
      <w:r w:rsidR="00D90CC1" w:rsidRPr="00F42FCD">
        <w:rPr>
          <w:rFonts w:eastAsia="Geeza Pro"/>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lastRenderedPageBreak/>
        <w:t>Моцарт В.           Сонатины: №6 До мажор, №4 Ре мажор</w:t>
      </w:r>
      <w:r w:rsidR="00D90CC1" w:rsidRPr="00F42FCD">
        <w:rPr>
          <w:rFonts w:eastAsia="Geeza Pro"/>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 xml:space="preserve">Чимароза Д.       </w:t>
      </w:r>
      <w:r w:rsidR="00C34B9C" w:rsidRPr="00F42FCD">
        <w:rPr>
          <w:rFonts w:eastAsia="Geeza Pro"/>
          <w:color w:val="000000"/>
          <w:sz w:val="24"/>
          <w:szCs w:val="24"/>
        </w:rPr>
        <w:t xml:space="preserve"> </w:t>
      </w:r>
      <w:r w:rsidRPr="00F42FCD">
        <w:rPr>
          <w:rFonts w:eastAsia="Geeza Pro"/>
          <w:color w:val="000000"/>
          <w:sz w:val="24"/>
          <w:szCs w:val="24"/>
        </w:rPr>
        <w:t>Сонаты (по выбору)</w:t>
      </w:r>
      <w:r w:rsidR="00D90CC1" w:rsidRPr="00F42FCD">
        <w:rPr>
          <w:rFonts w:eastAsia="Geeza Pro"/>
          <w:color w:val="000000"/>
          <w:sz w:val="24"/>
          <w:szCs w:val="24"/>
        </w:rPr>
        <w:t>.</w:t>
      </w:r>
    </w:p>
    <w:p w:rsidR="00CE7C07" w:rsidRPr="00F42FCD" w:rsidRDefault="00CE7C07" w:rsidP="004B06D9">
      <w:pPr>
        <w:spacing w:line="360" w:lineRule="auto"/>
        <w:rPr>
          <w:rFonts w:eastAsia="Helvetica"/>
          <w:b/>
          <w:i/>
          <w:color w:val="000000"/>
          <w:sz w:val="24"/>
          <w:szCs w:val="24"/>
        </w:rPr>
      </w:pPr>
      <w:r w:rsidRPr="00F42FCD">
        <w:rPr>
          <w:rFonts w:eastAsia="Geeza Pro"/>
          <w:color w:val="000000"/>
          <w:sz w:val="24"/>
          <w:szCs w:val="24"/>
        </w:rPr>
        <w:t xml:space="preserve">Шуман Р.            </w:t>
      </w:r>
      <w:r w:rsidR="00C34B9C" w:rsidRPr="00F42FCD">
        <w:rPr>
          <w:rFonts w:eastAsia="Geeza Pro"/>
          <w:color w:val="000000"/>
          <w:sz w:val="24"/>
          <w:szCs w:val="24"/>
        </w:rPr>
        <w:t xml:space="preserve"> </w:t>
      </w:r>
      <w:r w:rsidRPr="00F42FCD">
        <w:rPr>
          <w:rFonts w:eastAsia="Geeza Pro"/>
          <w:color w:val="000000"/>
          <w:sz w:val="24"/>
          <w:szCs w:val="24"/>
        </w:rPr>
        <w:t>Соч.118</w:t>
      </w:r>
      <w:r w:rsidR="00D90CC1" w:rsidRPr="00F42FCD">
        <w:rPr>
          <w:rFonts w:eastAsia="Geeza Pro"/>
          <w:color w:val="000000"/>
          <w:sz w:val="24"/>
          <w:szCs w:val="24"/>
        </w:rPr>
        <w:t>.</w:t>
      </w:r>
      <w:r w:rsidRPr="00F42FCD">
        <w:rPr>
          <w:rFonts w:eastAsia="Geeza Pro"/>
          <w:color w:val="000000"/>
          <w:sz w:val="24"/>
          <w:szCs w:val="24"/>
        </w:rPr>
        <w:t xml:space="preserve"> Детская соната  Соль мажор</w:t>
      </w:r>
      <w:r w:rsidR="00D90CC1" w:rsidRPr="00F42FCD">
        <w:rPr>
          <w:rFonts w:eastAsia="Geeza Pro"/>
          <w:color w:val="000000"/>
          <w:sz w:val="24"/>
          <w:szCs w:val="24"/>
        </w:rPr>
        <w:t>.</w:t>
      </w:r>
      <w:r w:rsidR="004B06D9" w:rsidRPr="00F42FCD">
        <w:rPr>
          <w:rFonts w:eastAsia="Geeza Pro"/>
          <w:color w:val="000000"/>
          <w:sz w:val="24"/>
          <w:szCs w:val="24"/>
        </w:rPr>
        <w:br/>
      </w:r>
      <w:r w:rsidRPr="00F42FCD">
        <w:rPr>
          <w:rFonts w:eastAsia="Helvetica"/>
          <w:b/>
          <w:color w:val="000000"/>
          <w:sz w:val="24"/>
          <w:szCs w:val="24"/>
        </w:rPr>
        <w:t>Пьесы</w:t>
      </w:r>
      <w:r w:rsidR="00D90CC1" w:rsidRPr="00F42FCD">
        <w:rPr>
          <w:rFonts w:eastAsia="Helvetica"/>
          <w:b/>
          <w:i/>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Барток Б.           Сборник "Детям" (по выбору)</w:t>
      </w:r>
      <w:r w:rsidR="00D90CC1" w:rsidRPr="00F42FCD">
        <w:rPr>
          <w:rFonts w:eastAsia="Geeza Pro"/>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Бетховен Л.       Весело-грустно</w:t>
      </w:r>
      <w:r w:rsidR="00D90CC1" w:rsidRPr="00F42FCD">
        <w:rPr>
          <w:rFonts w:eastAsia="Geeza Pro"/>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Гедике А.          Соч.8</w:t>
      </w:r>
      <w:r w:rsidR="00D90CC1" w:rsidRPr="00F42FCD">
        <w:rPr>
          <w:rFonts w:eastAsia="Geeza Pro"/>
          <w:color w:val="000000"/>
          <w:sz w:val="24"/>
          <w:szCs w:val="24"/>
        </w:rPr>
        <w:t>.</w:t>
      </w:r>
      <w:r w:rsidRPr="00F42FCD">
        <w:rPr>
          <w:rFonts w:eastAsia="Geeza Pro"/>
          <w:color w:val="000000"/>
          <w:sz w:val="24"/>
          <w:szCs w:val="24"/>
        </w:rPr>
        <w:t xml:space="preserve">  Миниатюры (по выбору)</w:t>
      </w:r>
      <w:r w:rsidR="00D90CC1" w:rsidRPr="00F42FCD">
        <w:rPr>
          <w:rFonts w:eastAsia="Geeza Pro"/>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Глиэр Р.             В полях, Ариэтта</w:t>
      </w:r>
      <w:r w:rsidR="00D90CC1" w:rsidRPr="00F42FCD">
        <w:rPr>
          <w:rFonts w:eastAsia="Geeza Pro"/>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Григ Э.               Соч.12, Соч.38</w:t>
      </w:r>
      <w:r w:rsidR="00D90CC1" w:rsidRPr="00F42FCD">
        <w:rPr>
          <w:rFonts w:eastAsia="Geeza Pro"/>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Дварионас Б.     Маленькая сюита</w:t>
      </w:r>
      <w:r w:rsidR="00D90CC1" w:rsidRPr="00F42FCD">
        <w:rPr>
          <w:rFonts w:eastAsia="Geeza Pro"/>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Майкапар С.      Соч.8</w:t>
      </w:r>
      <w:r w:rsidR="00D90CC1" w:rsidRPr="00F42FCD">
        <w:rPr>
          <w:rFonts w:eastAsia="Geeza Pro"/>
          <w:color w:val="000000"/>
          <w:sz w:val="24"/>
          <w:szCs w:val="24"/>
        </w:rPr>
        <w:t>.</w:t>
      </w:r>
      <w:r w:rsidRPr="00F42FCD">
        <w:rPr>
          <w:rFonts w:eastAsia="Geeza Pro"/>
          <w:color w:val="000000"/>
          <w:sz w:val="24"/>
          <w:szCs w:val="24"/>
        </w:rPr>
        <w:t xml:space="preserve">  Токкатина, Мелодия («Маленькие новеллетты»)</w:t>
      </w:r>
      <w:r w:rsidR="00D90CC1" w:rsidRPr="00F42FCD">
        <w:rPr>
          <w:rFonts w:eastAsia="Geeza Pro"/>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Мак-Доуэлл Э.  Соч.51. Пьеса ля минор</w:t>
      </w:r>
      <w:r w:rsidR="00D90CC1" w:rsidRPr="00F42FCD">
        <w:rPr>
          <w:rFonts w:eastAsia="Geeza Pro"/>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Прокофьев С.    Соч.65</w:t>
      </w:r>
      <w:r w:rsidR="00D90CC1" w:rsidRPr="00F42FCD">
        <w:rPr>
          <w:rFonts w:eastAsia="Geeza Pro"/>
          <w:color w:val="000000"/>
          <w:sz w:val="24"/>
          <w:szCs w:val="24"/>
        </w:rPr>
        <w:t>.</w:t>
      </w:r>
      <w:r w:rsidRPr="00F42FCD">
        <w:rPr>
          <w:rFonts w:eastAsia="Geeza Pro"/>
          <w:color w:val="000000"/>
          <w:sz w:val="24"/>
          <w:szCs w:val="24"/>
        </w:rPr>
        <w:t xml:space="preserve"> "Детская музыка": Утро, Прогулка, Марш, Раскаяние,</w:t>
      </w:r>
    </w:p>
    <w:p w:rsidR="00CE7C07" w:rsidRPr="00F42FCD" w:rsidRDefault="00CE7C07" w:rsidP="00CE7C07">
      <w:pPr>
        <w:spacing w:line="360" w:lineRule="auto"/>
        <w:ind w:left="1440"/>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"Ходит месяц над лугами"</w:t>
      </w:r>
      <w:r w:rsidR="00D90CC1" w:rsidRPr="00F42FCD">
        <w:rPr>
          <w:rFonts w:eastAsia="Geeza Pro"/>
          <w:color w:val="000000"/>
          <w:sz w:val="24"/>
          <w:szCs w:val="24"/>
        </w:rPr>
        <w:t>.</w:t>
      </w:r>
    </w:p>
    <w:p w:rsidR="00CE7C07" w:rsidRPr="00F42FCD" w:rsidRDefault="00D90CC1" w:rsidP="00CE7C07">
      <w:pPr>
        <w:spacing w:line="360" w:lineRule="auto"/>
        <w:rPr>
          <w:rFonts w:eastAsia="Geeza Pro"/>
          <w:color w:val="000000"/>
          <w:sz w:val="24"/>
          <w:szCs w:val="24"/>
        </w:rPr>
      </w:pPr>
      <w:r w:rsidRPr="00F42FCD">
        <w:rPr>
          <w:rFonts w:eastAsia="Geeza Pro"/>
          <w:color w:val="000000"/>
          <w:sz w:val="24"/>
          <w:szCs w:val="24"/>
        </w:rPr>
        <w:t xml:space="preserve">Скарлатти Д.    </w:t>
      </w:r>
      <w:r w:rsidR="00C34B9C" w:rsidRPr="00F42FCD">
        <w:rPr>
          <w:rFonts w:eastAsia="Geeza Pro"/>
          <w:color w:val="000000"/>
          <w:sz w:val="24"/>
          <w:szCs w:val="24"/>
        </w:rPr>
        <w:t xml:space="preserve"> </w:t>
      </w:r>
      <w:r w:rsidRPr="00F42FCD">
        <w:rPr>
          <w:rFonts w:eastAsia="Geeza Pro"/>
          <w:color w:val="000000"/>
          <w:sz w:val="24"/>
          <w:szCs w:val="24"/>
        </w:rPr>
        <w:t xml:space="preserve"> "</w:t>
      </w:r>
      <w:r w:rsidR="00CE7C07" w:rsidRPr="00F42FCD">
        <w:rPr>
          <w:rFonts w:eastAsia="Geeza Pro"/>
          <w:color w:val="000000"/>
          <w:sz w:val="24"/>
          <w:szCs w:val="24"/>
        </w:rPr>
        <w:t>Пять легких пьес"</w:t>
      </w:r>
      <w:r w:rsidRPr="00F42FCD">
        <w:rPr>
          <w:rFonts w:eastAsia="Geeza Pro"/>
          <w:color w:val="000000"/>
          <w:sz w:val="24"/>
          <w:szCs w:val="24"/>
        </w:rPr>
        <w:t>.</w:t>
      </w:r>
    </w:p>
    <w:p w:rsidR="00CE7C07" w:rsidRPr="00F42FCD" w:rsidRDefault="00D90CC1" w:rsidP="00CE7C07">
      <w:pPr>
        <w:spacing w:line="360" w:lineRule="auto"/>
        <w:rPr>
          <w:rFonts w:eastAsia="Geeza Pro"/>
          <w:color w:val="000000"/>
          <w:sz w:val="24"/>
          <w:szCs w:val="24"/>
        </w:rPr>
      </w:pPr>
      <w:r w:rsidRPr="00F42FCD">
        <w:rPr>
          <w:rFonts w:eastAsia="Geeza Pro"/>
          <w:color w:val="000000"/>
          <w:sz w:val="24"/>
          <w:szCs w:val="24"/>
        </w:rPr>
        <w:t xml:space="preserve">Чайковский П.    </w:t>
      </w:r>
      <w:r w:rsidR="00CE7C07" w:rsidRPr="00F42FCD">
        <w:rPr>
          <w:rFonts w:eastAsia="Geeza Pro"/>
          <w:color w:val="000000"/>
          <w:sz w:val="24"/>
          <w:szCs w:val="24"/>
        </w:rPr>
        <w:t>Соч.39</w:t>
      </w:r>
      <w:r w:rsidRPr="00F42FCD">
        <w:rPr>
          <w:rFonts w:eastAsia="Geeza Pro"/>
          <w:color w:val="000000"/>
          <w:sz w:val="24"/>
          <w:szCs w:val="24"/>
        </w:rPr>
        <w:t>.</w:t>
      </w:r>
      <w:r w:rsidR="00CE7C07" w:rsidRPr="00F42FCD">
        <w:rPr>
          <w:rFonts w:eastAsia="Geeza Pro"/>
          <w:color w:val="000000"/>
          <w:sz w:val="24"/>
          <w:szCs w:val="24"/>
        </w:rPr>
        <w:t xml:space="preserve">  Детский альбом (по выбору)</w:t>
      </w:r>
      <w:r w:rsidRPr="00F42FCD">
        <w:rPr>
          <w:rFonts w:eastAsia="Geeza Pro"/>
          <w:color w:val="000000"/>
          <w:sz w:val="24"/>
          <w:szCs w:val="24"/>
        </w:rPr>
        <w:t>.</w:t>
      </w:r>
    </w:p>
    <w:p w:rsidR="00CE7C07" w:rsidRPr="00F42FCD" w:rsidRDefault="00D90CC1" w:rsidP="00CE7C07">
      <w:pPr>
        <w:spacing w:line="360" w:lineRule="auto"/>
        <w:rPr>
          <w:rFonts w:eastAsia="Geeza Pro"/>
          <w:color w:val="000000"/>
          <w:sz w:val="24"/>
          <w:szCs w:val="24"/>
        </w:rPr>
      </w:pPr>
      <w:r w:rsidRPr="00F42FCD">
        <w:rPr>
          <w:rFonts w:eastAsia="Geeza Pro"/>
          <w:color w:val="000000"/>
          <w:sz w:val="24"/>
          <w:szCs w:val="24"/>
        </w:rPr>
        <w:t xml:space="preserve"> Шостакович Д.  </w:t>
      </w:r>
      <w:r w:rsidR="00CE7C07" w:rsidRPr="00F42FCD">
        <w:rPr>
          <w:rFonts w:eastAsia="Geeza Pro"/>
          <w:color w:val="000000"/>
          <w:sz w:val="24"/>
          <w:szCs w:val="24"/>
        </w:rPr>
        <w:t>Танцы кукол  (по выбору)</w:t>
      </w:r>
      <w:r w:rsidRPr="00F42FCD">
        <w:rPr>
          <w:rFonts w:eastAsia="Geeza Pro"/>
          <w:color w:val="000000"/>
          <w:sz w:val="24"/>
          <w:szCs w:val="24"/>
        </w:rPr>
        <w:t>.</w:t>
      </w:r>
    </w:p>
    <w:p w:rsidR="00CE7C07" w:rsidRPr="00F42FCD" w:rsidRDefault="00D90CC1" w:rsidP="00CE7C07">
      <w:pPr>
        <w:spacing w:line="360" w:lineRule="auto"/>
        <w:rPr>
          <w:rFonts w:eastAsia="Geeza Pro"/>
          <w:color w:val="000000"/>
          <w:sz w:val="24"/>
          <w:szCs w:val="24"/>
        </w:rPr>
      </w:pPr>
      <w:r w:rsidRPr="00F42FCD">
        <w:rPr>
          <w:rFonts w:eastAsia="Geeza Pro"/>
          <w:color w:val="000000"/>
          <w:sz w:val="24"/>
          <w:szCs w:val="24"/>
        </w:rPr>
        <w:t xml:space="preserve"> Шуман Р.            </w:t>
      </w:r>
      <w:r w:rsidR="00CE7C07" w:rsidRPr="00F42FCD">
        <w:rPr>
          <w:rFonts w:eastAsia="Geeza Pro"/>
          <w:color w:val="000000"/>
          <w:sz w:val="24"/>
          <w:szCs w:val="24"/>
        </w:rPr>
        <w:t>Соч.68. Альбом для юношества (по выбору)</w:t>
      </w:r>
      <w:r w:rsidRPr="00F42FCD">
        <w:rPr>
          <w:rFonts w:eastAsia="Geeza Pro"/>
          <w:color w:val="000000"/>
          <w:sz w:val="24"/>
          <w:szCs w:val="24"/>
        </w:rPr>
        <w:t>.</w:t>
      </w:r>
    </w:p>
    <w:p w:rsidR="00CE7C07" w:rsidRPr="00F42FCD" w:rsidRDefault="00CE7C07" w:rsidP="00CE7C07">
      <w:pPr>
        <w:rPr>
          <w:rFonts w:eastAsia="ヒラギノ角ゴ Pro W3"/>
          <w:color w:val="000000"/>
          <w:sz w:val="24"/>
          <w:szCs w:val="24"/>
        </w:rPr>
      </w:pPr>
    </w:p>
    <w:p w:rsidR="00CE7C07" w:rsidRPr="00F42FCD" w:rsidRDefault="00CE7C07" w:rsidP="00CE7C07">
      <w:pPr>
        <w:keepNext/>
        <w:tabs>
          <w:tab w:val="left" w:pos="9132"/>
        </w:tabs>
        <w:spacing w:line="360" w:lineRule="auto"/>
        <w:rPr>
          <w:rFonts w:eastAsia="Geeza Pro"/>
          <w:b/>
          <w:color w:val="000000"/>
          <w:sz w:val="24"/>
          <w:szCs w:val="24"/>
        </w:rPr>
      </w:pPr>
      <w:r w:rsidRPr="00F42FCD">
        <w:rPr>
          <w:rFonts w:eastAsia="Geeza Pro"/>
          <w:b/>
          <w:color w:val="000000"/>
          <w:sz w:val="24"/>
          <w:szCs w:val="24"/>
        </w:rPr>
        <w:t>Примеры экзаменационных программ</w:t>
      </w:r>
    </w:p>
    <w:p w:rsidR="00CE7C07" w:rsidRPr="00F42FCD" w:rsidRDefault="00CE7C07" w:rsidP="00CE7C07">
      <w:pPr>
        <w:keepNext/>
        <w:tabs>
          <w:tab w:val="left" w:pos="9132"/>
        </w:tabs>
        <w:spacing w:line="360" w:lineRule="auto"/>
        <w:outlineLvl w:val="1"/>
        <w:rPr>
          <w:rFonts w:eastAsia="ヒラギノ角ゴ Pro W3"/>
          <w:b/>
          <w:sz w:val="24"/>
          <w:szCs w:val="24"/>
        </w:rPr>
      </w:pPr>
      <w:r w:rsidRPr="00F42FCD">
        <w:rPr>
          <w:rFonts w:eastAsia="ヒラギノ角ゴ Pro W3"/>
          <w:b/>
          <w:sz w:val="24"/>
          <w:szCs w:val="24"/>
        </w:rPr>
        <w:t>Вариант 1</w:t>
      </w:r>
      <w:r w:rsidR="00D90CC1" w:rsidRPr="00F42FCD">
        <w:rPr>
          <w:rFonts w:eastAsia="ヒラギノ角ゴ Pro W3"/>
          <w:b/>
          <w:sz w:val="24"/>
          <w:szCs w:val="24"/>
        </w:rPr>
        <w:t>.</w:t>
      </w:r>
    </w:p>
    <w:p w:rsidR="00CE7C07" w:rsidRPr="00F42FCD" w:rsidRDefault="00CE7C07" w:rsidP="00CE7C07">
      <w:pPr>
        <w:keepNext/>
        <w:tabs>
          <w:tab w:val="left" w:pos="9132"/>
        </w:tabs>
        <w:spacing w:line="360" w:lineRule="auto"/>
        <w:outlineLvl w:val="1"/>
        <w:rPr>
          <w:rFonts w:eastAsia="ヒラギノ角ゴ Pro W3"/>
          <w:sz w:val="24"/>
          <w:szCs w:val="24"/>
        </w:rPr>
      </w:pPr>
      <w:r w:rsidRPr="00F42FCD">
        <w:rPr>
          <w:rFonts w:eastAsia="ヒラギノ角ゴ Pro W3"/>
          <w:sz w:val="24"/>
          <w:szCs w:val="24"/>
        </w:rPr>
        <w:t xml:space="preserve">Бах </w:t>
      </w:r>
      <w:r w:rsidR="00D90CC1" w:rsidRPr="00F42FCD">
        <w:rPr>
          <w:rFonts w:eastAsia="ヒラギノ角ゴ Pro W3"/>
          <w:sz w:val="24"/>
          <w:szCs w:val="24"/>
        </w:rPr>
        <w:t>И.С.</w:t>
      </w:r>
      <w:r w:rsidRPr="00F42FCD">
        <w:rPr>
          <w:rFonts w:eastAsia="ヒラギノ角ゴ Pro W3"/>
          <w:sz w:val="24"/>
          <w:szCs w:val="24"/>
        </w:rPr>
        <w:t xml:space="preserve">               Маленькая прелюдия До мажор</w:t>
      </w:r>
      <w:r w:rsidR="00D90CC1" w:rsidRPr="00F42FCD">
        <w:rPr>
          <w:rFonts w:eastAsia="ヒラギノ角ゴ Pro W3"/>
          <w:sz w:val="24"/>
          <w:szCs w:val="24"/>
        </w:rPr>
        <w:t>.</w:t>
      </w:r>
    </w:p>
    <w:p w:rsidR="00CE7C07" w:rsidRPr="00F42FCD" w:rsidRDefault="00CE7C07" w:rsidP="00CE7C07">
      <w:pPr>
        <w:keepNext/>
        <w:tabs>
          <w:tab w:val="left" w:pos="9132"/>
        </w:tabs>
        <w:spacing w:line="360" w:lineRule="auto"/>
        <w:outlineLvl w:val="1"/>
        <w:rPr>
          <w:rFonts w:eastAsia="ヒラギノ角ゴ Pro W3"/>
          <w:sz w:val="24"/>
          <w:szCs w:val="24"/>
        </w:rPr>
      </w:pPr>
      <w:r w:rsidRPr="00F42FCD">
        <w:rPr>
          <w:rFonts w:eastAsia="ヒラギノ角ゴ Pro W3"/>
          <w:sz w:val="24"/>
          <w:szCs w:val="24"/>
        </w:rPr>
        <w:t xml:space="preserve">Бетховен </w:t>
      </w:r>
      <w:r w:rsidR="00D90CC1" w:rsidRPr="00F42FCD">
        <w:rPr>
          <w:rFonts w:eastAsia="ヒラギノ角ゴ Pro W3"/>
          <w:sz w:val="24"/>
          <w:szCs w:val="24"/>
        </w:rPr>
        <w:t>Л.</w:t>
      </w:r>
      <w:r w:rsidRPr="00F42FCD">
        <w:rPr>
          <w:rFonts w:eastAsia="ヒラギノ角ゴ Pro W3"/>
          <w:sz w:val="24"/>
          <w:szCs w:val="24"/>
        </w:rPr>
        <w:t xml:space="preserve">          Сонатина Соль мажор 1 часть</w:t>
      </w:r>
      <w:r w:rsidR="00D90CC1" w:rsidRPr="00F42FCD">
        <w:rPr>
          <w:rFonts w:eastAsia="ヒラギノ角ゴ Pro W3"/>
          <w:sz w:val="24"/>
          <w:szCs w:val="24"/>
        </w:rPr>
        <w:t>.</w:t>
      </w:r>
    </w:p>
    <w:p w:rsidR="00CE7C07" w:rsidRPr="00F42FCD" w:rsidRDefault="00D90CC1" w:rsidP="00CE7C07">
      <w:pPr>
        <w:keepNext/>
        <w:tabs>
          <w:tab w:val="left" w:pos="9132"/>
        </w:tabs>
        <w:spacing w:line="360" w:lineRule="auto"/>
        <w:outlineLvl w:val="1"/>
        <w:rPr>
          <w:rFonts w:eastAsia="ヒラギノ角ゴ Pro W3"/>
          <w:sz w:val="24"/>
          <w:szCs w:val="24"/>
        </w:rPr>
      </w:pPr>
      <w:r w:rsidRPr="00F42FCD">
        <w:rPr>
          <w:rFonts w:eastAsia="ヒラギノ角ゴ Pro W3"/>
          <w:sz w:val="24"/>
          <w:szCs w:val="24"/>
        </w:rPr>
        <w:t xml:space="preserve">Черни К.               </w:t>
      </w:r>
      <w:r w:rsidR="00CE7C07" w:rsidRPr="00F42FCD">
        <w:rPr>
          <w:rFonts w:eastAsia="ヒラギノ角ゴ Pro W3"/>
          <w:sz w:val="24"/>
          <w:szCs w:val="24"/>
        </w:rPr>
        <w:t>Этюд №17</w:t>
      </w:r>
      <w:r w:rsidRPr="00F42FCD">
        <w:rPr>
          <w:rFonts w:eastAsia="ヒラギノ角ゴ Pro W3"/>
          <w:sz w:val="24"/>
          <w:szCs w:val="24"/>
        </w:rPr>
        <w:t xml:space="preserve"> </w:t>
      </w:r>
      <w:r w:rsidR="00C34B9C" w:rsidRPr="00F42FCD">
        <w:rPr>
          <w:rFonts w:eastAsia="ヒラギノ角ゴ Pro W3"/>
          <w:sz w:val="24"/>
          <w:szCs w:val="24"/>
        </w:rPr>
        <w:t>(</w:t>
      </w:r>
      <w:r w:rsidRPr="00F42FCD">
        <w:rPr>
          <w:rFonts w:eastAsia="ヒラギノ角ゴ Pro W3"/>
          <w:sz w:val="24"/>
          <w:szCs w:val="24"/>
        </w:rPr>
        <w:t>под ред.Гермера Г.</w:t>
      </w:r>
      <w:r w:rsidR="00C34B9C" w:rsidRPr="00F42FCD">
        <w:rPr>
          <w:rFonts w:eastAsia="ヒラギノ角ゴ Pro W3"/>
          <w:sz w:val="24"/>
          <w:szCs w:val="24"/>
        </w:rPr>
        <w:t>)</w:t>
      </w:r>
    </w:p>
    <w:p w:rsidR="00CE7C07" w:rsidRPr="00F42FCD" w:rsidRDefault="00CE7C07" w:rsidP="00CE7C07">
      <w:pPr>
        <w:keepNext/>
        <w:tabs>
          <w:tab w:val="left" w:pos="9132"/>
        </w:tabs>
        <w:spacing w:line="360" w:lineRule="auto"/>
        <w:outlineLvl w:val="1"/>
        <w:rPr>
          <w:rFonts w:eastAsia="ヒラギノ角ゴ Pro W3"/>
          <w:sz w:val="24"/>
          <w:szCs w:val="24"/>
        </w:rPr>
      </w:pPr>
      <w:r w:rsidRPr="00F42FCD">
        <w:rPr>
          <w:rFonts w:eastAsia="ヒラギノ角ゴ Pro W3"/>
          <w:sz w:val="24"/>
          <w:szCs w:val="24"/>
        </w:rPr>
        <w:t>Лемуан</w:t>
      </w:r>
      <w:r w:rsidR="00D90CC1" w:rsidRPr="00F42FCD">
        <w:rPr>
          <w:rFonts w:eastAsia="ヒラギノ角ゴ Pro W3"/>
          <w:sz w:val="24"/>
          <w:szCs w:val="24"/>
        </w:rPr>
        <w:t xml:space="preserve"> А.</w:t>
      </w:r>
      <w:r w:rsidRPr="00F42FCD">
        <w:rPr>
          <w:rFonts w:eastAsia="ヒラギノ角ゴ Pro W3"/>
          <w:sz w:val="24"/>
          <w:szCs w:val="24"/>
        </w:rPr>
        <w:t xml:space="preserve">             Ор. 37</w:t>
      </w:r>
      <w:r w:rsidR="00D90CC1" w:rsidRPr="00F42FCD">
        <w:rPr>
          <w:rFonts w:eastAsia="ヒラギノ角ゴ Pro W3"/>
          <w:sz w:val="24"/>
          <w:szCs w:val="24"/>
        </w:rPr>
        <w:t>.</w:t>
      </w:r>
      <w:r w:rsidRPr="00F42FCD">
        <w:rPr>
          <w:rFonts w:eastAsia="ヒラギノ角ゴ Pro W3"/>
          <w:sz w:val="24"/>
          <w:szCs w:val="24"/>
        </w:rPr>
        <w:t xml:space="preserve">  Этюд №35 Ре мажор</w:t>
      </w:r>
      <w:r w:rsidR="00D90CC1" w:rsidRPr="00F42FCD">
        <w:rPr>
          <w:rFonts w:eastAsia="ヒラギノ角ゴ Pro W3"/>
          <w:sz w:val="24"/>
          <w:szCs w:val="24"/>
        </w:rPr>
        <w:t>.</w:t>
      </w:r>
    </w:p>
    <w:p w:rsidR="00CE7C07" w:rsidRPr="00F42FCD" w:rsidRDefault="00CE7C07" w:rsidP="00CE7C07">
      <w:pPr>
        <w:keepNext/>
        <w:tabs>
          <w:tab w:val="left" w:pos="9132"/>
        </w:tabs>
        <w:spacing w:line="360" w:lineRule="auto"/>
        <w:rPr>
          <w:rFonts w:eastAsia="ヒラギノ角ゴ Pro W3"/>
          <w:b/>
          <w:color w:val="000000"/>
          <w:sz w:val="24"/>
          <w:szCs w:val="24"/>
        </w:rPr>
      </w:pPr>
      <w:r w:rsidRPr="00F42FCD">
        <w:rPr>
          <w:rFonts w:eastAsia="ヒラギノ角ゴ Pro W3"/>
          <w:b/>
          <w:color w:val="000000"/>
          <w:sz w:val="24"/>
          <w:szCs w:val="24"/>
        </w:rPr>
        <w:t>Вариант 2</w:t>
      </w:r>
      <w:r w:rsidR="00D90CC1" w:rsidRPr="00F42FCD">
        <w:rPr>
          <w:rFonts w:eastAsia="ヒラギノ角ゴ Pro W3"/>
          <w:b/>
          <w:color w:val="000000"/>
          <w:sz w:val="24"/>
          <w:szCs w:val="24"/>
        </w:rPr>
        <w:t>.</w:t>
      </w:r>
      <w:r w:rsidRPr="00F42FCD">
        <w:rPr>
          <w:rFonts w:eastAsia="ヒラギノ角ゴ Pro W3"/>
          <w:b/>
          <w:color w:val="000000"/>
          <w:sz w:val="24"/>
          <w:szCs w:val="24"/>
        </w:rPr>
        <w:t xml:space="preserve"> </w:t>
      </w:r>
    </w:p>
    <w:p w:rsidR="00CE7C07" w:rsidRPr="00F42FCD" w:rsidRDefault="00D90CC1" w:rsidP="00CE7C07">
      <w:pPr>
        <w:spacing w:line="360" w:lineRule="auto"/>
        <w:rPr>
          <w:rFonts w:eastAsia="Geeza Pro"/>
          <w:color w:val="000000"/>
          <w:sz w:val="24"/>
          <w:szCs w:val="24"/>
        </w:rPr>
      </w:pPr>
      <w:r w:rsidRPr="00F42FCD">
        <w:rPr>
          <w:rFonts w:eastAsia="Geeza Pro"/>
          <w:color w:val="000000"/>
          <w:sz w:val="24"/>
          <w:szCs w:val="24"/>
        </w:rPr>
        <w:t xml:space="preserve">Бах И.С.         </w:t>
      </w:r>
      <w:r w:rsidR="00CE7C07" w:rsidRPr="00F42FCD">
        <w:rPr>
          <w:rFonts w:eastAsia="Geeza Pro"/>
          <w:color w:val="000000"/>
          <w:sz w:val="24"/>
          <w:szCs w:val="24"/>
        </w:rPr>
        <w:t xml:space="preserve">       Маленькая прелюдия ми  минор</w:t>
      </w:r>
      <w:r w:rsidR="00C34B9C" w:rsidRPr="00F42FCD">
        <w:rPr>
          <w:rFonts w:eastAsia="Geeza Pro"/>
          <w:color w:val="000000"/>
          <w:sz w:val="24"/>
          <w:szCs w:val="24"/>
        </w:rPr>
        <w:t>.</w:t>
      </w:r>
    </w:p>
    <w:p w:rsidR="00CE7C07" w:rsidRPr="00F42FCD" w:rsidRDefault="00D90CC1" w:rsidP="00C34B9C">
      <w:pPr>
        <w:keepNext/>
        <w:tabs>
          <w:tab w:val="left" w:pos="9132"/>
        </w:tabs>
        <w:spacing w:line="360" w:lineRule="auto"/>
        <w:outlineLvl w:val="1"/>
        <w:rPr>
          <w:rFonts w:eastAsia="Geeza Pro"/>
          <w:color w:val="000000"/>
          <w:sz w:val="24"/>
          <w:szCs w:val="24"/>
        </w:rPr>
      </w:pPr>
      <w:r w:rsidRPr="00F42FCD">
        <w:rPr>
          <w:rFonts w:eastAsia="Geeza Pro"/>
          <w:color w:val="000000"/>
          <w:sz w:val="24"/>
          <w:szCs w:val="24"/>
        </w:rPr>
        <w:t xml:space="preserve">Черни К.             </w:t>
      </w:r>
      <w:r w:rsidR="00C34B9C" w:rsidRPr="00F42FCD">
        <w:rPr>
          <w:rFonts w:eastAsia="Geeza Pro"/>
          <w:color w:val="000000"/>
          <w:sz w:val="24"/>
          <w:szCs w:val="24"/>
        </w:rPr>
        <w:t xml:space="preserve">  Этюды №№1, 4 </w:t>
      </w:r>
      <w:r w:rsidR="00CE7C07" w:rsidRPr="00F42FCD">
        <w:rPr>
          <w:rFonts w:eastAsia="Geeza Pro"/>
          <w:color w:val="000000"/>
          <w:sz w:val="24"/>
          <w:szCs w:val="24"/>
        </w:rPr>
        <w:t>(2-я часть)</w:t>
      </w:r>
      <w:r w:rsidR="00C34B9C" w:rsidRPr="00F42FCD">
        <w:rPr>
          <w:rFonts w:eastAsia="ヒラギノ角ゴ Pro W3"/>
          <w:sz w:val="24"/>
          <w:szCs w:val="24"/>
        </w:rPr>
        <w:t xml:space="preserve"> (под ред.Гермера Г).</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 xml:space="preserve">Грациоли </w:t>
      </w:r>
      <w:r w:rsidR="00C34B9C" w:rsidRPr="00F42FCD">
        <w:rPr>
          <w:rFonts w:eastAsia="Geeza Pro"/>
          <w:color w:val="000000"/>
          <w:sz w:val="24"/>
          <w:szCs w:val="24"/>
        </w:rPr>
        <w:t xml:space="preserve"> Г.         </w:t>
      </w:r>
      <w:r w:rsidRPr="00F42FCD">
        <w:rPr>
          <w:rFonts w:eastAsia="Geeza Pro"/>
          <w:color w:val="000000"/>
          <w:sz w:val="24"/>
          <w:szCs w:val="24"/>
        </w:rPr>
        <w:t>Сонатина Соль мажор</w:t>
      </w:r>
      <w:r w:rsidR="00C34B9C" w:rsidRPr="00F42FCD">
        <w:rPr>
          <w:rFonts w:eastAsia="Geeza Pro"/>
          <w:color w:val="000000"/>
          <w:sz w:val="24"/>
          <w:szCs w:val="24"/>
        </w:rPr>
        <w:t>.</w:t>
      </w:r>
    </w:p>
    <w:p w:rsidR="00CE7C07" w:rsidRPr="00F42FCD" w:rsidRDefault="00CE7C07" w:rsidP="00CE7C07">
      <w:pPr>
        <w:spacing w:line="360" w:lineRule="auto"/>
        <w:rPr>
          <w:rFonts w:eastAsia="ヒラギノ角ゴ Pro W3"/>
          <w:b/>
          <w:color w:val="000000"/>
          <w:sz w:val="24"/>
          <w:szCs w:val="24"/>
        </w:rPr>
      </w:pPr>
      <w:r w:rsidRPr="00F42FCD">
        <w:rPr>
          <w:rFonts w:eastAsia="ヒラギノ角ゴ Pro W3"/>
          <w:b/>
          <w:color w:val="000000"/>
          <w:sz w:val="24"/>
          <w:szCs w:val="24"/>
        </w:rPr>
        <w:t>Вариант 3</w:t>
      </w:r>
      <w:r w:rsidR="00C34B9C" w:rsidRPr="00F42FCD">
        <w:rPr>
          <w:rFonts w:eastAsia="ヒラギノ角ゴ Pro W3"/>
          <w:b/>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 xml:space="preserve">Бах </w:t>
      </w:r>
      <w:r w:rsidR="00C34B9C" w:rsidRPr="00F42FCD">
        <w:rPr>
          <w:rFonts w:eastAsia="Geeza Pro"/>
          <w:color w:val="000000"/>
          <w:sz w:val="24"/>
          <w:szCs w:val="24"/>
        </w:rPr>
        <w:t xml:space="preserve">И.С.  </w:t>
      </w:r>
      <w:r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Маленькая прелюдия ре минор</w:t>
      </w:r>
      <w:r w:rsidR="00C34B9C" w:rsidRPr="00F42FCD">
        <w:rPr>
          <w:rFonts w:eastAsia="Geeza Pro"/>
          <w:color w:val="000000"/>
          <w:sz w:val="24"/>
          <w:szCs w:val="24"/>
        </w:rPr>
        <w:t>.</w:t>
      </w:r>
    </w:p>
    <w:p w:rsidR="00CE7C07" w:rsidRPr="00F42FCD" w:rsidRDefault="00C34B9C" w:rsidP="00C34B9C">
      <w:pPr>
        <w:keepNext/>
        <w:tabs>
          <w:tab w:val="left" w:pos="9132"/>
        </w:tabs>
        <w:spacing w:line="360" w:lineRule="auto"/>
        <w:outlineLvl w:val="1"/>
        <w:rPr>
          <w:rFonts w:eastAsia="Geeza Pro"/>
          <w:color w:val="000000"/>
          <w:sz w:val="24"/>
          <w:szCs w:val="24"/>
        </w:rPr>
      </w:pPr>
      <w:r w:rsidRPr="00F42FCD">
        <w:rPr>
          <w:rFonts w:eastAsia="Geeza Pro"/>
          <w:color w:val="000000"/>
          <w:sz w:val="24"/>
          <w:szCs w:val="24"/>
        </w:rPr>
        <w:t xml:space="preserve">Черни К.    </w:t>
      </w:r>
      <w:r w:rsidR="00CE7C07" w:rsidRPr="00F42FCD">
        <w:rPr>
          <w:rFonts w:eastAsia="Geeza Pro"/>
          <w:color w:val="000000"/>
          <w:sz w:val="24"/>
          <w:szCs w:val="24"/>
        </w:rPr>
        <w:t xml:space="preserve"> </w:t>
      </w:r>
      <w:r w:rsidRPr="00F42FCD">
        <w:rPr>
          <w:rFonts w:eastAsia="Geeza Pro"/>
          <w:color w:val="000000"/>
          <w:sz w:val="24"/>
          <w:szCs w:val="24"/>
        </w:rPr>
        <w:t xml:space="preserve">   </w:t>
      </w:r>
      <w:r w:rsidR="00CE7C07" w:rsidRPr="00F42FCD">
        <w:rPr>
          <w:rFonts w:eastAsia="Geeza Pro"/>
          <w:color w:val="000000"/>
          <w:sz w:val="24"/>
          <w:szCs w:val="24"/>
        </w:rPr>
        <w:t>Этюды №№18, 24</w:t>
      </w:r>
      <w:r w:rsidRPr="00F42FCD">
        <w:rPr>
          <w:rFonts w:eastAsia="Geeza Pro"/>
          <w:color w:val="000000"/>
          <w:sz w:val="24"/>
          <w:szCs w:val="24"/>
        </w:rPr>
        <w:t xml:space="preserve"> </w:t>
      </w:r>
      <w:r w:rsidRPr="00F42FCD">
        <w:rPr>
          <w:rFonts w:eastAsia="ヒラギノ角ゴ Pro W3"/>
          <w:sz w:val="24"/>
          <w:szCs w:val="24"/>
        </w:rPr>
        <w:t>(под ред.Гермера Г.)</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Гендель</w:t>
      </w:r>
      <w:r w:rsidR="00C34B9C" w:rsidRPr="00F42FCD">
        <w:rPr>
          <w:rFonts w:eastAsia="Geeza Pro"/>
          <w:color w:val="000000"/>
          <w:sz w:val="24"/>
          <w:szCs w:val="24"/>
        </w:rPr>
        <w:t xml:space="preserve"> Г.</w:t>
      </w:r>
      <w:r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Концерт соль минор, 3-я часть</w:t>
      </w:r>
      <w:r w:rsidR="00C34B9C" w:rsidRPr="00F42FCD">
        <w:rPr>
          <w:rFonts w:eastAsia="Geeza Pro"/>
          <w:color w:val="000000"/>
          <w:sz w:val="24"/>
          <w:szCs w:val="24"/>
        </w:rPr>
        <w:t>.</w:t>
      </w:r>
    </w:p>
    <w:p w:rsidR="00CE7C07" w:rsidRPr="00F42FCD" w:rsidRDefault="00CE7C07" w:rsidP="00CE7C07">
      <w:pPr>
        <w:spacing w:line="360" w:lineRule="auto"/>
        <w:rPr>
          <w:rFonts w:eastAsia="ヒラギノ角ゴ Pro W3"/>
          <w:b/>
          <w:color w:val="000000"/>
          <w:sz w:val="24"/>
          <w:szCs w:val="24"/>
        </w:rPr>
      </w:pPr>
      <w:r w:rsidRPr="00F42FCD">
        <w:rPr>
          <w:rFonts w:eastAsia="ヒラギノ角ゴ Pro W3"/>
          <w:b/>
          <w:color w:val="000000"/>
          <w:sz w:val="24"/>
          <w:szCs w:val="24"/>
        </w:rPr>
        <w:t>Вариант 4</w:t>
      </w:r>
      <w:r w:rsidR="00C34B9C" w:rsidRPr="00F42FCD">
        <w:rPr>
          <w:rFonts w:eastAsia="ヒラギノ角ゴ Pro W3"/>
          <w:b/>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 xml:space="preserve">Бах </w:t>
      </w:r>
      <w:r w:rsidR="00C34B9C" w:rsidRPr="00F42FCD">
        <w:rPr>
          <w:rFonts w:eastAsia="Geeza Pro"/>
          <w:color w:val="000000"/>
          <w:sz w:val="24"/>
          <w:szCs w:val="24"/>
        </w:rPr>
        <w:t xml:space="preserve">И.С.         </w:t>
      </w:r>
      <w:r w:rsidRPr="00F42FCD">
        <w:rPr>
          <w:rFonts w:eastAsia="Geeza Pro"/>
          <w:color w:val="000000"/>
          <w:sz w:val="24"/>
          <w:szCs w:val="24"/>
        </w:rPr>
        <w:t>Аллеманда из Французской сюиты си минор</w:t>
      </w:r>
      <w:r w:rsidR="00C34B9C" w:rsidRPr="00F42FCD">
        <w:rPr>
          <w:rFonts w:eastAsia="Geeza Pro"/>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lastRenderedPageBreak/>
        <w:t xml:space="preserve">Черни  </w:t>
      </w:r>
      <w:r w:rsidR="00C34B9C" w:rsidRPr="00F42FCD">
        <w:rPr>
          <w:rFonts w:eastAsia="Geeza Pro"/>
          <w:color w:val="000000"/>
          <w:sz w:val="24"/>
          <w:szCs w:val="24"/>
        </w:rPr>
        <w:t xml:space="preserve">К.        Соч.299. </w:t>
      </w:r>
      <w:r w:rsidRPr="00F42FCD">
        <w:rPr>
          <w:rFonts w:eastAsia="Geeza Pro"/>
          <w:color w:val="000000"/>
          <w:sz w:val="24"/>
          <w:szCs w:val="24"/>
        </w:rPr>
        <w:t>Этюды №№1, 2</w:t>
      </w:r>
      <w:r w:rsidR="00C34B9C" w:rsidRPr="00F42FCD">
        <w:rPr>
          <w:rFonts w:eastAsia="Geeza Pro"/>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 xml:space="preserve">Бетховен </w:t>
      </w:r>
      <w:r w:rsidR="00C34B9C" w:rsidRPr="00F42FCD">
        <w:rPr>
          <w:rFonts w:eastAsia="Geeza Pro"/>
          <w:color w:val="000000"/>
          <w:sz w:val="24"/>
          <w:szCs w:val="24"/>
        </w:rPr>
        <w:t xml:space="preserve">Л.    </w:t>
      </w:r>
      <w:r w:rsidRPr="00F42FCD">
        <w:rPr>
          <w:rFonts w:eastAsia="Geeza Pro"/>
          <w:color w:val="000000"/>
          <w:sz w:val="24"/>
          <w:szCs w:val="24"/>
        </w:rPr>
        <w:t>Соната №19, 1-я часть</w:t>
      </w:r>
      <w:r w:rsidR="00C34B9C" w:rsidRPr="00F42FCD">
        <w:rPr>
          <w:rFonts w:eastAsia="Geeza Pro"/>
          <w:color w:val="000000"/>
          <w:sz w:val="24"/>
          <w:szCs w:val="24"/>
        </w:rPr>
        <w:t>.</w:t>
      </w:r>
    </w:p>
    <w:p w:rsidR="00CE7C07" w:rsidRPr="00F42FCD" w:rsidRDefault="00CE7C07" w:rsidP="00CE7C07">
      <w:pPr>
        <w:spacing w:line="360" w:lineRule="auto"/>
        <w:rPr>
          <w:rFonts w:eastAsia="ヒラギノ角ゴ Pro W3"/>
          <w:b/>
          <w:color w:val="000000"/>
          <w:sz w:val="24"/>
          <w:szCs w:val="24"/>
        </w:rPr>
      </w:pPr>
      <w:r w:rsidRPr="00F42FCD">
        <w:rPr>
          <w:rFonts w:eastAsia="ヒラギノ角ゴ Pro W3"/>
          <w:b/>
          <w:color w:val="000000"/>
          <w:sz w:val="24"/>
          <w:szCs w:val="24"/>
        </w:rPr>
        <w:t>Вариант 5</w:t>
      </w:r>
      <w:r w:rsidR="00C34B9C" w:rsidRPr="00F42FCD">
        <w:rPr>
          <w:rFonts w:eastAsia="ヒラギノ角ゴ Pro W3"/>
          <w:b/>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 xml:space="preserve">И. С. Бах   </w:t>
      </w:r>
      <w:r w:rsidR="00C34B9C" w:rsidRPr="00F42FCD">
        <w:rPr>
          <w:rFonts w:eastAsia="Geeza Pro"/>
          <w:color w:val="000000"/>
          <w:sz w:val="24"/>
          <w:szCs w:val="24"/>
        </w:rPr>
        <w:t xml:space="preserve">      </w:t>
      </w:r>
      <w:r w:rsidRPr="00F42FCD">
        <w:rPr>
          <w:rFonts w:eastAsia="Geeza Pro"/>
          <w:color w:val="000000"/>
          <w:sz w:val="24"/>
          <w:szCs w:val="24"/>
        </w:rPr>
        <w:t>Двухголосная инвенция ре минор</w:t>
      </w:r>
      <w:r w:rsidR="00C34B9C" w:rsidRPr="00F42FCD">
        <w:rPr>
          <w:rFonts w:eastAsia="Geeza Pro"/>
          <w:color w:val="000000"/>
          <w:sz w:val="24"/>
          <w:szCs w:val="24"/>
        </w:rPr>
        <w:t>.</w:t>
      </w:r>
    </w:p>
    <w:p w:rsidR="00CE7C07" w:rsidRPr="00F42FCD" w:rsidRDefault="00C34B9C" w:rsidP="00CE7C07">
      <w:pPr>
        <w:spacing w:line="360" w:lineRule="auto"/>
        <w:rPr>
          <w:rFonts w:eastAsia="Geeza Pro"/>
          <w:color w:val="000000"/>
          <w:sz w:val="24"/>
          <w:szCs w:val="24"/>
        </w:rPr>
      </w:pPr>
      <w:r w:rsidRPr="00F42FCD">
        <w:rPr>
          <w:rFonts w:eastAsia="Geeza Pro"/>
          <w:color w:val="000000"/>
          <w:sz w:val="24"/>
          <w:szCs w:val="24"/>
        </w:rPr>
        <w:t>Черни К.         Соч.299. Э</w:t>
      </w:r>
      <w:r w:rsidR="00CE7C07" w:rsidRPr="00F42FCD">
        <w:rPr>
          <w:rFonts w:eastAsia="Geeza Pro"/>
          <w:color w:val="000000"/>
          <w:sz w:val="24"/>
          <w:szCs w:val="24"/>
        </w:rPr>
        <w:t>тюды №№4, 6</w:t>
      </w:r>
      <w:r w:rsidRPr="00F42FCD">
        <w:rPr>
          <w:rFonts w:eastAsia="Geeza Pro"/>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 xml:space="preserve">Бетховен </w:t>
      </w:r>
      <w:r w:rsidR="00C34B9C" w:rsidRPr="00F42FCD">
        <w:rPr>
          <w:rFonts w:eastAsia="Geeza Pro"/>
          <w:color w:val="000000"/>
          <w:sz w:val="24"/>
          <w:szCs w:val="24"/>
        </w:rPr>
        <w:t xml:space="preserve">Л.    </w:t>
      </w:r>
      <w:r w:rsidRPr="00F42FCD">
        <w:rPr>
          <w:rFonts w:eastAsia="Geeza Pro"/>
          <w:color w:val="000000"/>
          <w:sz w:val="24"/>
          <w:szCs w:val="24"/>
        </w:rPr>
        <w:t>Соната №20, 1-я часть</w:t>
      </w:r>
      <w:r w:rsidR="00C34B9C" w:rsidRPr="00F42FCD">
        <w:rPr>
          <w:rFonts w:eastAsia="Geeza Pro"/>
          <w:color w:val="000000"/>
          <w:sz w:val="24"/>
          <w:szCs w:val="24"/>
        </w:rPr>
        <w:t>.</w:t>
      </w:r>
    </w:p>
    <w:p w:rsidR="00CE7C07" w:rsidRPr="00F42FCD" w:rsidRDefault="00CE7C07" w:rsidP="00CE7C07">
      <w:pPr>
        <w:spacing w:line="360" w:lineRule="auto"/>
        <w:rPr>
          <w:rFonts w:eastAsia="ヒラギノ角ゴ Pro W3"/>
          <w:b/>
          <w:color w:val="000000"/>
          <w:sz w:val="24"/>
          <w:szCs w:val="24"/>
        </w:rPr>
      </w:pPr>
      <w:r w:rsidRPr="00F42FCD">
        <w:rPr>
          <w:rFonts w:eastAsia="ヒラギノ角ゴ Pro W3"/>
          <w:b/>
          <w:color w:val="000000"/>
          <w:sz w:val="24"/>
          <w:szCs w:val="24"/>
        </w:rPr>
        <w:t>Вариант 6</w:t>
      </w:r>
      <w:r w:rsidR="00C34B9C" w:rsidRPr="00F42FCD">
        <w:rPr>
          <w:rFonts w:eastAsia="ヒラギノ角ゴ Pro W3"/>
          <w:b/>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 xml:space="preserve">Бах </w:t>
      </w:r>
      <w:r w:rsidR="00C34B9C" w:rsidRPr="00F42FCD">
        <w:rPr>
          <w:rFonts w:eastAsia="Geeza Pro"/>
          <w:color w:val="000000"/>
          <w:sz w:val="24"/>
          <w:szCs w:val="24"/>
        </w:rPr>
        <w:t xml:space="preserve">И.С.      </w:t>
      </w:r>
      <w:r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Трехголосная инвенция соль минор</w:t>
      </w:r>
      <w:r w:rsidR="00C34B9C" w:rsidRPr="00F42FCD">
        <w:rPr>
          <w:rFonts w:eastAsia="Geeza Pro"/>
          <w:color w:val="000000"/>
          <w:sz w:val="24"/>
          <w:szCs w:val="24"/>
        </w:rPr>
        <w:t>.</w:t>
      </w:r>
    </w:p>
    <w:p w:rsidR="00CE7C07" w:rsidRPr="00F42FCD" w:rsidRDefault="00CE7C07" w:rsidP="00CE7C07">
      <w:pPr>
        <w:spacing w:line="360" w:lineRule="auto"/>
        <w:rPr>
          <w:rFonts w:eastAsia="Geeza Pro"/>
          <w:color w:val="000000"/>
          <w:sz w:val="24"/>
          <w:szCs w:val="24"/>
        </w:rPr>
      </w:pPr>
      <w:r w:rsidRPr="00F42FCD">
        <w:rPr>
          <w:rFonts w:eastAsia="Geeza Pro"/>
          <w:color w:val="000000"/>
          <w:sz w:val="24"/>
          <w:szCs w:val="24"/>
        </w:rPr>
        <w:t xml:space="preserve">Лешгорн </w:t>
      </w:r>
      <w:r w:rsidR="00C34B9C" w:rsidRPr="00F42FCD">
        <w:rPr>
          <w:rFonts w:eastAsia="Geeza Pro"/>
          <w:color w:val="000000"/>
          <w:sz w:val="24"/>
          <w:szCs w:val="24"/>
        </w:rPr>
        <w:t xml:space="preserve"> А.    </w:t>
      </w:r>
      <w:r w:rsidRPr="00F42FCD">
        <w:rPr>
          <w:rFonts w:eastAsia="Geeza Pro"/>
          <w:color w:val="000000"/>
          <w:sz w:val="24"/>
          <w:szCs w:val="24"/>
        </w:rPr>
        <w:t>Соч.66</w:t>
      </w:r>
      <w:r w:rsidR="00C34B9C" w:rsidRPr="00F42FCD">
        <w:rPr>
          <w:rFonts w:eastAsia="Geeza Pro"/>
          <w:color w:val="000000"/>
          <w:sz w:val="24"/>
          <w:szCs w:val="24"/>
        </w:rPr>
        <w:t>.</w:t>
      </w:r>
      <w:r w:rsidRPr="00F42FCD">
        <w:rPr>
          <w:rFonts w:eastAsia="Geeza Pro"/>
          <w:color w:val="000000"/>
          <w:sz w:val="24"/>
          <w:szCs w:val="24"/>
        </w:rPr>
        <w:t xml:space="preserve"> Этюды №№16, 18</w:t>
      </w:r>
      <w:r w:rsidR="00C34B9C" w:rsidRPr="00F42FCD">
        <w:rPr>
          <w:rFonts w:eastAsia="Geeza Pro"/>
          <w:color w:val="000000"/>
          <w:sz w:val="24"/>
          <w:szCs w:val="24"/>
        </w:rPr>
        <w:t>.</w:t>
      </w:r>
    </w:p>
    <w:p w:rsidR="00C34B9C" w:rsidRPr="00F42FCD" w:rsidRDefault="00CE7C07" w:rsidP="004B06D9">
      <w:pPr>
        <w:spacing w:line="360" w:lineRule="auto"/>
        <w:rPr>
          <w:rFonts w:eastAsia="Helvetica"/>
          <w:b/>
          <w:color w:val="000000"/>
          <w:sz w:val="24"/>
          <w:szCs w:val="24"/>
        </w:rPr>
      </w:pPr>
      <w:r w:rsidRPr="00F42FCD">
        <w:rPr>
          <w:rFonts w:eastAsia="Geeza Pro"/>
          <w:color w:val="000000"/>
          <w:sz w:val="24"/>
          <w:szCs w:val="24"/>
        </w:rPr>
        <w:t>Бах</w:t>
      </w:r>
      <w:r w:rsidR="00C34B9C" w:rsidRPr="00F42FCD">
        <w:rPr>
          <w:rFonts w:eastAsia="Geeza Pro"/>
          <w:color w:val="000000"/>
          <w:sz w:val="24"/>
          <w:szCs w:val="24"/>
        </w:rPr>
        <w:t xml:space="preserve"> И.С.     </w:t>
      </w:r>
      <w:r w:rsidRPr="00F42FCD">
        <w:rPr>
          <w:rFonts w:eastAsia="Geeza Pro"/>
          <w:color w:val="000000"/>
          <w:sz w:val="24"/>
          <w:szCs w:val="24"/>
        </w:rPr>
        <w:t xml:space="preserve">    </w:t>
      </w:r>
      <w:r w:rsidR="00C34B9C" w:rsidRPr="00F42FCD">
        <w:rPr>
          <w:rFonts w:eastAsia="Geeza Pro"/>
          <w:color w:val="000000"/>
          <w:sz w:val="24"/>
          <w:szCs w:val="24"/>
        </w:rPr>
        <w:t xml:space="preserve">  </w:t>
      </w:r>
      <w:r w:rsidRPr="00F42FCD">
        <w:rPr>
          <w:rFonts w:eastAsia="Geeza Pro"/>
          <w:color w:val="000000"/>
          <w:sz w:val="24"/>
          <w:szCs w:val="24"/>
        </w:rPr>
        <w:t>Концерт фа минор, 1-я часть</w:t>
      </w:r>
      <w:r w:rsidR="00C34B9C" w:rsidRPr="00F42FCD">
        <w:rPr>
          <w:rFonts w:eastAsia="Geeza Pro"/>
          <w:color w:val="000000"/>
          <w:sz w:val="24"/>
          <w:szCs w:val="24"/>
        </w:rPr>
        <w:t>.</w:t>
      </w:r>
    </w:p>
    <w:p w:rsidR="00C34B9C" w:rsidRPr="00F42FCD" w:rsidRDefault="004B06D9" w:rsidP="00C34B9C">
      <w:pPr>
        <w:spacing w:line="360" w:lineRule="auto"/>
        <w:rPr>
          <w:rFonts w:eastAsia="Helvetica"/>
          <w:b/>
          <w:color w:val="000000"/>
          <w:sz w:val="24"/>
          <w:szCs w:val="24"/>
        </w:rPr>
      </w:pPr>
      <w:r w:rsidRPr="00F42FCD">
        <w:rPr>
          <w:rFonts w:eastAsia="Helvetica"/>
          <w:b/>
          <w:color w:val="000000"/>
          <w:sz w:val="24"/>
          <w:szCs w:val="24"/>
        </w:rPr>
        <w:t xml:space="preserve">   </w:t>
      </w:r>
      <w:r w:rsidR="00C34B9C" w:rsidRPr="00F42FCD">
        <w:rPr>
          <w:rFonts w:eastAsia="Helvetica"/>
          <w:b/>
          <w:color w:val="000000"/>
          <w:sz w:val="24"/>
          <w:szCs w:val="24"/>
        </w:rPr>
        <w:t>4  класс.</w:t>
      </w:r>
    </w:p>
    <w:p w:rsidR="00C34B9C" w:rsidRPr="00F42FCD" w:rsidRDefault="004B06D9" w:rsidP="00C34B9C">
      <w:pPr>
        <w:spacing w:line="360" w:lineRule="auto"/>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Специальность и чтение с листа - 2 часа в неделю.</w:t>
      </w:r>
    </w:p>
    <w:p w:rsidR="00C34B9C" w:rsidRPr="00F42FCD" w:rsidRDefault="004B06D9" w:rsidP="00C34B9C">
      <w:pPr>
        <w:spacing w:line="360" w:lineRule="auto"/>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Самостоятельная работа - не менее 4 часов в неделю.</w:t>
      </w:r>
    </w:p>
    <w:p w:rsidR="00C34B9C" w:rsidRPr="00F42FCD" w:rsidRDefault="004B06D9" w:rsidP="00C34B9C">
      <w:pPr>
        <w:spacing w:line="360" w:lineRule="auto"/>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Консультации - 8 часов в год.</w:t>
      </w:r>
    </w:p>
    <w:p w:rsidR="00C34B9C" w:rsidRPr="00F42FCD" w:rsidRDefault="004B06D9" w:rsidP="00C34B9C">
      <w:pPr>
        <w:spacing w:line="360" w:lineRule="auto"/>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 xml:space="preserve">В конце 1 четверти учащиеся должны сдать контрольный урок с оценкой. Требования к контрольному уроку: </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двух- или трехголосная инвенция  И. С. Баха;</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два этюда (один из них должен быть конкурсным). Конкурсный этюд выбирается из списка этюдов, одобренных преподавателями отдела</w:t>
      </w:r>
      <w:r w:rsidRPr="00F42FCD">
        <w:rPr>
          <w:rFonts w:eastAsia="ヒラギノ角ゴ Pro W3"/>
          <w:color w:val="000000"/>
          <w:sz w:val="24"/>
          <w:szCs w:val="24"/>
        </w:rPr>
        <w:t xml:space="preserve"> </w:t>
      </w:r>
      <w:r w:rsidRPr="00F42FCD">
        <w:rPr>
          <w:rFonts w:eastAsia="Geeza Pro"/>
          <w:color w:val="000000"/>
          <w:sz w:val="24"/>
          <w:szCs w:val="24"/>
        </w:rPr>
        <w:t xml:space="preserve">и  состоящий из этюдов разной сложности. </w:t>
      </w:r>
    </w:p>
    <w:p w:rsidR="00C34B9C" w:rsidRPr="00F42FCD" w:rsidRDefault="00C34B9C" w:rsidP="00C34B9C">
      <w:pPr>
        <w:spacing w:line="360" w:lineRule="auto"/>
        <w:rPr>
          <w:rFonts w:eastAsia="Geeza Pro"/>
          <w:i/>
          <w:color w:val="000000"/>
          <w:sz w:val="24"/>
          <w:szCs w:val="24"/>
        </w:rPr>
      </w:pPr>
      <w:r w:rsidRPr="00F42FCD">
        <w:rPr>
          <w:rFonts w:eastAsia="Geeza Pro"/>
          <w:i/>
          <w:color w:val="000000"/>
          <w:sz w:val="24"/>
          <w:szCs w:val="24"/>
        </w:rPr>
        <w:t>Примерный список конкурсных этюдов:</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К. Черни ор.299 этюды №№11, 24, 29</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Остальные два зачета в году проводятся со свободной программой.</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Регулярно идет работа над гаммами и чтением с листа.</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Требования к переводному экзамену: полифония, два этюда, крупная форма, пьеса.</w:t>
      </w:r>
    </w:p>
    <w:p w:rsidR="00C34B9C" w:rsidRPr="00F42FCD" w:rsidRDefault="00C34B9C" w:rsidP="00C34B9C">
      <w:pPr>
        <w:spacing w:line="360" w:lineRule="auto"/>
        <w:rPr>
          <w:rFonts w:eastAsia="Helvetica"/>
          <w:b/>
          <w:color w:val="000000"/>
          <w:sz w:val="24"/>
          <w:szCs w:val="24"/>
        </w:rPr>
      </w:pPr>
      <w:r w:rsidRPr="00F42FCD">
        <w:rPr>
          <w:rFonts w:eastAsia="Helvetica"/>
          <w:b/>
          <w:color w:val="000000"/>
          <w:sz w:val="24"/>
          <w:szCs w:val="24"/>
        </w:rPr>
        <w:t>Примерный репертуарный список:</w:t>
      </w:r>
    </w:p>
    <w:p w:rsidR="00C34B9C" w:rsidRPr="00F42FCD" w:rsidRDefault="00C34B9C" w:rsidP="00C34B9C">
      <w:pPr>
        <w:pStyle w:val="10"/>
        <w:spacing w:line="360" w:lineRule="auto"/>
        <w:ind w:left="0"/>
        <w:rPr>
          <w:rFonts w:ascii="Times New Roman" w:eastAsia="Helvetica" w:hAnsi="Times New Roman"/>
          <w:b/>
          <w:i/>
          <w:color w:val="000000"/>
          <w:lang w:val="ru-RU"/>
        </w:rPr>
      </w:pPr>
      <w:r w:rsidRPr="00F42FCD">
        <w:rPr>
          <w:rFonts w:ascii="Times New Roman" w:eastAsia="Helvetica" w:hAnsi="Times New Roman"/>
          <w:b/>
          <w:color w:val="000000"/>
          <w:lang w:val="ru-RU"/>
        </w:rPr>
        <w:t>Полифонические произведения</w:t>
      </w:r>
      <w:r w:rsidRPr="00F42FCD">
        <w:rPr>
          <w:rFonts w:ascii="Times New Roman" w:eastAsia="Helvetica" w:hAnsi="Times New Roman"/>
          <w:b/>
          <w:i/>
          <w:color w:val="000000"/>
          <w:lang w:val="ru-RU"/>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Бах И. С.                 Двухголосные и трехголосные инвенции.</w:t>
      </w:r>
    </w:p>
    <w:p w:rsidR="00C34B9C" w:rsidRPr="00F42FCD" w:rsidRDefault="00C34B9C" w:rsidP="00C34B9C">
      <w:pPr>
        <w:spacing w:line="360" w:lineRule="auto"/>
        <w:ind w:left="2160"/>
        <w:rPr>
          <w:rFonts w:eastAsia="Geeza Pro"/>
          <w:color w:val="000000"/>
          <w:sz w:val="24"/>
          <w:szCs w:val="24"/>
        </w:rPr>
      </w:pPr>
      <w:r w:rsidRPr="00F42FCD">
        <w:rPr>
          <w:rFonts w:eastAsia="Geeza Pro"/>
          <w:color w:val="000000"/>
          <w:sz w:val="24"/>
          <w:szCs w:val="24"/>
        </w:rPr>
        <w:t xml:space="preserve">  Прелюдии и фуги из ХТК.</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Бах И-КабалевскийД. Органные прелюдии и фуги: соль минор, Фа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Бах И.С.                   Французские сюиты  (отдельные части).</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Гендель Г.                Сюита Соль мажор, ми минор.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Гольденвейзер А.    Соч.14. Фугетты  Си-бемоль мажор, соль минор.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Глинка М.                Фуга ля минор.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Лядов А.                   Соч.34 Канон до минор.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lastRenderedPageBreak/>
        <w:t>Мясковский Н.         Соч.78 №4  Фуга си минор.</w:t>
      </w:r>
    </w:p>
    <w:p w:rsidR="00C34B9C" w:rsidRPr="00F42FCD" w:rsidRDefault="00C34B9C" w:rsidP="00C34B9C">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Этюды.</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Беренс Г.                  Этюды соч.88 и соч.61.</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Бертини А.               Соч.29  "28 избранных этюдов".</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Крамер И.                 Соч.60  Этюды.</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Лешгорн А.               Этюды соч.66 и соч.136.</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Мошковский М.       Соч.18. №3. Этюд Соль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Черни К.                   Этюды соч.299 и соч.740.</w:t>
      </w:r>
      <w:r w:rsidRPr="00F42FCD">
        <w:rPr>
          <w:rFonts w:eastAsia="Geeza Pro"/>
          <w:color w:val="000000"/>
          <w:sz w:val="24"/>
          <w:szCs w:val="24"/>
        </w:rPr>
        <w:br/>
        <w:t xml:space="preserve">Черни К.                   Ор.299. этюды №№11, 24, 29 (концертные).                  </w:t>
      </w:r>
    </w:p>
    <w:p w:rsidR="00C34B9C" w:rsidRPr="00F42FCD" w:rsidRDefault="00C34B9C" w:rsidP="00C34B9C">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Произведения крупной формы.</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Бах И. С.                   Концерт фа минор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Бетховен Л.              Вариации Соль мажор , сонаты соч.49  соль минор </w:t>
      </w:r>
      <w:r w:rsidRPr="00F42FCD">
        <w:rPr>
          <w:rFonts w:eastAsia="Geeza Pro"/>
          <w:color w:val="000000"/>
          <w:sz w:val="24"/>
          <w:szCs w:val="24"/>
        </w:rPr>
        <w:br/>
        <w:t xml:space="preserve">                                   и  Соль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Гайдн Й.                   Сонаты (по выбору), концерт Ре мажор, Соль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Глазунов А.              Сонатина ля минор.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Грациоли Т.              Соната Соль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Клементи М.             Соч.38. Сонатина Си-бемоль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Моцарт В.                 Сонаты: До мажор, Соль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Чимароза Д.             Сонаты: Си-бемоль мажор, до минор.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Шуман Р.                  Детская соната Соль мажор, соч. 118.</w:t>
      </w:r>
    </w:p>
    <w:p w:rsidR="00C34B9C" w:rsidRPr="00F42FCD" w:rsidRDefault="00C34B9C" w:rsidP="00C34B9C">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Пьесы.</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Барток Б.                  Баллада, Старинные напевы.</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Бетховен Л.              Багатель соль минор, соч. 119.</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Григ Э.                      Лирические тетради (по выбору).</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Даргомыжский А.   Табакерочный вальс.</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Кабалевский Д.        Новелла, соч.27.</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Лядов А.                   Соч. 53.  Маленький вальс Соль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Багатель Си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Пахульский Г.          Соч.8.  Прелюдия до минор.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Прокофьев С.           Соч.65. "Детская музыка".</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Чайковский П.          Соч.39. "Детский альбом".</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Соч.37. "Времена года": Март, Апрель.</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Шопен Ф.                  Ноктюрн до-диез минор (post.)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Шостакович Д.         "Танцы кукол".</w:t>
      </w:r>
    </w:p>
    <w:p w:rsidR="00C34B9C" w:rsidRPr="00F42FCD" w:rsidRDefault="00C34B9C" w:rsidP="00C34B9C">
      <w:pPr>
        <w:rPr>
          <w:rFonts w:eastAsia="ヒラギノ角ゴ Pro W3"/>
          <w:color w:val="000000"/>
          <w:sz w:val="24"/>
          <w:szCs w:val="24"/>
        </w:rPr>
      </w:pPr>
    </w:p>
    <w:p w:rsidR="00C34B9C" w:rsidRPr="00F42FCD" w:rsidRDefault="00C34B9C" w:rsidP="00C34B9C">
      <w:pPr>
        <w:keepNext/>
        <w:spacing w:line="360" w:lineRule="auto"/>
        <w:rPr>
          <w:rFonts w:eastAsia="Geeza Pro"/>
          <w:b/>
          <w:color w:val="000000"/>
          <w:sz w:val="24"/>
          <w:szCs w:val="24"/>
        </w:rPr>
      </w:pPr>
      <w:r w:rsidRPr="00F42FCD">
        <w:rPr>
          <w:rFonts w:eastAsia="Geeza Pro"/>
          <w:b/>
          <w:color w:val="000000"/>
          <w:sz w:val="24"/>
          <w:szCs w:val="24"/>
        </w:rPr>
        <w:lastRenderedPageBreak/>
        <w:t>Примеры экзаменационных программ.</w:t>
      </w:r>
    </w:p>
    <w:p w:rsidR="00C34B9C" w:rsidRPr="00F42FCD" w:rsidRDefault="00C34B9C" w:rsidP="00C34B9C">
      <w:pPr>
        <w:keepNext/>
        <w:spacing w:line="360" w:lineRule="auto"/>
        <w:rPr>
          <w:rFonts w:eastAsia="ヒラギノ角ゴ Pro W3"/>
          <w:b/>
          <w:color w:val="000000"/>
          <w:sz w:val="24"/>
          <w:szCs w:val="24"/>
        </w:rPr>
      </w:pPr>
      <w:r w:rsidRPr="00F42FCD">
        <w:rPr>
          <w:rFonts w:eastAsia="ヒラギノ角ゴ Pro W3"/>
          <w:b/>
          <w:color w:val="000000"/>
          <w:sz w:val="24"/>
          <w:szCs w:val="24"/>
        </w:rPr>
        <w:t>Вариант 1.</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Бах И.С.             Маленькая прелюдия ля минор.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Лешгорн А.        Соч.66. Этюд N 18.</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Черни К.             Соч.299. Этюд N1.</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Бетховен Л.        Соната Фа мажор, 2-я часть Рондо.</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Григ Э.               Поэтическая картинка N 1, ми минор.</w:t>
      </w:r>
    </w:p>
    <w:p w:rsidR="00C34B9C" w:rsidRPr="00F42FCD" w:rsidRDefault="00C34B9C" w:rsidP="00C34B9C">
      <w:pPr>
        <w:spacing w:line="360" w:lineRule="auto"/>
        <w:rPr>
          <w:rFonts w:eastAsia="ヒラギノ角ゴ Pro W3"/>
          <w:i/>
          <w:color w:val="000000"/>
          <w:sz w:val="24"/>
          <w:szCs w:val="24"/>
        </w:rPr>
      </w:pPr>
      <w:r w:rsidRPr="00F42FCD">
        <w:rPr>
          <w:rFonts w:eastAsia="ヒラギノ角ゴ Pro W3"/>
          <w:b/>
          <w:color w:val="000000"/>
          <w:sz w:val="24"/>
          <w:szCs w:val="24"/>
        </w:rPr>
        <w:t>Вариант 2</w:t>
      </w:r>
      <w:r w:rsidRPr="00F42FCD">
        <w:rPr>
          <w:rFonts w:eastAsia="ヒラギノ角ゴ Pro W3"/>
          <w:i/>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Бах И.С.             Двухголосная инвенция ля минор.</w:t>
      </w:r>
    </w:p>
    <w:p w:rsidR="00C34B9C" w:rsidRPr="00F42FCD" w:rsidRDefault="00C34B9C" w:rsidP="00C34B9C">
      <w:pPr>
        <w:tabs>
          <w:tab w:val="left" w:pos="1700"/>
        </w:tabs>
        <w:spacing w:line="360" w:lineRule="auto"/>
        <w:rPr>
          <w:rFonts w:eastAsia="Geeza Pro"/>
          <w:color w:val="000000"/>
          <w:sz w:val="24"/>
          <w:szCs w:val="24"/>
        </w:rPr>
      </w:pPr>
      <w:r w:rsidRPr="00F42FCD">
        <w:rPr>
          <w:rFonts w:eastAsia="Geeza Pro"/>
          <w:color w:val="000000"/>
          <w:sz w:val="24"/>
          <w:szCs w:val="24"/>
        </w:rPr>
        <w:t>Черни К.            Этюд N 27 (ред.Гермера Г.)</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Крамер И.          Соч.60. Этюд N8.</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Моцарт В.          Сонатина До мажор N 6, 1- я часть.</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Григ Э.               Соч.38. Халлинг.</w:t>
      </w:r>
    </w:p>
    <w:p w:rsidR="00C34B9C" w:rsidRPr="00F42FCD" w:rsidRDefault="00C34B9C" w:rsidP="00C34B9C">
      <w:pPr>
        <w:spacing w:line="360" w:lineRule="auto"/>
        <w:rPr>
          <w:rFonts w:eastAsia="ヒラギノ角ゴ Pro W3"/>
          <w:b/>
          <w:color w:val="000000"/>
          <w:sz w:val="24"/>
          <w:szCs w:val="24"/>
        </w:rPr>
      </w:pPr>
      <w:r w:rsidRPr="00F42FCD">
        <w:rPr>
          <w:rFonts w:eastAsia="ヒラギノ角ゴ Pro W3"/>
          <w:b/>
          <w:color w:val="000000"/>
          <w:sz w:val="24"/>
          <w:szCs w:val="24"/>
        </w:rPr>
        <w:t>Вариант 3.</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Бах И.С.              Трехголосная инвенция  ре минор.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Черни К.              Соч.299. Этюды N 24, N 21.</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Гайдн Й.              Соната Фа мажор, 1-я часть.</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Шопен Ф.            Ноктюрн до-диез минор (post.).</w:t>
      </w:r>
    </w:p>
    <w:p w:rsidR="00C34B9C" w:rsidRPr="00F42FCD" w:rsidRDefault="00C34B9C" w:rsidP="00C34B9C">
      <w:pPr>
        <w:spacing w:line="360" w:lineRule="auto"/>
        <w:rPr>
          <w:rFonts w:eastAsia="ヒラギノ角ゴ Pro W3"/>
          <w:b/>
          <w:color w:val="000000"/>
          <w:sz w:val="24"/>
          <w:szCs w:val="24"/>
        </w:rPr>
      </w:pPr>
      <w:r w:rsidRPr="00F42FCD">
        <w:rPr>
          <w:rFonts w:eastAsia="ヒラギノ角ゴ Pro W3"/>
          <w:b/>
          <w:color w:val="000000"/>
          <w:sz w:val="24"/>
          <w:szCs w:val="24"/>
        </w:rPr>
        <w:t>Вариант 4.</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Бах И. С.              ХТК 1-й том, Прелюдия и фуга  ре минор.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Черни К.              Соч.299. Этюды N 31, N 34.</w:t>
      </w:r>
    </w:p>
    <w:p w:rsidR="00C34B9C" w:rsidRPr="00F42FCD" w:rsidRDefault="00C34B9C" w:rsidP="00C34B9C">
      <w:pPr>
        <w:tabs>
          <w:tab w:val="left" w:pos="1420"/>
        </w:tabs>
        <w:spacing w:line="360" w:lineRule="auto"/>
        <w:rPr>
          <w:rFonts w:eastAsia="Geeza Pro"/>
          <w:color w:val="000000"/>
          <w:sz w:val="24"/>
          <w:szCs w:val="24"/>
        </w:rPr>
      </w:pPr>
      <w:r w:rsidRPr="00F42FCD">
        <w:rPr>
          <w:rFonts w:eastAsia="Geeza Pro"/>
          <w:color w:val="000000"/>
          <w:sz w:val="24"/>
          <w:szCs w:val="24"/>
        </w:rPr>
        <w:t>Бетховен Л.         Соната Соль мажор, соч.49, 1-я часть.</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Скрябин А.          Прелюдия соч.11, ля минор.</w:t>
      </w:r>
    </w:p>
    <w:p w:rsidR="00C34B9C" w:rsidRPr="00F42FCD" w:rsidRDefault="00C34B9C" w:rsidP="00C34B9C">
      <w:pPr>
        <w:spacing w:line="360" w:lineRule="auto"/>
        <w:rPr>
          <w:rFonts w:eastAsia="ヒラギノ角ゴ Pro W3"/>
          <w:b/>
          <w:color w:val="000000"/>
          <w:sz w:val="24"/>
          <w:szCs w:val="24"/>
        </w:rPr>
      </w:pPr>
      <w:r w:rsidRPr="00F42FCD">
        <w:rPr>
          <w:rFonts w:eastAsia="ヒラギノ角ゴ Pro W3"/>
          <w:b/>
          <w:color w:val="000000"/>
          <w:sz w:val="24"/>
          <w:szCs w:val="24"/>
        </w:rPr>
        <w:t>Вариант 5.</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Бах И. С.              ХТК 1-й том,  Прелюдия и фуга до минор.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Черни К.               Соч.299. Этюд N 29.</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Мошковский М.  Соч.72. Этюд N 6.</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Бетховен Л.           Соната № 1, фа минор, 1-я часть.</w:t>
      </w:r>
    </w:p>
    <w:p w:rsidR="00C34B9C" w:rsidRPr="00F42FCD" w:rsidRDefault="00C34B9C" w:rsidP="00C34B9C">
      <w:pPr>
        <w:spacing w:line="360" w:lineRule="auto"/>
        <w:rPr>
          <w:rFonts w:eastAsia="ヒラギノ角ゴ Pro W3"/>
          <w:color w:val="000000"/>
          <w:sz w:val="24"/>
          <w:szCs w:val="24"/>
        </w:rPr>
      </w:pPr>
      <w:r w:rsidRPr="00F42FCD">
        <w:rPr>
          <w:rFonts w:eastAsia="Geeza Pro"/>
          <w:color w:val="000000"/>
          <w:sz w:val="24"/>
          <w:szCs w:val="24"/>
        </w:rPr>
        <w:t>Чайковский П.      "Подснежник".</w:t>
      </w:r>
    </w:p>
    <w:p w:rsidR="00C34B9C" w:rsidRPr="00F42FCD" w:rsidRDefault="00C34B9C" w:rsidP="00C34B9C">
      <w:pPr>
        <w:spacing w:line="360" w:lineRule="auto"/>
        <w:rPr>
          <w:rFonts w:eastAsia="Helvetica"/>
          <w:b/>
          <w:color w:val="000000"/>
          <w:sz w:val="24"/>
          <w:szCs w:val="24"/>
        </w:rPr>
      </w:pPr>
      <w:r w:rsidRPr="00F42FCD">
        <w:rPr>
          <w:rFonts w:eastAsia="Helvetica"/>
          <w:b/>
          <w:color w:val="000000"/>
          <w:sz w:val="24"/>
          <w:szCs w:val="24"/>
        </w:rPr>
        <w:t>5 класс.</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Специальность и чтение с листа - 2,5 часа в неделю</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Самостоятельная работа - не менее 5 часов в неделю</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Консультации - 8 часов в год</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Требования на год:</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- 2-3 полифонических произведения, </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lastRenderedPageBreak/>
        <w:t xml:space="preserve">- 2 крупные формы, </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- 4-8 этюдов, </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- 3-4 пьесы. </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Работа над навыками чтения с листа, игра ансамблей, работа</w:t>
      </w:r>
      <w:r w:rsidRPr="00F42FCD">
        <w:rPr>
          <w:rFonts w:eastAsia="ヒラギノ角ゴ Pro W3"/>
          <w:color w:val="000000"/>
          <w:sz w:val="24"/>
          <w:szCs w:val="24"/>
        </w:rPr>
        <w:t xml:space="preserve"> </w:t>
      </w:r>
      <w:r w:rsidRPr="00F42FCD">
        <w:rPr>
          <w:rFonts w:eastAsia="Geeza Pro"/>
          <w:color w:val="000000"/>
          <w:sz w:val="24"/>
          <w:szCs w:val="24"/>
        </w:rPr>
        <w:t>над гаммами.</w:t>
      </w:r>
    </w:p>
    <w:p w:rsidR="004B06D9" w:rsidRPr="00F42FCD" w:rsidRDefault="004B06D9" w:rsidP="004B06D9">
      <w:pPr>
        <w:spacing w:line="360" w:lineRule="auto"/>
        <w:rPr>
          <w:rFonts w:eastAsia="Geeza Pro"/>
          <w:color w:val="000000"/>
          <w:sz w:val="24"/>
          <w:szCs w:val="24"/>
        </w:rPr>
      </w:pPr>
      <w:r w:rsidRPr="00F42FCD">
        <w:rPr>
          <w:rFonts w:eastAsia="Geeza Pro"/>
          <w:color w:val="000000"/>
          <w:sz w:val="24"/>
          <w:szCs w:val="24"/>
        </w:rPr>
        <w:t>Учебный план на год:  три зачета и переводной экзамен.</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На переводном экзамене учащиеся играют полифонию, два этюда, крупную форму (обязательно классическое сонатное аллегро).</w:t>
      </w:r>
    </w:p>
    <w:p w:rsidR="00C34B9C" w:rsidRPr="00F42FCD" w:rsidRDefault="00C34B9C" w:rsidP="00C34B9C">
      <w:pPr>
        <w:rPr>
          <w:rFonts w:eastAsia="ヒラギノ角ゴ Pro W3"/>
          <w:color w:val="000000"/>
          <w:sz w:val="24"/>
          <w:szCs w:val="24"/>
        </w:rPr>
      </w:pPr>
    </w:p>
    <w:p w:rsidR="00C34B9C" w:rsidRPr="00F42FCD" w:rsidRDefault="00C34B9C" w:rsidP="00C34B9C">
      <w:pPr>
        <w:spacing w:line="360" w:lineRule="auto"/>
        <w:rPr>
          <w:rFonts w:eastAsia="Helvetica"/>
          <w:b/>
          <w:color w:val="000000"/>
          <w:sz w:val="24"/>
          <w:szCs w:val="24"/>
        </w:rPr>
      </w:pPr>
      <w:r w:rsidRPr="00F42FCD">
        <w:rPr>
          <w:rFonts w:eastAsia="Helvetica"/>
          <w:b/>
          <w:color w:val="000000"/>
          <w:sz w:val="24"/>
          <w:szCs w:val="24"/>
        </w:rPr>
        <w:t>Примерный репертуарный список:</w:t>
      </w:r>
    </w:p>
    <w:p w:rsidR="00C34B9C" w:rsidRPr="00F42FCD" w:rsidRDefault="00C34B9C" w:rsidP="00C34B9C">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Полифонические произведения.</w:t>
      </w:r>
    </w:p>
    <w:p w:rsidR="00C34B9C" w:rsidRPr="00F42FCD" w:rsidRDefault="00C34B9C" w:rsidP="00C34B9C">
      <w:pPr>
        <w:tabs>
          <w:tab w:val="left" w:pos="1985"/>
          <w:tab w:val="left" w:pos="2268"/>
        </w:tabs>
        <w:spacing w:line="360" w:lineRule="auto"/>
        <w:rPr>
          <w:rFonts w:eastAsia="Geeza Pro"/>
          <w:color w:val="000000"/>
          <w:sz w:val="24"/>
          <w:szCs w:val="24"/>
        </w:rPr>
      </w:pPr>
      <w:r w:rsidRPr="00F42FCD">
        <w:rPr>
          <w:rFonts w:eastAsia="Geeza Pro"/>
          <w:color w:val="000000"/>
          <w:sz w:val="24"/>
          <w:szCs w:val="24"/>
        </w:rPr>
        <w:t>Бах И. С.                 Двухголосные инвенции (более сложные).</w:t>
      </w:r>
    </w:p>
    <w:p w:rsidR="00C34B9C" w:rsidRPr="00F42FCD" w:rsidRDefault="00C34B9C" w:rsidP="00C34B9C">
      <w:pPr>
        <w:tabs>
          <w:tab w:val="left" w:pos="1985"/>
          <w:tab w:val="left" w:pos="2268"/>
        </w:tabs>
        <w:spacing w:line="360" w:lineRule="auto"/>
        <w:ind w:left="2268"/>
        <w:rPr>
          <w:rFonts w:eastAsia="Geeza Pro"/>
          <w:color w:val="000000"/>
          <w:sz w:val="24"/>
          <w:szCs w:val="24"/>
        </w:rPr>
      </w:pPr>
      <w:r w:rsidRPr="00F42FCD">
        <w:rPr>
          <w:rFonts w:eastAsia="Geeza Pro"/>
          <w:color w:val="000000"/>
          <w:sz w:val="24"/>
          <w:szCs w:val="24"/>
        </w:rPr>
        <w:t>Трехголосные  инвенции .</w:t>
      </w:r>
    </w:p>
    <w:p w:rsidR="00C34B9C" w:rsidRPr="00F42FCD" w:rsidRDefault="00C34B9C" w:rsidP="00C34B9C">
      <w:pPr>
        <w:tabs>
          <w:tab w:val="left" w:pos="1985"/>
          <w:tab w:val="left" w:pos="2268"/>
        </w:tabs>
        <w:spacing w:line="360" w:lineRule="auto"/>
        <w:ind w:left="2268"/>
        <w:rPr>
          <w:rFonts w:eastAsia="Geeza Pro"/>
          <w:color w:val="000000"/>
          <w:sz w:val="24"/>
          <w:szCs w:val="24"/>
        </w:rPr>
      </w:pPr>
      <w:r w:rsidRPr="00F42FCD">
        <w:rPr>
          <w:rFonts w:eastAsia="Geeza Pro"/>
          <w:color w:val="000000"/>
          <w:sz w:val="24"/>
          <w:szCs w:val="24"/>
        </w:rPr>
        <w:t>Французские сюиты.</w:t>
      </w:r>
    </w:p>
    <w:p w:rsidR="00C34B9C" w:rsidRPr="00F42FCD" w:rsidRDefault="00C34B9C" w:rsidP="00C34B9C">
      <w:pPr>
        <w:tabs>
          <w:tab w:val="left" w:pos="1985"/>
          <w:tab w:val="left" w:pos="2268"/>
        </w:tabs>
        <w:spacing w:line="360" w:lineRule="auto"/>
        <w:ind w:left="2268"/>
        <w:rPr>
          <w:rFonts w:eastAsia="Geeza Pro"/>
          <w:color w:val="000000"/>
          <w:sz w:val="24"/>
          <w:szCs w:val="24"/>
        </w:rPr>
      </w:pPr>
      <w:r w:rsidRPr="00F42FCD">
        <w:rPr>
          <w:rFonts w:eastAsia="Geeza Pro"/>
          <w:color w:val="000000"/>
          <w:sz w:val="24"/>
          <w:szCs w:val="24"/>
        </w:rPr>
        <w:t xml:space="preserve"> Маленькая прелюдия и фуга ля минор,  прелюдии и фуги    из "Хорошо темперированного  клавира"</w:t>
      </w:r>
      <w:r w:rsidRPr="00F42FCD">
        <w:rPr>
          <w:rFonts w:eastAsia="ヒラギノ角ゴ Pro W3"/>
          <w:color w:val="000000"/>
          <w:sz w:val="24"/>
          <w:szCs w:val="24"/>
        </w:rPr>
        <w:t xml:space="preserve"> </w:t>
      </w:r>
      <w:r w:rsidRPr="00F42FCD">
        <w:rPr>
          <w:rFonts w:eastAsia="Geeza Pro"/>
          <w:color w:val="000000"/>
          <w:sz w:val="24"/>
          <w:szCs w:val="24"/>
        </w:rPr>
        <w:t>(до минор, ре минор, Си-бемоль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БахИ.-КабалевскийД. Восемь маленьких прелюдий и фуг для органа.</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Гендель Г.                 Каприччио соль минор, пассакалия соль минор</w:t>
      </w:r>
      <w:r w:rsidRPr="00F42FCD">
        <w:rPr>
          <w:rFonts w:eastAsia="ヒラギノ角ゴ Pro W3"/>
          <w:color w:val="000000"/>
          <w:sz w:val="24"/>
          <w:szCs w:val="24"/>
        </w:rPr>
        <w:t xml:space="preserve">, </w:t>
      </w:r>
      <w:r w:rsidRPr="00F42FCD">
        <w:rPr>
          <w:rFonts w:eastAsia="ヒラギノ角ゴ Pro W3"/>
          <w:color w:val="000000"/>
          <w:sz w:val="24"/>
          <w:szCs w:val="24"/>
        </w:rPr>
        <w:br/>
        <w:t xml:space="preserve">                                   </w:t>
      </w:r>
      <w:r w:rsidRPr="00F42FCD">
        <w:rPr>
          <w:rFonts w:eastAsia="Geeza Pro"/>
          <w:color w:val="000000"/>
          <w:sz w:val="24"/>
          <w:szCs w:val="24"/>
        </w:rPr>
        <w:t>Сюиты Соль мажор, ре минор, ми минор.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Ипполитов-Иванов М.  Соч.7. Прелюдия и канон.</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Лядов А.                    Соч.34.  Канон до минор №2.</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Мясковский Н.          Соч.78. Фуга си минор №4.</w:t>
      </w:r>
    </w:p>
    <w:p w:rsidR="00C34B9C" w:rsidRPr="00F42FCD" w:rsidRDefault="00C34B9C" w:rsidP="00C34B9C">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Этюды.</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Аренский А.              Соч.19. Этюд си минор №1.</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Деринг К.                   Соч.46. Двойные ноты.</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Крамер И.                   Соч.60. Этюды.</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Лешгорн А.                Этюды  соч.66, соч.136.</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Мошковский М.        Соч.72. Этюды №№2, 5,  6, 10.</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Черни К.                     Этюды соч.299, соч.740.</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Лист Ф.                       Юношеские этюды соч.1.</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Шопен Ф.                   Этюд соч.10 N 9, соч.25 N 1.</w:t>
      </w:r>
    </w:p>
    <w:p w:rsidR="00C34B9C" w:rsidRPr="00F42FCD" w:rsidRDefault="00C34B9C" w:rsidP="00C34B9C">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Произведения крупной формы.</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Бортнянский Д.          Соната До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Гречанинов А.            Соч.110. Сонатина Фа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Глинка М.                    Вариации на тему "Среди долины ровныя".</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lastRenderedPageBreak/>
        <w:t>Бетховен Л.                 Сонаты №№ 1, 5, 19, 20.</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Гайдн Й.                       Сонаты: Ре мажор, Соль мажор, Ми мажор, Фа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До мажор, си минор, до-диез минор.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Клементи М.                Соч. 38. Сонатина Си-бемоль мажор.</w:t>
      </w:r>
      <w:r w:rsidRPr="00F42FCD">
        <w:rPr>
          <w:rFonts w:eastAsia="Geeza Pro"/>
          <w:color w:val="000000"/>
          <w:sz w:val="24"/>
          <w:szCs w:val="24"/>
        </w:rPr>
        <w:br/>
        <w:t xml:space="preserve">                                      Соч.37. Сонатина Ми-бемоль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Моцарт В.                    Сонаты Фа мажор, Соль мажор, Си-бемоль мажор (3,4),</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До мажор, Рондо Ре мажор, Фантазия ре минор.</w:t>
      </w:r>
    </w:p>
    <w:p w:rsidR="00C34B9C" w:rsidRPr="00F42FCD" w:rsidRDefault="00C34B9C" w:rsidP="00C34B9C">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 xml:space="preserve">Пьесы.                      </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Аренский А.       </w:t>
      </w:r>
      <w:r w:rsidRPr="00F42FCD">
        <w:rPr>
          <w:rFonts w:eastAsia="Geeza Pro"/>
          <w:color w:val="000000"/>
          <w:sz w:val="24"/>
          <w:szCs w:val="24"/>
        </w:rPr>
        <w:tab/>
        <w:t xml:space="preserve">        Соч.25. Экспромт Си мажор, №1.</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Соч.53. Романс Фа мажор. Соч.46  Незабудка.</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Глазунов А.         </w:t>
      </w:r>
      <w:r w:rsidRPr="00F42FCD">
        <w:rPr>
          <w:rFonts w:eastAsia="Geeza Pro"/>
          <w:color w:val="000000"/>
          <w:sz w:val="24"/>
          <w:szCs w:val="24"/>
        </w:rPr>
        <w:tab/>
        <w:t xml:space="preserve">        Юношеские пьесы.</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Григ Э.                 </w:t>
      </w:r>
      <w:r w:rsidRPr="00F42FCD">
        <w:rPr>
          <w:rFonts w:eastAsia="Geeza Pro"/>
          <w:color w:val="000000"/>
          <w:sz w:val="24"/>
          <w:szCs w:val="24"/>
        </w:rPr>
        <w:tab/>
        <w:t xml:space="preserve">        Соч.43.Птичка, Бабочка.Соч.3. Поэтические картинки.</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Ноктюрн До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Лядов А.              </w:t>
      </w:r>
      <w:r w:rsidRPr="00F42FCD">
        <w:rPr>
          <w:rFonts w:eastAsia="Geeza Pro"/>
          <w:color w:val="000000"/>
          <w:sz w:val="24"/>
          <w:szCs w:val="24"/>
        </w:rPr>
        <w:tab/>
        <w:t xml:space="preserve">        Соч.10. прелюдия №1; соч.11 прелюдия №1.</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Соч.40.  Музыкальная табакерка.</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Мендельсон Ф.    </w:t>
      </w:r>
      <w:r w:rsidRPr="00F42FCD">
        <w:rPr>
          <w:rFonts w:eastAsia="Geeza Pro"/>
          <w:color w:val="000000"/>
          <w:sz w:val="24"/>
          <w:szCs w:val="24"/>
        </w:rPr>
        <w:tab/>
        <w:t xml:space="preserve">        Соч.72. Детские пьесы.</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Песни без слов: №4 Ля мажор, №8 Ля мажор, </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№19 Ми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Прокофьев С.      </w:t>
      </w:r>
      <w:r w:rsidRPr="00F42FCD">
        <w:rPr>
          <w:rFonts w:eastAsia="Geeza Pro"/>
          <w:color w:val="000000"/>
          <w:sz w:val="24"/>
          <w:szCs w:val="24"/>
        </w:rPr>
        <w:tab/>
        <w:t xml:space="preserve">        "Детская  музыка" (по выбору).</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Соч.22.  Мимолетности (по выбору).</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Пешетти Д.                   Престо до минор.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Шуберт Ф.                    Скерцо Си-бемоль мажор, </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Экспромты соч.90: Ми-бемоль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Ля-бемоль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Шопен Ф.                      Вальс Ля-бемоль мажор №9, си минор №10.</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Мазурки соч.7, соч.17.</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Шуман Р.                       Соч.68 Альбом для юношества.</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Детские сцены.</w:t>
      </w:r>
    </w:p>
    <w:p w:rsidR="00C34B9C" w:rsidRPr="00F42FCD" w:rsidRDefault="00C34B9C" w:rsidP="00C34B9C">
      <w:pPr>
        <w:rPr>
          <w:rFonts w:eastAsia="ヒラギノ角ゴ Pro W3"/>
          <w:color w:val="000000"/>
          <w:sz w:val="24"/>
          <w:szCs w:val="24"/>
        </w:rPr>
      </w:pPr>
    </w:p>
    <w:p w:rsidR="00C34B9C" w:rsidRPr="00F42FCD" w:rsidRDefault="00C34B9C" w:rsidP="00C34B9C">
      <w:pPr>
        <w:keepNext/>
        <w:spacing w:line="360" w:lineRule="auto"/>
        <w:rPr>
          <w:rFonts w:eastAsia="Geeza Pro"/>
          <w:b/>
          <w:color w:val="000000"/>
          <w:sz w:val="24"/>
          <w:szCs w:val="24"/>
        </w:rPr>
      </w:pPr>
      <w:r w:rsidRPr="00F42FCD">
        <w:rPr>
          <w:rFonts w:eastAsia="Geeza Pro"/>
          <w:b/>
          <w:color w:val="000000"/>
          <w:sz w:val="24"/>
          <w:szCs w:val="24"/>
        </w:rPr>
        <w:t>Примеры экзаменационных программ.</w:t>
      </w:r>
    </w:p>
    <w:p w:rsidR="00C34B9C" w:rsidRPr="00F42FCD" w:rsidRDefault="00C34B9C" w:rsidP="00C34B9C">
      <w:pPr>
        <w:keepNext/>
        <w:spacing w:line="360" w:lineRule="auto"/>
        <w:rPr>
          <w:rFonts w:eastAsia="Geeza Pro"/>
          <w:color w:val="000000"/>
          <w:sz w:val="24"/>
          <w:szCs w:val="24"/>
        </w:rPr>
      </w:pPr>
      <w:r w:rsidRPr="00F42FCD">
        <w:rPr>
          <w:rFonts w:eastAsia="ヒラギノ角ゴ Pro W3"/>
          <w:b/>
          <w:color w:val="000000"/>
          <w:sz w:val="24"/>
          <w:szCs w:val="24"/>
        </w:rPr>
        <w:t xml:space="preserve">Вариант 1.     </w:t>
      </w:r>
      <w:r w:rsidRPr="00F42FCD">
        <w:rPr>
          <w:rFonts w:eastAsia="Geeza Pro"/>
          <w:color w:val="000000"/>
          <w:sz w:val="24"/>
          <w:szCs w:val="24"/>
        </w:rPr>
        <w:t xml:space="preserve">                                                                                    </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Бах И.С.                  Двухголосная  инвенция  Ми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Черни К.                  Соч.299 , этюды №№24, 28.</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Бетховен Л.             Соната №20, 1-я часть.</w:t>
      </w:r>
    </w:p>
    <w:p w:rsidR="00C34B9C" w:rsidRPr="00F42FCD" w:rsidRDefault="00C34B9C" w:rsidP="00C34B9C">
      <w:pPr>
        <w:spacing w:line="360" w:lineRule="auto"/>
        <w:rPr>
          <w:rFonts w:eastAsia="ヒラギノ角ゴ Pro W3"/>
          <w:b/>
          <w:color w:val="000000"/>
          <w:sz w:val="24"/>
          <w:szCs w:val="24"/>
        </w:rPr>
      </w:pPr>
      <w:r w:rsidRPr="00F42FCD">
        <w:rPr>
          <w:rFonts w:eastAsia="ヒラギノ角ゴ Pro W3"/>
          <w:b/>
          <w:color w:val="000000"/>
          <w:sz w:val="24"/>
          <w:szCs w:val="24"/>
        </w:rPr>
        <w:t>Вариант 2.</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lastRenderedPageBreak/>
        <w:t>Бах И. С.                  Трехголосная инвенция  до минор.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Крамер И.                Этюд №10, соч.60.</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Черни К.                   Соч. 299 Этюд № 21.</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Моцарт В.                Легкая соната До мажор, 1-я часть.</w:t>
      </w:r>
    </w:p>
    <w:p w:rsidR="00C34B9C" w:rsidRPr="00F42FCD" w:rsidRDefault="00C34B9C" w:rsidP="00C34B9C">
      <w:pPr>
        <w:spacing w:line="360" w:lineRule="auto"/>
        <w:rPr>
          <w:rFonts w:eastAsia="ヒラギノ角ゴ Pro W3"/>
          <w:i/>
          <w:color w:val="000000"/>
          <w:sz w:val="24"/>
          <w:szCs w:val="24"/>
        </w:rPr>
      </w:pPr>
      <w:r w:rsidRPr="00F42FCD">
        <w:rPr>
          <w:rFonts w:eastAsia="ヒラギノ角ゴ Pro W3"/>
          <w:i/>
          <w:color w:val="000000"/>
          <w:sz w:val="24"/>
          <w:szCs w:val="24"/>
        </w:rPr>
        <w:t>Вариант 3</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Бах И. С.                   ХТК 1-й том, Прелюдия и фуга Си-бемоль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Черни К.                   Соч. 299. Этюд №34. Соч. 299, этюд N 33.</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Гайдн Й.                   Соната  Ре мажор, 1-я часть.</w:t>
      </w:r>
    </w:p>
    <w:p w:rsidR="00C34B9C" w:rsidRPr="00F42FCD" w:rsidRDefault="00C34B9C" w:rsidP="00C34B9C">
      <w:pPr>
        <w:spacing w:line="360" w:lineRule="auto"/>
        <w:rPr>
          <w:rFonts w:eastAsia="ヒラギノ角ゴ Pro W3"/>
          <w:b/>
          <w:color w:val="000000"/>
          <w:sz w:val="24"/>
          <w:szCs w:val="24"/>
        </w:rPr>
      </w:pPr>
      <w:r w:rsidRPr="00F42FCD">
        <w:rPr>
          <w:rFonts w:eastAsia="ヒラギノ角ゴ Pro W3"/>
          <w:b/>
          <w:color w:val="000000"/>
          <w:sz w:val="24"/>
          <w:szCs w:val="24"/>
        </w:rPr>
        <w:t>Вариант 4.</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Бах И. С.                  Французская сюита до минор (Аллеманда, Сарабанда).</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Черни К.                  Соч.740.  Этюд №37.</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Мошковский М.      Соч.72.  Этюд №2.</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Бетховен Л.              Соната №5, 1-я часть.</w:t>
      </w:r>
    </w:p>
    <w:p w:rsidR="00C34B9C" w:rsidRPr="00F42FCD" w:rsidRDefault="00C34B9C" w:rsidP="00C34B9C">
      <w:pPr>
        <w:spacing w:line="360" w:lineRule="auto"/>
        <w:rPr>
          <w:rFonts w:eastAsia="ヒラギノ角ゴ Pro W3"/>
          <w:b/>
          <w:color w:val="000000"/>
          <w:sz w:val="24"/>
          <w:szCs w:val="24"/>
        </w:rPr>
      </w:pPr>
      <w:r w:rsidRPr="00F42FCD">
        <w:rPr>
          <w:rFonts w:eastAsia="ヒラギノ角ゴ Pro W3"/>
          <w:b/>
          <w:color w:val="000000"/>
          <w:sz w:val="24"/>
          <w:szCs w:val="24"/>
        </w:rPr>
        <w:t>Вариант 5.</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Бах И. С.                   ХТК 1-й том, Прелюдия и фуга  ми минор.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Черни К.                   Соч.740. Этюд №41.</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Мошковский М.      Соч.72. Этюд №6.</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Мендельсон Ф.        Концерт соль минор, 1-я часть.</w:t>
      </w:r>
    </w:p>
    <w:p w:rsidR="00C34B9C" w:rsidRPr="00F42FCD" w:rsidRDefault="004B06D9" w:rsidP="00C34B9C">
      <w:pPr>
        <w:spacing w:line="360" w:lineRule="auto"/>
        <w:rPr>
          <w:rFonts w:eastAsia="Helvetica"/>
          <w:b/>
          <w:color w:val="000000"/>
          <w:sz w:val="24"/>
          <w:szCs w:val="24"/>
        </w:rPr>
      </w:pPr>
      <w:r w:rsidRPr="00F42FCD">
        <w:rPr>
          <w:rFonts w:eastAsia="Helvetica"/>
          <w:b/>
          <w:color w:val="000000"/>
          <w:sz w:val="24"/>
          <w:szCs w:val="24"/>
        </w:rPr>
        <w:t xml:space="preserve">   </w:t>
      </w:r>
      <w:r w:rsidR="00C34B9C" w:rsidRPr="00F42FCD">
        <w:rPr>
          <w:rFonts w:eastAsia="Helvetica"/>
          <w:b/>
          <w:color w:val="000000"/>
          <w:sz w:val="24"/>
          <w:szCs w:val="24"/>
        </w:rPr>
        <w:t>6 класс.</w:t>
      </w:r>
    </w:p>
    <w:p w:rsidR="00C34B9C" w:rsidRPr="00F42FCD" w:rsidRDefault="004B06D9" w:rsidP="00C34B9C">
      <w:pPr>
        <w:spacing w:line="360" w:lineRule="auto"/>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Специальность и чтение с листа - 2,5 часа в неделю.</w:t>
      </w:r>
    </w:p>
    <w:p w:rsidR="00C34B9C" w:rsidRPr="00F42FCD" w:rsidRDefault="004B06D9" w:rsidP="00C34B9C">
      <w:pPr>
        <w:spacing w:line="360" w:lineRule="auto"/>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Самостоятельная работа - не менее 5 часов в неделю.</w:t>
      </w:r>
    </w:p>
    <w:p w:rsidR="00C34B9C" w:rsidRPr="00F42FCD" w:rsidRDefault="004B06D9" w:rsidP="00C34B9C">
      <w:pPr>
        <w:spacing w:line="360" w:lineRule="auto"/>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Консультации по специальности - 8 часов в год.</w:t>
      </w:r>
    </w:p>
    <w:p w:rsidR="00C34B9C" w:rsidRPr="00F42FCD" w:rsidRDefault="004B06D9" w:rsidP="00C34B9C">
      <w:pPr>
        <w:spacing w:line="360" w:lineRule="auto"/>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Учебный план на год:  три зачета и переводной экзамен.</w:t>
      </w:r>
    </w:p>
    <w:p w:rsidR="00C34B9C" w:rsidRPr="00F42FCD" w:rsidRDefault="004B06D9" w:rsidP="00C34B9C">
      <w:pPr>
        <w:spacing w:line="360" w:lineRule="auto"/>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В течение года учащийся должен пройти развернутую романтическую пьесу. Также желательно пройти с учеником в 6-м классе концерт (Баха, Гайдна, Моцарта, Бетховена, Мендельсона, Грига и др.)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Требования по гаммам усложняются в зависимости от индивидуальности ученика.</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Требования по репертуару  на год: </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две полифонии, </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две крупные формы, </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- 5-6 этюдов, </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- 2-4 пьесы.</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Требования к переводному экзамену: полифония, крупная форма (классическая, романтическая), два этюда (один может быть заменен виртуозной пьесой).</w:t>
      </w:r>
    </w:p>
    <w:p w:rsidR="00C34B9C" w:rsidRPr="00F42FCD" w:rsidRDefault="00C34B9C" w:rsidP="00C34B9C">
      <w:pPr>
        <w:spacing w:line="360" w:lineRule="auto"/>
        <w:rPr>
          <w:rFonts w:eastAsia="Helvetica"/>
          <w:b/>
          <w:color w:val="000000"/>
          <w:sz w:val="24"/>
          <w:szCs w:val="24"/>
        </w:rPr>
      </w:pPr>
      <w:r w:rsidRPr="00F42FCD">
        <w:rPr>
          <w:rFonts w:eastAsia="Helvetica"/>
          <w:b/>
          <w:color w:val="000000"/>
          <w:sz w:val="24"/>
          <w:szCs w:val="24"/>
        </w:rPr>
        <w:t>Примерный репертуарный список.</w:t>
      </w:r>
    </w:p>
    <w:p w:rsidR="00C34B9C" w:rsidRPr="00F42FCD" w:rsidRDefault="00C34B9C" w:rsidP="00C34B9C">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lastRenderedPageBreak/>
        <w:t>Полифонические произведения.</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Бах И. С.                    Трехголосные инвенции. Французские сюиты.</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Английские сюиты (отдельные части). </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ХТК 1-й том: Прелюдии и фуги до минор, Ре мажор, </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ре минор, Ми мажор, ми минор, Фа-диез мажор, </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Си- бемоль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ХТК 2-й том:  Прелюдии и фуги до минор, фа минор.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Гендель Г.                   Сюиты ре минор, ми минор.</w:t>
      </w:r>
    </w:p>
    <w:p w:rsidR="00C34B9C" w:rsidRPr="00F42FCD" w:rsidRDefault="00C34B9C" w:rsidP="00C34B9C">
      <w:pPr>
        <w:tabs>
          <w:tab w:val="left" w:pos="2260"/>
          <w:tab w:val="left" w:pos="2560"/>
        </w:tabs>
        <w:spacing w:line="360" w:lineRule="auto"/>
        <w:rPr>
          <w:rFonts w:eastAsia="Geeza Pro"/>
          <w:color w:val="000000"/>
          <w:sz w:val="24"/>
          <w:szCs w:val="24"/>
        </w:rPr>
      </w:pPr>
      <w:r w:rsidRPr="00F42FCD">
        <w:rPr>
          <w:rFonts w:eastAsia="Geeza Pro"/>
          <w:color w:val="000000"/>
          <w:sz w:val="24"/>
          <w:szCs w:val="24"/>
        </w:rPr>
        <w:t>Шостакович Д.           Прелюдии и фуги Ре мажор, До мажор, ля минор.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Щедрин Р.                   Полифоническая тетрадь.</w:t>
      </w:r>
    </w:p>
    <w:p w:rsidR="00C34B9C" w:rsidRPr="00F42FCD" w:rsidRDefault="00C34B9C" w:rsidP="00C34B9C">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Этюды.</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Аренский А.                Соч.41. Этюд Ми-бемоль мажор №1.</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Беренс Г.                      Соч. 61. Этюды.</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Гуммель И.                  Соч.125. Этюды.</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Кобылянский А.          "Семь октавных этюдов".</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Крамер И.                     Соч.60. Этюды.</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Лешгорн А.                   Соч.136. Этюды.</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Мошковский М.           Соч.72. Этюды №№ 2, 5, 6, 10.</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Черни К.                        Этюды соч.299 и соч.740.</w:t>
      </w:r>
    </w:p>
    <w:p w:rsidR="00C34B9C" w:rsidRPr="00F42FCD" w:rsidRDefault="00C34B9C" w:rsidP="00C34B9C">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Произведения крупной формы.</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Бах И. С.                        Концерты фа минор, ре минор.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Бах Ф. Э.                       Сонаты фа минор,ля минор.РондоизСонаты си   минор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Бетховен Л.                  Соч.51. Рондо До мажор.  Сонаты   №№  1, 5, 6, 8, 9,10                                                  (отдельные части)    Девять вариаций  Ля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Гайдн Й.                    Сонаты: до-диез минор № 6, Ми-бемоль мажор №3,</w:t>
      </w:r>
    </w:p>
    <w:p w:rsidR="00C34B9C" w:rsidRPr="00F42FCD" w:rsidRDefault="00C34B9C" w:rsidP="00C34B9C">
      <w:pPr>
        <w:spacing w:line="360" w:lineRule="auto"/>
        <w:ind w:left="1440" w:firstLine="720"/>
        <w:rPr>
          <w:rFonts w:eastAsia="Geeza Pro"/>
          <w:color w:val="000000"/>
          <w:sz w:val="24"/>
          <w:szCs w:val="24"/>
        </w:rPr>
      </w:pPr>
      <w:r w:rsidRPr="00F42FCD">
        <w:rPr>
          <w:rFonts w:eastAsia="Geeza Pro"/>
          <w:color w:val="000000"/>
          <w:sz w:val="24"/>
          <w:szCs w:val="24"/>
        </w:rPr>
        <w:t xml:space="preserve">    соль минор №4..</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Клементи М.             Соч.47, № 3.  Соната Си-бемоль мажор.</w:t>
      </w:r>
    </w:p>
    <w:p w:rsidR="00C34B9C" w:rsidRPr="00F42FCD" w:rsidRDefault="00C34B9C" w:rsidP="00C34B9C">
      <w:pPr>
        <w:spacing w:line="360" w:lineRule="auto"/>
        <w:ind w:left="2160"/>
        <w:rPr>
          <w:rFonts w:eastAsia="Geeza Pro"/>
          <w:color w:val="000000"/>
          <w:sz w:val="24"/>
          <w:szCs w:val="24"/>
        </w:rPr>
      </w:pPr>
      <w:r w:rsidRPr="00F42FCD">
        <w:rPr>
          <w:rFonts w:eastAsia="Geeza Pro"/>
          <w:color w:val="000000"/>
          <w:sz w:val="24"/>
          <w:szCs w:val="24"/>
        </w:rPr>
        <w:t xml:space="preserve">    Соч.40, № 2.  Соната си минор.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Моцарт В.                 Сонаты: До мажор,Фа мажор,Ре мажор,Си-бемоль мажор</w:t>
      </w:r>
    </w:p>
    <w:p w:rsidR="00C34B9C" w:rsidRPr="00F42FCD" w:rsidRDefault="00C34B9C" w:rsidP="00C34B9C">
      <w:pPr>
        <w:spacing w:line="360" w:lineRule="auto"/>
        <w:ind w:left="1440" w:firstLine="720"/>
        <w:rPr>
          <w:rFonts w:eastAsia="Geeza Pro"/>
          <w:color w:val="000000"/>
          <w:sz w:val="24"/>
          <w:szCs w:val="24"/>
        </w:rPr>
      </w:pPr>
      <w:r w:rsidRPr="00F42FCD">
        <w:rPr>
          <w:rFonts w:eastAsia="Geeza Pro"/>
          <w:color w:val="000000"/>
          <w:sz w:val="24"/>
          <w:szCs w:val="24"/>
        </w:rPr>
        <w:t xml:space="preserve">    Концерты №№17, 23. Вариации Ре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Мендельсон Ф.         Концерт соль минор,  1-я часть.</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Парадизи П.              Соната Ля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Скарлатти Д.            60 сонат, под ред. А. Гольденвейзера (наиболее легкие).</w:t>
      </w:r>
    </w:p>
    <w:p w:rsidR="00C34B9C" w:rsidRPr="00F42FCD" w:rsidRDefault="00C34B9C" w:rsidP="00C34B9C">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Пьесы.</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Бородин А.                Маленькая сюита.</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lastRenderedPageBreak/>
        <w:t>Григ Э.                       Лирические тетради (по выбору).</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Дакен Л.                     «Кукушка».</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Дворжак А.                Соч.101.  Юмореска N 7.</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Мак -Доуэлл Э.          Соч.46, №2. «Вечное движение».</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Мендельсон Ф.          Песни без слов (по выбору).</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Прокофьев С.            Гавот из балета "Золушка".</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Рахманинов С.           Вальс Ля мажор, Мелодия, Полька.</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Фильд Д.                    Ноктюрны.</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Чайковский П.           Русская пляска.</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Шопен Ф.                   Ноктюрн ми минор, фа минор.</w:t>
      </w:r>
    </w:p>
    <w:p w:rsidR="00C34B9C" w:rsidRPr="00F42FCD" w:rsidRDefault="00C34B9C" w:rsidP="00C34B9C">
      <w:pPr>
        <w:spacing w:line="360" w:lineRule="auto"/>
        <w:ind w:left="2160"/>
        <w:rPr>
          <w:rFonts w:eastAsia="Geeza Pro"/>
          <w:color w:val="000000"/>
          <w:sz w:val="24"/>
          <w:szCs w:val="24"/>
        </w:rPr>
      </w:pPr>
      <w:r w:rsidRPr="00F42FCD">
        <w:rPr>
          <w:rFonts w:eastAsia="Geeza Pro"/>
          <w:color w:val="000000"/>
          <w:sz w:val="24"/>
          <w:szCs w:val="24"/>
        </w:rPr>
        <w:t xml:space="preserve">     Полонез до-диез минор.</w:t>
      </w:r>
    </w:p>
    <w:p w:rsidR="00C34B9C" w:rsidRPr="00F42FCD" w:rsidRDefault="00C34B9C" w:rsidP="00C34B9C">
      <w:pPr>
        <w:spacing w:line="360" w:lineRule="auto"/>
        <w:ind w:left="2160"/>
        <w:rPr>
          <w:rFonts w:eastAsia="Geeza Pro"/>
          <w:color w:val="000000"/>
          <w:sz w:val="24"/>
          <w:szCs w:val="24"/>
        </w:rPr>
      </w:pPr>
      <w:r w:rsidRPr="00F42FCD">
        <w:rPr>
          <w:rFonts w:eastAsia="Geeza Pro"/>
          <w:color w:val="000000"/>
          <w:sz w:val="24"/>
          <w:szCs w:val="24"/>
        </w:rPr>
        <w:t xml:space="preserve">     Вальсы (по выбору).</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Шуберт Ф.                  Экспромты соч. 90.</w:t>
      </w:r>
    </w:p>
    <w:p w:rsidR="00C34B9C" w:rsidRPr="00F42FCD" w:rsidRDefault="00C34B9C" w:rsidP="00C34B9C">
      <w:pPr>
        <w:spacing w:line="360" w:lineRule="auto"/>
        <w:ind w:left="1440" w:firstLine="720"/>
        <w:rPr>
          <w:rFonts w:eastAsia="Geeza Pro"/>
          <w:color w:val="000000"/>
          <w:sz w:val="24"/>
          <w:szCs w:val="24"/>
        </w:rPr>
      </w:pPr>
      <w:r w:rsidRPr="00F42FCD">
        <w:rPr>
          <w:rFonts w:eastAsia="Geeza Pro"/>
          <w:color w:val="000000"/>
          <w:sz w:val="24"/>
          <w:szCs w:val="24"/>
        </w:rPr>
        <w:t xml:space="preserve">      Соч.142 Экспромты Ля-бемоль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Шуман Р.                    Соч.124 Листки из альбома: Колыбельная,</w:t>
      </w:r>
    </w:p>
    <w:p w:rsidR="00C34B9C" w:rsidRPr="00F42FCD" w:rsidRDefault="00C34B9C" w:rsidP="00C34B9C">
      <w:pPr>
        <w:spacing w:line="360" w:lineRule="auto"/>
        <w:ind w:left="1440" w:firstLine="720"/>
        <w:rPr>
          <w:rFonts w:eastAsia="Geeza Pro"/>
          <w:color w:val="000000"/>
          <w:sz w:val="24"/>
          <w:szCs w:val="24"/>
        </w:rPr>
      </w:pPr>
      <w:r w:rsidRPr="00F42FCD">
        <w:rPr>
          <w:rFonts w:eastAsia="Geeza Pro"/>
          <w:color w:val="000000"/>
          <w:sz w:val="24"/>
          <w:szCs w:val="24"/>
        </w:rPr>
        <w:t xml:space="preserve">      Вальс ля минор, Эльф, Бурлеска.</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Щедрин Р.                   В подражание Альбенису,  Юмореска.</w:t>
      </w:r>
    </w:p>
    <w:p w:rsidR="00C34B9C" w:rsidRPr="00F42FCD" w:rsidRDefault="00C34B9C" w:rsidP="00C34B9C">
      <w:pPr>
        <w:rPr>
          <w:rFonts w:eastAsia="ヒラギノ角ゴ Pro W3"/>
          <w:color w:val="000000"/>
          <w:sz w:val="24"/>
          <w:szCs w:val="24"/>
        </w:rPr>
      </w:pPr>
    </w:p>
    <w:p w:rsidR="00C34B9C" w:rsidRPr="00F42FCD" w:rsidRDefault="00C34B9C" w:rsidP="00C34B9C">
      <w:pPr>
        <w:keepNext/>
        <w:spacing w:line="360" w:lineRule="auto"/>
        <w:rPr>
          <w:rFonts w:eastAsia="Geeza Pro"/>
          <w:b/>
          <w:color w:val="000000"/>
          <w:sz w:val="24"/>
          <w:szCs w:val="24"/>
        </w:rPr>
      </w:pPr>
      <w:r w:rsidRPr="00F42FCD">
        <w:rPr>
          <w:rFonts w:eastAsia="Geeza Pro"/>
          <w:b/>
          <w:color w:val="000000"/>
          <w:sz w:val="24"/>
          <w:szCs w:val="24"/>
        </w:rPr>
        <w:t>Примеры экзаменационных программ.</w:t>
      </w:r>
    </w:p>
    <w:p w:rsidR="00C34B9C" w:rsidRPr="00F42FCD" w:rsidRDefault="00C34B9C" w:rsidP="00C34B9C">
      <w:pPr>
        <w:spacing w:line="360" w:lineRule="auto"/>
        <w:rPr>
          <w:rFonts w:eastAsia="ヒラギノ角ゴ Pro W3"/>
          <w:b/>
          <w:color w:val="000000"/>
          <w:sz w:val="24"/>
          <w:szCs w:val="24"/>
        </w:rPr>
      </w:pPr>
      <w:r w:rsidRPr="00F42FCD">
        <w:rPr>
          <w:rFonts w:eastAsia="ヒラギノ角ゴ Pro W3"/>
          <w:b/>
          <w:color w:val="000000"/>
          <w:sz w:val="24"/>
          <w:szCs w:val="24"/>
        </w:rPr>
        <w:t>Вариант 1.</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Бах И. С.                    Трехголосная инвенция си минор.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Крамер И.                  Этюд №10.</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Черни К.                     Соч.299. Этюд №31.</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Клементи М.              Сонатина Соль мажор, 1-я часть.</w:t>
      </w:r>
    </w:p>
    <w:p w:rsidR="00C34B9C" w:rsidRPr="00F42FCD" w:rsidRDefault="00C34B9C" w:rsidP="00C34B9C">
      <w:pPr>
        <w:spacing w:line="360" w:lineRule="auto"/>
        <w:rPr>
          <w:rFonts w:eastAsia="ヒラギノ角ゴ Pro W3"/>
          <w:b/>
          <w:color w:val="000000"/>
          <w:sz w:val="24"/>
          <w:szCs w:val="24"/>
        </w:rPr>
      </w:pPr>
      <w:r w:rsidRPr="00F42FCD">
        <w:rPr>
          <w:rFonts w:eastAsia="ヒラギノ角ゴ Pro W3"/>
          <w:b/>
          <w:color w:val="000000"/>
          <w:sz w:val="24"/>
          <w:szCs w:val="24"/>
        </w:rPr>
        <w:t>Вариант 2.</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Бах И. С.                    Французская сюита си минор (2-3 части).</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Черни К.                    Соч. 740. Этюды №№1, 37.</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Гайдн Й.                     Соната ми минор, 1-я часть.</w:t>
      </w:r>
    </w:p>
    <w:p w:rsidR="00C34B9C" w:rsidRPr="00F42FCD" w:rsidRDefault="00C34B9C" w:rsidP="00C34B9C">
      <w:pPr>
        <w:spacing w:line="360" w:lineRule="auto"/>
        <w:rPr>
          <w:rFonts w:eastAsia="ヒラギノ角ゴ Pro W3"/>
          <w:b/>
          <w:color w:val="000000"/>
          <w:sz w:val="24"/>
          <w:szCs w:val="24"/>
        </w:rPr>
      </w:pPr>
      <w:r w:rsidRPr="00F42FCD">
        <w:rPr>
          <w:rFonts w:eastAsia="ヒラギノ角ゴ Pro W3"/>
          <w:b/>
          <w:color w:val="000000"/>
          <w:sz w:val="24"/>
          <w:szCs w:val="24"/>
        </w:rPr>
        <w:t>Вариант 3.</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Бах И. С.                    ХТК 1-й том, Прелюдия и фуга Си-бемоль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Черни К.                    Соч.740. Этюд № 3.</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Мошковский М.        Соч. 72. Этюд № 2.</w:t>
      </w:r>
    </w:p>
    <w:p w:rsidR="00C34B9C" w:rsidRPr="00F42FCD" w:rsidRDefault="00C34B9C" w:rsidP="00C34B9C">
      <w:pPr>
        <w:spacing w:line="360" w:lineRule="auto"/>
        <w:rPr>
          <w:rFonts w:eastAsia="ヒラギノ角ゴ Pro W3"/>
          <w:b/>
          <w:color w:val="000000"/>
          <w:sz w:val="24"/>
          <w:szCs w:val="24"/>
        </w:rPr>
      </w:pPr>
      <w:r w:rsidRPr="00F42FCD">
        <w:rPr>
          <w:rFonts w:eastAsia="ヒラギノ角ゴ Pro W3"/>
          <w:b/>
          <w:color w:val="000000"/>
          <w:sz w:val="24"/>
          <w:szCs w:val="24"/>
        </w:rPr>
        <w:t>Вариант 4.</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Бах И. С.                    ХТК 2-й том, Прелюдия и фуга фа минор.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Клементи М.              Этюд №1.</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lastRenderedPageBreak/>
        <w:t>Черни К.                     Соч.740. Этюд N 11.</w:t>
      </w:r>
    </w:p>
    <w:p w:rsidR="00C34B9C" w:rsidRPr="00F42FCD" w:rsidRDefault="00C34B9C" w:rsidP="00C34B9C">
      <w:pPr>
        <w:spacing w:line="360" w:lineRule="auto"/>
        <w:rPr>
          <w:rFonts w:eastAsia="ヒラギノ角ゴ Pro W3"/>
          <w:b/>
          <w:color w:val="000000"/>
          <w:sz w:val="24"/>
          <w:szCs w:val="24"/>
        </w:rPr>
      </w:pPr>
      <w:r w:rsidRPr="00F42FCD">
        <w:rPr>
          <w:rFonts w:eastAsia="ヒラギノ角ゴ Pro W3"/>
          <w:b/>
          <w:color w:val="000000"/>
          <w:sz w:val="24"/>
          <w:szCs w:val="24"/>
        </w:rPr>
        <w:t>Вариант 5.</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Шостакович Д.          Прелюдия и фуга Ре мажор.</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Черни К.                     Соч. 740. Этюд №8.</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Шопен Ф.                   Соч.10. Этюд №5.</w:t>
      </w:r>
    </w:p>
    <w:p w:rsidR="00C34B9C" w:rsidRPr="00F42FCD" w:rsidRDefault="00C34B9C" w:rsidP="00C34B9C">
      <w:pPr>
        <w:rPr>
          <w:rFonts w:eastAsia="ヒラギノ角ゴ Pro W3"/>
          <w:color w:val="000000"/>
          <w:sz w:val="24"/>
          <w:szCs w:val="24"/>
        </w:rPr>
      </w:pPr>
    </w:p>
    <w:p w:rsidR="00C34B9C" w:rsidRPr="00F42FCD" w:rsidRDefault="004B06D9" w:rsidP="00C34B9C">
      <w:pPr>
        <w:spacing w:line="360" w:lineRule="auto"/>
        <w:rPr>
          <w:rFonts w:eastAsia="Helvetica"/>
          <w:b/>
          <w:color w:val="000000"/>
          <w:sz w:val="24"/>
          <w:szCs w:val="24"/>
        </w:rPr>
      </w:pPr>
      <w:r w:rsidRPr="00F42FCD">
        <w:rPr>
          <w:rFonts w:eastAsia="Helvetica"/>
          <w:b/>
          <w:color w:val="000000"/>
          <w:sz w:val="24"/>
          <w:szCs w:val="24"/>
        </w:rPr>
        <w:t xml:space="preserve">   </w:t>
      </w:r>
      <w:r w:rsidR="00C34B9C" w:rsidRPr="00F42FCD">
        <w:rPr>
          <w:rFonts w:eastAsia="Helvetica"/>
          <w:b/>
          <w:color w:val="000000"/>
          <w:sz w:val="24"/>
          <w:szCs w:val="24"/>
        </w:rPr>
        <w:t>7 класс.</w:t>
      </w:r>
    </w:p>
    <w:p w:rsidR="00C34B9C" w:rsidRPr="00F42FCD" w:rsidRDefault="004B06D9" w:rsidP="00C34B9C">
      <w:pPr>
        <w:spacing w:line="360" w:lineRule="auto"/>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Специальность и чтение с листа - 2,5 часа в неделю.</w:t>
      </w:r>
    </w:p>
    <w:p w:rsidR="00C34B9C" w:rsidRPr="00F42FCD" w:rsidRDefault="004B06D9" w:rsidP="00C34B9C">
      <w:pPr>
        <w:spacing w:line="360" w:lineRule="auto"/>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Самостоятельная работа - не менее 6 часов в неделю.</w:t>
      </w:r>
    </w:p>
    <w:p w:rsidR="00C34B9C" w:rsidRPr="00F42FCD" w:rsidRDefault="004B06D9" w:rsidP="00C34B9C">
      <w:pPr>
        <w:spacing w:line="360" w:lineRule="auto"/>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Консультации по специальности - 8 часов в год.</w:t>
      </w:r>
    </w:p>
    <w:p w:rsidR="00C34B9C" w:rsidRPr="00F42FCD" w:rsidRDefault="004B06D9" w:rsidP="00C34B9C">
      <w:pPr>
        <w:spacing w:line="360" w:lineRule="auto"/>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За год учащиеся должны сыграть три зачета и переводной экзамен.</w:t>
      </w:r>
    </w:p>
    <w:p w:rsidR="00C34B9C" w:rsidRPr="00F42FCD" w:rsidRDefault="004B06D9" w:rsidP="00C34B9C">
      <w:pPr>
        <w:spacing w:line="360" w:lineRule="auto"/>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 xml:space="preserve">Требования по репертуару на год: </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две полифонии, </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две крупные формы, </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- 4-6 этюдов, </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- 2-3 пьесы.</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Экзаменационные требования: полифония, два этюда, крупная форма.</w:t>
      </w:r>
    </w:p>
    <w:p w:rsidR="00C34B9C" w:rsidRPr="00F42FCD" w:rsidRDefault="00C34B9C" w:rsidP="00C34B9C">
      <w:pPr>
        <w:spacing w:line="360" w:lineRule="auto"/>
        <w:rPr>
          <w:rFonts w:eastAsia="Helvetica"/>
          <w:b/>
          <w:color w:val="000000"/>
          <w:sz w:val="24"/>
          <w:szCs w:val="24"/>
        </w:rPr>
      </w:pPr>
      <w:r w:rsidRPr="00F42FCD">
        <w:rPr>
          <w:rFonts w:eastAsia="Helvetica"/>
          <w:b/>
          <w:color w:val="000000"/>
          <w:sz w:val="24"/>
          <w:szCs w:val="24"/>
        </w:rPr>
        <w:t>Примерный репертуарный список.</w:t>
      </w:r>
    </w:p>
    <w:p w:rsidR="00C34B9C" w:rsidRPr="00F42FCD" w:rsidRDefault="00C34B9C" w:rsidP="00C34B9C">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Полифонические произведения.</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Бах И.С.             </w:t>
      </w:r>
      <w:r w:rsidR="00957850" w:rsidRPr="00F42FCD">
        <w:rPr>
          <w:rFonts w:eastAsia="Geeza Pro"/>
          <w:color w:val="000000"/>
          <w:sz w:val="24"/>
          <w:szCs w:val="24"/>
        </w:rPr>
        <w:t xml:space="preserve">  </w:t>
      </w:r>
      <w:r w:rsidRPr="00F42FCD">
        <w:rPr>
          <w:rFonts w:eastAsia="Geeza Pro"/>
          <w:color w:val="000000"/>
          <w:sz w:val="24"/>
          <w:szCs w:val="24"/>
        </w:rPr>
        <w:t>Трехголосные инвенции, Французские сюиты,</w:t>
      </w:r>
    </w:p>
    <w:p w:rsidR="00C34B9C" w:rsidRPr="00F42FCD" w:rsidRDefault="00957850" w:rsidP="00957850">
      <w:pPr>
        <w:spacing w:line="360" w:lineRule="auto"/>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Английские сюиты ля минор, соль минор</w:t>
      </w:r>
      <w:r w:rsidRPr="00F42FCD">
        <w:rPr>
          <w:rFonts w:eastAsia="Geeza Pro"/>
          <w:color w:val="000000"/>
          <w:sz w:val="24"/>
          <w:szCs w:val="24"/>
        </w:rPr>
        <w:t>.</w:t>
      </w:r>
    </w:p>
    <w:p w:rsidR="00C34B9C" w:rsidRPr="00F42FCD" w:rsidRDefault="00957850" w:rsidP="00957850">
      <w:pPr>
        <w:spacing w:line="360" w:lineRule="auto"/>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ХТК 1-й том, Прелюдии и фуги (по выбору)</w:t>
      </w:r>
      <w:r w:rsidRPr="00F42FCD">
        <w:rPr>
          <w:rFonts w:eastAsia="Geeza Pro"/>
          <w:color w:val="000000"/>
          <w:sz w:val="24"/>
          <w:szCs w:val="24"/>
        </w:rPr>
        <w:t>.</w:t>
      </w:r>
    </w:p>
    <w:p w:rsidR="00C34B9C" w:rsidRPr="00F42FCD" w:rsidRDefault="00957850" w:rsidP="00957850">
      <w:pPr>
        <w:spacing w:line="360" w:lineRule="auto"/>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ХТК  2-й том, Прелюдии и фуги: до минор, ре минор,</w:t>
      </w:r>
    </w:p>
    <w:p w:rsidR="00C34B9C" w:rsidRPr="00F42FCD" w:rsidRDefault="00957850" w:rsidP="00957850">
      <w:pPr>
        <w:spacing w:line="360" w:lineRule="auto"/>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Ми-бемоль мажор, Соль мажор, ля минор</w:t>
      </w:r>
      <w:r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Шостакович Д.   </w:t>
      </w:r>
      <w:r w:rsidR="00957850" w:rsidRPr="00F42FCD">
        <w:rPr>
          <w:rFonts w:eastAsia="Geeza Pro"/>
          <w:color w:val="000000"/>
          <w:sz w:val="24"/>
          <w:szCs w:val="24"/>
        </w:rPr>
        <w:t xml:space="preserve"> </w:t>
      </w:r>
      <w:r w:rsidRPr="00F42FCD">
        <w:rPr>
          <w:rFonts w:eastAsia="Geeza Pro"/>
          <w:color w:val="000000"/>
          <w:sz w:val="24"/>
          <w:szCs w:val="24"/>
        </w:rPr>
        <w:t>Прелюдии и фуги: Ре мажор, До мажор, ля минор,</w:t>
      </w:r>
    </w:p>
    <w:p w:rsidR="00C34B9C" w:rsidRPr="00F42FCD" w:rsidRDefault="00957850" w:rsidP="00957850">
      <w:pPr>
        <w:spacing w:line="360" w:lineRule="auto"/>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Ми мажор, соль минор</w:t>
      </w:r>
      <w:r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Полторацкий В.   24 Прелюдии и фуги (по выбору)</w:t>
      </w:r>
      <w:r w:rsidR="00957850" w:rsidRPr="00F42FCD">
        <w:rPr>
          <w:rFonts w:eastAsia="Geeza Pro"/>
          <w:color w:val="000000"/>
          <w:sz w:val="24"/>
          <w:szCs w:val="24"/>
        </w:rPr>
        <w:t>.</w:t>
      </w:r>
    </w:p>
    <w:p w:rsidR="00C34B9C" w:rsidRPr="00F42FCD" w:rsidRDefault="00C34B9C" w:rsidP="00957850">
      <w:pPr>
        <w:pStyle w:val="10"/>
        <w:spacing w:line="360" w:lineRule="auto"/>
        <w:ind w:left="0"/>
        <w:rPr>
          <w:rFonts w:ascii="Times New Roman" w:eastAsia="Helvetica" w:hAnsi="Times New Roman"/>
          <w:b/>
          <w:i/>
          <w:color w:val="000000"/>
          <w:lang w:val="ru-RU"/>
        </w:rPr>
      </w:pPr>
      <w:r w:rsidRPr="00F42FCD">
        <w:rPr>
          <w:rFonts w:ascii="Times New Roman" w:eastAsia="Helvetica" w:hAnsi="Times New Roman"/>
          <w:b/>
          <w:color w:val="000000"/>
          <w:lang w:val="ru-RU"/>
        </w:rPr>
        <w:t>Этюды</w:t>
      </w:r>
      <w:r w:rsidR="00957850" w:rsidRPr="00F42FCD">
        <w:rPr>
          <w:rFonts w:ascii="Times New Roman" w:eastAsia="Helvetica" w:hAnsi="Times New Roman"/>
          <w:b/>
          <w:i/>
          <w:color w:val="000000"/>
          <w:lang w:val="ru-RU"/>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Аренский А.          Соч.74</w:t>
      </w:r>
      <w:r w:rsidR="00957850" w:rsidRPr="00F42FCD">
        <w:rPr>
          <w:rFonts w:eastAsia="Geeza Pro"/>
          <w:color w:val="000000"/>
          <w:sz w:val="24"/>
          <w:szCs w:val="24"/>
        </w:rPr>
        <w:t>.</w:t>
      </w:r>
      <w:r w:rsidRPr="00F42FCD">
        <w:rPr>
          <w:rFonts w:eastAsia="Geeza Pro"/>
          <w:color w:val="000000"/>
          <w:sz w:val="24"/>
          <w:szCs w:val="24"/>
        </w:rPr>
        <w:t xml:space="preserve"> Этюды до минор, До мажор</w:t>
      </w:r>
      <w:r w:rsidR="00957850" w:rsidRPr="00F42FCD">
        <w:rPr>
          <w:rFonts w:eastAsia="Geeza Pro"/>
          <w:color w:val="000000"/>
          <w:sz w:val="24"/>
          <w:szCs w:val="24"/>
        </w:rPr>
        <w:t>.</w:t>
      </w:r>
    </w:p>
    <w:p w:rsidR="00C34B9C" w:rsidRPr="00F42FCD" w:rsidRDefault="00957850" w:rsidP="00C34B9C">
      <w:pPr>
        <w:spacing w:line="360" w:lineRule="auto"/>
        <w:rPr>
          <w:rFonts w:eastAsia="Geeza Pro"/>
          <w:color w:val="000000"/>
          <w:sz w:val="24"/>
          <w:szCs w:val="24"/>
        </w:rPr>
      </w:pPr>
      <w:r w:rsidRPr="00F42FCD">
        <w:rPr>
          <w:rFonts w:eastAsia="Geeza Pro"/>
          <w:color w:val="000000"/>
          <w:sz w:val="24"/>
          <w:szCs w:val="24"/>
        </w:rPr>
        <w:t xml:space="preserve">Клементи М.         </w:t>
      </w:r>
      <w:r w:rsidR="00C34B9C" w:rsidRPr="00F42FCD">
        <w:rPr>
          <w:rFonts w:eastAsia="Geeza Pro"/>
          <w:color w:val="000000"/>
          <w:sz w:val="24"/>
          <w:szCs w:val="24"/>
        </w:rPr>
        <w:t>Этюды, под ред. Таузига (по выбору)</w:t>
      </w:r>
      <w:r w:rsidRPr="00F42FCD">
        <w:rPr>
          <w:rFonts w:eastAsia="Geeza Pro"/>
          <w:color w:val="000000"/>
          <w:sz w:val="24"/>
          <w:szCs w:val="24"/>
        </w:rPr>
        <w:t>.</w:t>
      </w:r>
    </w:p>
    <w:p w:rsidR="00C34B9C" w:rsidRPr="00F42FCD" w:rsidRDefault="00957850" w:rsidP="00C34B9C">
      <w:pPr>
        <w:spacing w:line="360" w:lineRule="auto"/>
        <w:rPr>
          <w:rFonts w:eastAsia="Geeza Pro"/>
          <w:color w:val="000000"/>
          <w:sz w:val="24"/>
          <w:szCs w:val="24"/>
        </w:rPr>
      </w:pPr>
      <w:r w:rsidRPr="00F42FCD">
        <w:rPr>
          <w:rFonts w:eastAsia="Geeza Pro"/>
          <w:color w:val="000000"/>
          <w:sz w:val="24"/>
          <w:szCs w:val="24"/>
        </w:rPr>
        <w:t xml:space="preserve">Лист Ф.                  </w:t>
      </w:r>
      <w:r w:rsidR="00C34B9C" w:rsidRPr="00F42FCD">
        <w:rPr>
          <w:rFonts w:eastAsia="Geeza Pro"/>
          <w:color w:val="000000"/>
          <w:sz w:val="24"/>
          <w:szCs w:val="24"/>
        </w:rPr>
        <w:t>Этюды "Шум леса", "Unsospiro"</w:t>
      </w:r>
      <w:r w:rsidRPr="00F42FCD">
        <w:rPr>
          <w:rFonts w:eastAsia="Geeza Pro"/>
          <w:color w:val="000000"/>
          <w:sz w:val="24"/>
          <w:szCs w:val="24"/>
        </w:rPr>
        <w:t>.</w:t>
      </w:r>
    </w:p>
    <w:p w:rsidR="00C34B9C" w:rsidRPr="00F42FCD" w:rsidRDefault="00957850" w:rsidP="00C34B9C">
      <w:pPr>
        <w:spacing w:line="360" w:lineRule="auto"/>
        <w:rPr>
          <w:rFonts w:eastAsia="Geeza Pro"/>
          <w:color w:val="000000"/>
          <w:sz w:val="24"/>
          <w:szCs w:val="24"/>
        </w:rPr>
      </w:pPr>
      <w:r w:rsidRPr="00F42FCD">
        <w:rPr>
          <w:rFonts w:eastAsia="Geeza Pro"/>
          <w:color w:val="000000"/>
          <w:sz w:val="24"/>
          <w:szCs w:val="24"/>
        </w:rPr>
        <w:t xml:space="preserve">Мошковский М.    </w:t>
      </w:r>
      <w:r w:rsidR="00C34B9C" w:rsidRPr="00F42FCD">
        <w:rPr>
          <w:rFonts w:eastAsia="Geeza Pro"/>
          <w:color w:val="000000"/>
          <w:sz w:val="24"/>
          <w:szCs w:val="24"/>
        </w:rPr>
        <w:t>Соч.72</w:t>
      </w:r>
      <w:r w:rsidRPr="00F42FCD">
        <w:rPr>
          <w:rFonts w:eastAsia="Geeza Pro"/>
          <w:color w:val="000000"/>
          <w:sz w:val="24"/>
          <w:szCs w:val="24"/>
        </w:rPr>
        <w:t>.</w:t>
      </w:r>
      <w:r w:rsidR="00C34B9C" w:rsidRPr="00F42FCD">
        <w:rPr>
          <w:rFonts w:eastAsia="Geeza Pro"/>
          <w:color w:val="000000"/>
          <w:sz w:val="24"/>
          <w:szCs w:val="24"/>
        </w:rPr>
        <w:t xml:space="preserve"> Этюды №№1, 2, 5, 6, 7, 10, 11</w:t>
      </w:r>
      <w:r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Черни К.                 Соч.740</w:t>
      </w:r>
      <w:r w:rsidR="00957850" w:rsidRPr="00F42FCD">
        <w:rPr>
          <w:rFonts w:eastAsia="Geeza Pro"/>
          <w:color w:val="000000"/>
          <w:sz w:val="24"/>
          <w:szCs w:val="24"/>
        </w:rPr>
        <w:t>.</w:t>
      </w:r>
      <w:r w:rsidRPr="00F42FCD">
        <w:rPr>
          <w:rFonts w:eastAsia="Geeza Pro"/>
          <w:color w:val="000000"/>
          <w:sz w:val="24"/>
          <w:szCs w:val="24"/>
        </w:rPr>
        <w:t xml:space="preserve">  50 этюдов (по выбору)</w:t>
      </w:r>
      <w:r w:rsidR="00957850" w:rsidRPr="00F42FCD">
        <w:rPr>
          <w:rFonts w:eastAsia="Geeza Pro"/>
          <w:color w:val="000000"/>
          <w:sz w:val="24"/>
          <w:szCs w:val="24"/>
        </w:rPr>
        <w:t>.</w:t>
      </w:r>
    </w:p>
    <w:p w:rsidR="00C34B9C" w:rsidRPr="00F42FCD" w:rsidRDefault="00957850" w:rsidP="00C34B9C">
      <w:pPr>
        <w:spacing w:line="360" w:lineRule="auto"/>
        <w:rPr>
          <w:rFonts w:eastAsia="Geeza Pro"/>
          <w:color w:val="000000"/>
          <w:sz w:val="24"/>
          <w:szCs w:val="24"/>
        </w:rPr>
      </w:pPr>
      <w:r w:rsidRPr="00F42FCD">
        <w:rPr>
          <w:rFonts w:eastAsia="Geeza Pro"/>
          <w:color w:val="000000"/>
          <w:sz w:val="24"/>
          <w:szCs w:val="24"/>
        </w:rPr>
        <w:t xml:space="preserve">Шопен Ф.               Соч.10, №№5, 9, 12; соч.25, </w:t>
      </w:r>
      <w:r w:rsidR="00C34B9C" w:rsidRPr="00F42FCD">
        <w:rPr>
          <w:rFonts w:eastAsia="Geeza Pro"/>
          <w:color w:val="000000"/>
          <w:sz w:val="24"/>
          <w:szCs w:val="24"/>
        </w:rPr>
        <w:t>№№1, 2, 9</w:t>
      </w:r>
      <w:r w:rsidRPr="00F42FCD">
        <w:rPr>
          <w:rFonts w:eastAsia="Geeza Pro"/>
          <w:color w:val="000000"/>
          <w:sz w:val="24"/>
          <w:szCs w:val="24"/>
        </w:rPr>
        <w:t>.</w:t>
      </w:r>
    </w:p>
    <w:p w:rsidR="00C34B9C" w:rsidRPr="00F42FCD" w:rsidRDefault="00C34B9C" w:rsidP="00957850">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Крупная форма</w:t>
      </w:r>
      <w:r w:rsidR="00957850" w:rsidRPr="00F42FCD">
        <w:rPr>
          <w:rFonts w:ascii="Times New Roman" w:eastAsia="Helvetica" w:hAnsi="Times New Roman"/>
          <w:b/>
          <w:color w:val="000000"/>
          <w:lang w:val="ru-RU"/>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lastRenderedPageBreak/>
        <w:t>Бах И. С.                Ля мажор, соль минор</w:t>
      </w:r>
      <w:r w:rsidR="00957850" w:rsidRPr="00F42FCD">
        <w:rPr>
          <w:rFonts w:eastAsia="Geeza Pro"/>
          <w:color w:val="000000"/>
          <w:sz w:val="24"/>
          <w:szCs w:val="24"/>
        </w:rPr>
        <w:t>.</w:t>
      </w:r>
    </w:p>
    <w:p w:rsidR="00C34B9C" w:rsidRPr="00F42FCD" w:rsidRDefault="00957850" w:rsidP="00C34B9C">
      <w:pPr>
        <w:spacing w:line="360" w:lineRule="auto"/>
        <w:rPr>
          <w:rFonts w:eastAsia="Geeza Pro"/>
          <w:color w:val="000000"/>
          <w:sz w:val="24"/>
          <w:szCs w:val="24"/>
        </w:rPr>
      </w:pPr>
      <w:r w:rsidRPr="00F42FCD">
        <w:rPr>
          <w:rFonts w:eastAsia="Geeza Pro"/>
          <w:color w:val="000000"/>
          <w:sz w:val="24"/>
          <w:szCs w:val="24"/>
        </w:rPr>
        <w:t xml:space="preserve">Бетховен Л.            </w:t>
      </w:r>
      <w:r w:rsidR="00C34B9C" w:rsidRPr="00F42FCD">
        <w:rPr>
          <w:rFonts w:eastAsia="Geeza Pro"/>
          <w:color w:val="000000"/>
          <w:sz w:val="24"/>
          <w:szCs w:val="24"/>
        </w:rPr>
        <w:t>Сонаты соч.2</w:t>
      </w:r>
      <w:r w:rsidRPr="00F42FCD">
        <w:rPr>
          <w:rFonts w:eastAsia="Geeza Pro"/>
          <w:color w:val="000000"/>
          <w:sz w:val="24"/>
          <w:szCs w:val="24"/>
        </w:rPr>
        <w:t>,</w:t>
      </w:r>
      <w:r w:rsidR="00C34B9C" w:rsidRPr="00F42FCD">
        <w:rPr>
          <w:rFonts w:eastAsia="Geeza Pro"/>
          <w:color w:val="000000"/>
          <w:sz w:val="24"/>
          <w:szCs w:val="24"/>
        </w:rPr>
        <w:t xml:space="preserve"> №1 Фа минор, соч.10</w:t>
      </w:r>
      <w:r w:rsidRPr="00F42FCD">
        <w:rPr>
          <w:rFonts w:eastAsia="Geeza Pro"/>
          <w:color w:val="000000"/>
          <w:sz w:val="24"/>
          <w:szCs w:val="24"/>
        </w:rPr>
        <w:t>,</w:t>
      </w:r>
      <w:r w:rsidR="00C34B9C" w:rsidRPr="00F42FCD">
        <w:rPr>
          <w:rFonts w:eastAsia="Geeza Pro"/>
          <w:color w:val="000000"/>
          <w:sz w:val="24"/>
          <w:szCs w:val="24"/>
        </w:rPr>
        <w:t xml:space="preserve"> №1 до минор</w:t>
      </w:r>
      <w:r w:rsidRPr="00F42FCD">
        <w:rPr>
          <w:rFonts w:eastAsia="Geeza Pro"/>
          <w:color w:val="000000"/>
          <w:sz w:val="24"/>
          <w:szCs w:val="24"/>
        </w:rPr>
        <w:t>.</w:t>
      </w:r>
    </w:p>
    <w:p w:rsidR="00C34B9C" w:rsidRPr="00F42FCD" w:rsidRDefault="00957850" w:rsidP="00C34B9C">
      <w:pPr>
        <w:spacing w:line="360" w:lineRule="auto"/>
        <w:ind w:left="1440" w:firstLine="720"/>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Соч.51</w:t>
      </w:r>
      <w:r w:rsidRPr="00F42FCD">
        <w:rPr>
          <w:rFonts w:eastAsia="Geeza Pro"/>
          <w:color w:val="000000"/>
          <w:sz w:val="24"/>
          <w:szCs w:val="24"/>
        </w:rPr>
        <w:t>.</w:t>
      </w:r>
      <w:r w:rsidR="00C34B9C" w:rsidRPr="00F42FCD">
        <w:rPr>
          <w:rFonts w:eastAsia="Geeza Pro"/>
          <w:color w:val="000000"/>
          <w:sz w:val="24"/>
          <w:szCs w:val="24"/>
        </w:rPr>
        <w:t xml:space="preserve"> Рондо Соль мажор</w:t>
      </w:r>
      <w:r w:rsidRPr="00F42FCD">
        <w:rPr>
          <w:rFonts w:eastAsia="Geeza Pro"/>
          <w:color w:val="000000"/>
          <w:sz w:val="24"/>
          <w:szCs w:val="24"/>
        </w:rPr>
        <w:t>.</w:t>
      </w:r>
    </w:p>
    <w:p w:rsidR="00C34B9C" w:rsidRPr="00F42FCD" w:rsidRDefault="00957850" w:rsidP="00C34B9C">
      <w:pPr>
        <w:spacing w:line="360" w:lineRule="auto"/>
        <w:ind w:left="1440" w:firstLine="720"/>
        <w:rPr>
          <w:rFonts w:eastAsia="Geeza Pro"/>
          <w:color w:val="000000"/>
          <w:sz w:val="24"/>
          <w:szCs w:val="24"/>
        </w:rPr>
      </w:pPr>
      <w:r w:rsidRPr="00F42FCD">
        <w:rPr>
          <w:rFonts w:eastAsia="Geeza Pro"/>
          <w:color w:val="000000"/>
          <w:sz w:val="24"/>
          <w:szCs w:val="24"/>
        </w:rPr>
        <w:t xml:space="preserve"> Концерт №</w:t>
      </w:r>
      <w:r w:rsidR="00C34B9C" w:rsidRPr="00F42FCD">
        <w:rPr>
          <w:rFonts w:eastAsia="Geeza Pro"/>
          <w:color w:val="000000"/>
          <w:sz w:val="24"/>
          <w:szCs w:val="24"/>
        </w:rPr>
        <w:t xml:space="preserve"> 1 До мажор,1-я часть</w:t>
      </w:r>
      <w:r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Гайдн Й.                 Сонаты (по выбору)</w:t>
      </w:r>
      <w:r w:rsidR="00957850"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Григ Э.                   </w:t>
      </w:r>
      <w:r w:rsidR="00957850" w:rsidRPr="00F42FCD">
        <w:rPr>
          <w:rFonts w:eastAsia="Geeza Pro"/>
          <w:color w:val="000000"/>
          <w:sz w:val="24"/>
          <w:szCs w:val="24"/>
        </w:rPr>
        <w:t xml:space="preserve"> </w:t>
      </w:r>
      <w:r w:rsidRPr="00F42FCD">
        <w:rPr>
          <w:rFonts w:eastAsia="Geeza Pro"/>
          <w:color w:val="000000"/>
          <w:sz w:val="24"/>
          <w:szCs w:val="24"/>
        </w:rPr>
        <w:t>Концерт ля минор, 1-я часть</w:t>
      </w:r>
      <w:r w:rsidR="00957850" w:rsidRPr="00F42FCD">
        <w:rPr>
          <w:rFonts w:eastAsia="Geeza Pro"/>
          <w:color w:val="000000"/>
          <w:sz w:val="24"/>
          <w:szCs w:val="24"/>
        </w:rPr>
        <w:t>.</w:t>
      </w:r>
    </w:p>
    <w:p w:rsidR="00C34B9C" w:rsidRPr="00F42FCD" w:rsidRDefault="00957850" w:rsidP="00C34B9C">
      <w:pPr>
        <w:spacing w:line="360" w:lineRule="auto"/>
        <w:ind w:left="1440" w:firstLine="720"/>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Соната ми минор, 1-я часть</w:t>
      </w:r>
      <w:r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Клементи М.          Соната фа-диез минор, 1-я часть</w:t>
      </w:r>
      <w:r w:rsidR="00957850"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Моцарт В.              Сонаты До мажор №10, Ре мажор №9, Фа мажор №12,</w:t>
      </w:r>
    </w:p>
    <w:p w:rsidR="00C34B9C" w:rsidRPr="00F42FCD" w:rsidRDefault="00957850" w:rsidP="00957850">
      <w:pPr>
        <w:spacing w:line="360" w:lineRule="auto"/>
        <w:ind w:left="1440"/>
        <w:rPr>
          <w:rFonts w:eastAsia="Geeza Pro"/>
          <w:color w:val="000000"/>
          <w:sz w:val="24"/>
          <w:szCs w:val="24"/>
        </w:rPr>
      </w:pPr>
      <w:r w:rsidRPr="00F42FCD">
        <w:rPr>
          <w:rFonts w:eastAsia="Geeza Pro"/>
          <w:color w:val="000000"/>
          <w:sz w:val="24"/>
          <w:szCs w:val="24"/>
        </w:rPr>
        <w:t xml:space="preserve">           До мажор№7</w:t>
      </w:r>
      <w:r w:rsidR="00C34B9C" w:rsidRPr="00F42FCD">
        <w:rPr>
          <w:rFonts w:eastAsia="Geeza Pro"/>
          <w:color w:val="000000"/>
          <w:sz w:val="24"/>
          <w:szCs w:val="24"/>
        </w:rPr>
        <w:t>(ред. А. Гольденвейзера)</w:t>
      </w:r>
      <w:r w:rsidRPr="00F42FCD">
        <w:rPr>
          <w:rFonts w:eastAsia="Geeza Pro"/>
          <w:color w:val="000000"/>
          <w:sz w:val="24"/>
          <w:szCs w:val="24"/>
        </w:rPr>
        <w:t xml:space="preserve">.Концерты </w:t>
      </w:r>
      <w:r w:rsidR="00C34B9C" w:rsidRPr="00F42FCD">
        <w:rPr>
          <w:rFonts w:eastAsia="Geeza Pro"/>
          <w:color w:val="000000"/>
          <w:sz w:val="24"/>
          <w:szCs w:val="24"/>
        </w:rPr>
        <w:t xml:space="preserve">по </w:t>
      </w:r>
      <w:r w:rsidRPr="00F42FCD">
        <w:rPr>
          <w:rFonts w:eastAsia="Geeza Pro"/>
          <w:color w:val="000000"/>
          <w:sz w:val="24"/>
          <w:szCs w:val="24"/>
        </w:rPr>
        <w:t>выбору</w:t>
      </w:r>
    </w:p>
    <w:p w:rsidR="00C34B9C" w:rsidRPr="00F42FCD" w:rsidRDefault="00957850" w:rsidP="00957850">
      <w:pPr>
        <w:spacing w:line="360" w:lineRule="auto"/>
        <w:rPr>
          <w:rFonts w:eastAsia="Geeza Pro"/>
          <w:color w:val="000000"/>
          <w:sz w:val="24"/>
          <w:szCs w:val="24"/>
        </w:rPr>
      </w:pPr>
      <w:r w:rsidRPr="00F42FCD">
        <w:rPr>
          <w:rFonts w:eastAsia="Geeza Pro"/>
          <w:color w:val="000000"/>
          <w:sz w:val="24"/>
          <w:szCs w:val="24"/>
        </w:rPr>
        <w:t xml:space="preserve">Мендельсон Ф.      </w:t>
      </w:r>
      <w:r w:rsidR="00C34B9C" w:rsidRPr="00F42FCD">
        <w:rPr>
          <w:rFonts w:eastAsia="Geeza Pro"/>
          <w:color w:val="000000"/>
          <w:sz w:val="24"/>
          <w:szCs w:val="24"/>
        </w:rPr>
        <w:t>Рондо-каприччиозо</w:t>
      </w:r>
      <w:r w:rsidRPr="00F42FCD">
        <w:rPr>
          <w:rFonts w:eastAsia="Geeza Pro"/>
          <w:color w:val="000000"/>
          <w:sz w:val="24"/>
          <w:szCs w:val="24"/>
        </w:rPr>
        <w:t>.</w:t>
      </w:r>
      <w:r w:rsidRPr="00F42FCD">
        <w:rPr>
          <w:rFonts w:eastAsia="Geeza Pro"/>
          <w:color w:val="000000"/>
          <w:sz w:val="24"/>
          <w:szCs w:val="24"/>
        </w:rPr>
        <w:br/>
        <w:t xml:space="preserve">                                  </w:t>
      </w:r>
      <w:r w:rsidR="00C34B9C" w:rsidRPr="00F42FCD">
        <w:rPr>
          <w:rFonts w:eastAsia="Geeza Pro"/>
          <w:color w:val="000000"/>
          <w:sz w:val="24"/>
          <w:szCs w:val="24"/>
        </w:rPr>
        <w:t>Фантазия фа-диез минор, 1-я часть</w:t>
      </w:r>
      <w:r w:rsidRPr="00F42FCD">
        <w:rPr>
          <w:rFonts w:eastAsia="Geeza Pro"/>
          <w:color w:val="000000"/>
          <w:sz w:val="24"/>
          <w:szCs w:val="24"/>
        </w:rPr>
        <w:t>.</w:t>
      </w:r>
    </w:p>
    <w:p w:rsidR="00C34B9C" w:rsidRPr="00F42FCD" w:rsidRDefault="00957850" w:rsidP="00C34B9C">
      <w:pPr>
        <w:spacing w:line="360" w:lineRule="auto"/>
        <w:ind w:left="1440" w:firstLine="720"/>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Концерты соль минор №1, ре минор №2</w:t>
      </w:r>
      <w:r w:rsidRPr="00F42FCD">
        <w:rPr>
          <w:rFonts w:eastAsia="Geeza Pro"/>
          <w:color w:val="000000"/>
          <w:sz w:val="24"/>
          <w:szCs w:val="24"/>
        </w:rPr>
        <w:t>.</w:t>
      </w:r>
    </w:p>
    <w:p w:rsidR="00C34B9C" w:rsidRPr="00F42FCD" w:rsidRDefault="00C34B9C" w:rsidP="00957850">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Пьесы</w:t>
      </w:r>
      <w:r w:rsidR="00957850" w:rsidRPr="00F42FCD">
        <w:rPr>
          <w:rFonts w:ascii="Times New Roman" w:eastAsia="Helvetica" w:hAnsi="Times New Roman"/>
          <w:b/>
          <w:color w:val="000000"/>
          <w:lang w:val="ru-RU"/>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Григ Э.                 </w:t>
      </w:r>
      <w:r w:rsidR="00957850" w:rsidRPr="00F42FCD">
        <w:rPr>
          <w:rFonts w:eastAsia="Geeza Pro"/>
          <w:color w:val="000000"/>
          <w:sz w:val="24"/>
          <w:szCs w:val="24"/>
        </w:rPr>
        <w:t xml:space="preserve">     </w:t>
      </w:r>
      <w:r w:rsidRPr="00F42FCD">
        <w:rPr>
          <w:rFonts w:eastAsia="Geeza Pro"/>
          <w:color w:val="000000"/>
          <w:sz w:val="24"/>
          <w:szCs w:val="24"/>
        </w:rPr>
        <w:t>Соч.52</w:t>
      </w:r>
      <w:r w:rsidR="00957850" w:rsidRPr="00F42FCD">
        <w:rPr>
          <w:rFonts w:eastAsia="Geeza Pro"/>
          <w:color w:val="000000"/>
          <w:sz w:val="24"/>
          <w:szCs w:val="24"/>
        </w:rPr>
        <w:t xml:space="preserve">. </w:t>
      </w:r>
      <w:r w:rsidRPr="00F42FCD">
        <w:rPr>
          <w:rFonts w:eastAsia="Geeza Pro"/>
          <w:color w:val="000000"/>
          <w:sz w:val="24"/>
          <w:szCs w:val="24"/>
        </w:rPr>
        <w:t>«Сердце поэта»</w:t>
      </w:r>
      <w:r w:rsidR="00957850" w:rsidRPr="00F42FCD">
        <w:rPr>
          <w:rFonts w:eastAsia="Geeza Pro"/>
          <w:color w:val="000000"/>
          <w:sz w:val="24"/>
          <w:szCs w:val="24"/>
        </w:rPr>
        <w:t>.</w:t>
      </w:r>
    </w:p>
    <w:p w:rsidR="00C34B9C" w:rsidRPr="00F42FCD" w:rsidRDefault="00957850" w:rsidP="00C34B9C">
      <w:pPr>
        <w:spacing w:line="360" w:lineRule="auto"/>
        <w:ind w:left="1440" w:firstLine="720"/>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Соч.19</w:t>
      </w:r>
      <w:r w:rsidRPr="00F42FCD">
        <w:rPr>
          <w:rFonts w:eastAsia="Geeza Pro"/>
          <w:color w:val="000000"/>
          <w:sz w:val="24"/>
          <w:szCs w:val="24"/>
        </w:rPr>
        <w:t>.</w:t>
      </w:r>
      <w:r w:rsidR="00C34B9C" w:rsidRPr="00F42FCD">
        <w:rPr>
          <w:rFonts w:eastAsia="Geeza Pro"/>
          <w:color w:val="000000"/>
          <w:sz w:val="24"/>
          <w:szCs w:val="24"/>
        </w:rPr>
        <w:t xml:space="preserve"> «Свадебный день в Тролльхаугене»</w:t>
      </w:r>
      <w:r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Дебюсси К.          </w:t>
      </w:r>
      <w:r w:rsidR="00957850" w:rsidRPr="00F42FCD">
        <w:rPr>
          <w:rFonts w:eastAsia="Geeza Pro"/>
          <w:color w:val="000000"/>
          <w:sz w:val="24"/>
          <w:szCs w:val="24"/>
        </w:rPr>
        <w:t xml:space="preserve">    </w:t>
      </w:r>
      <w:r w:rsidRPr="00F42FCD">
        <w:rPr>
          <w:rFonts w:eastAsia="Geeza Pro"/>
          <w:color w:val="000000"/>
          <w:sz w:val="24"/>
          <w:szCs w:val="24"/>
        </w:rPr>
        <w:t>Арабески Соль мажор, Ми мажор</w:t>
      </w:r>
      <w:r w:rsidR="00957850"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Мясковский Н.    </w:t>
      </w:r>
      <w:r w:rsidR="00957850" w:rsidRPr="00F42FCD">
        <w:rPr>
          <w:rFonts w:eastAsia="Geeza Pro"/>
          <w:color w:val="000000"/>
          <w:sz w:val="24"/>
          <w:szCs w:val="24"/>
        </w:rPr>
        <w:t xml:space="preserve">    Соч.31</w:t>
      </w:r>
      <w:r w:rsidR="00457E8C" w:rsidRPr="00F42FCD">
        <w:rPr>
          <w:rFonts w:eastAsia="Geeza Pro"/>
          <w:color w:val="000000"/>
          <w:sz w:val="24"/>
          <w:szCs w:val="24"/>
        </w:rPr>
        <w:t>.</w:t>
      </w:r>
      <w:r w:rsidR="00957850" w:rsidRPr="00F42FCD">
        <w:rPr>
          <w:rFonts w:eastAsia="Geeza Pro"/>
          <w:color w:val="000000"/>
          <w:sz w:val="24"/>
          <w:szCs w:val="24"/>
        </w:rPr>
        <w:t xml:space="preserve"> «Пожелтевшие страницы».</w:t>
      </w:r>
    </w:p>
    <w:p w:rsidR="00C34B9C" w:rsidRPr="00F42FCD" w:rsidRDefault="00957850" w:rsidP="00C34B9C">
      <w:pPr>
        <w:spacing w:line="360" w:lineRule="auto"/>
        <w:ind w:left="1440" w:firstLine="720"/>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Соч.25</w:t>
      </w:r>
      <w:r w:rsidR="00457E8C" w:rsidRPr="00F42FCD">
        <w:rPr>
          <w:rFonts w:eastAsia="Geeza Pro"/>
          <w:color w:val="000000"/>
          <w:sz w:val="24"/>
          <w:szCs w:val="24"/>
        </w:rPr>
        <w:t>.</w:t>
      </w:r>
      <w:r w:rsidR="00C34B9C" w:rsidRPr="00F42FCD">
        <w:rPr>
          <w:rFonts w:eastAsia="Geeza Pro"/>
          <w:color w:val="000000"/>
          <w:sz w:val="24"/>
          <w:szCs w:val="24"/>
        </w:rPr>
        <w:t xml:space="preserve"> «Причуды» (по выбору)</w:t>
      </w:r>
      <w:r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Прокофьев С.      </w:t>
      </w:r>
      <w:r w:rsidR="00957850" w:rsidRPr="00F42FCD">
        <w:rPr>
          <w:rFonts w:eastAsia="Geeza Pro"/>
          <w:color w:val="000000"/>
          <w:sz w:val="24"/>
          <w:szCs w:val="24"/>
        </w:rPr>
        <w:t xml:space="preserve">    </w:t>
      </w:r>
      <w:r w:rsidRPr="00F42FCD">
        <w:rPr>
          <w:rFonts w:eastAsia="Geeza Pro"/>
          <w:color w:val="000000"/>
          <w:sz w:val="24"/>
          <w:szCs w:val="24"/>
        </w:rPr>
        <w:t>Соч.25</w:t>
      </w:r>
      <w:r w:rsidR="00457E8C" w:rsidRPr="00F42FCD">
        <w:rPr>
          <w:rFonts w:eastAsia="Geeza Pro"/>
          <w:color w:val="000000"/>
          <w:sz w:val="24"/>
          <w:szCs w:val="24"/>
        </w:rPr>
        <w:t>.</w:t>
      </w:r>
      <w:r w:rsidRPr="00F42FCD">
        <w:rPr>
          <w:rFonts w:eastAsia="Geeza Pro"/>
          <w:color w:val="000000"/>
          <w:sz w:val="24"/>
          <w:szCs w:val="24"/>
        </w:rPr>
        <w:t xml:space="preserve"> Гавот из  "Классической симфонии"</w:t>
      </w:r>
      <w:r w:rsidR="00957850" w:rsidRPr="00F42FCD">
        <w:rPr>
          <w:rFonts w:eastAsia="Geeza Pro"/>
          <w:color w:val="000000"/>
          <w:sz w:val="24"/>
          <w:szCs w:val="24"/>
        </w:rPr>
        <w:t>.</w:t>
      </w:r>
    </w:p>
    <w:p w:rsidR="00C34B9C" w:rsidRPr="00F42FCD" w:rsidRDefault="00957850" w:rsidP="00C34B9C">
      <w:pPr>
        <w:spacing w:line="360" w:lineRule="auto"/>
        <w:ind w:left="1440" w:firstLine="720"/>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Соч.22</w:t>
      </w:r>
      <w:r w:rsidR="00457E8C" w:rsidRPr="00F42FCD">
        <w:rPr>
          <w:rFonts w:eastAsia="Geeza Pro"/>
          <w:color w:val="000000"/>
          <w:sz w:val="24"/>
          <w:szCs w:val="24"/>
        </w:rPr>
        <w:t>.</w:t>
      </w:r>
      <w:r w:rsidR="00C34B9C" w:rsidRPr="00F42FCD">
        <w:rPr>
          <w:rFonts w:eastAsia="Geeza Pro"/>
          <w:color w:val="000000"/>
          <w:sz w:val="24"/>
          <w:szCs w:val="24"/>
        </w:rPr>
        <w:t xml:space="preserve"> "Мимолетности"</w:t>
      </w:r>
      <w:r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Рахманинов С.      </w:t>
      </w:r>
      <w:r w:rsidR="00957850" w:rsidRPr="00F42FCD">
        <w:rPr>
          <w:rFonts w:eastAsia="Geeza Pro"/>
          <w:color w:val="000000"/>
          <w:sz w:val="24"/>
          <w:szCs w:val="24"/>
        </w:rPr>
        <w:t xml:space="preserve">   </w:t>
      </w:r>
      <w:r w:rsidRPr="00F42FCD">
        <w:rPr>
          <w:rFonts w:eastAsia="Geeza Pro"/>
          <w:color w:val="000000"/>
          <w:sz w:val="24"/>
          <w:szCs w:val="24"/>
        </w:rPr>
        <w:t>Элегия, Мелодия, Вальс Ля мажор, Полишинель</w:t>
      </w:r>
      <w:r w:rsidR="00957850"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Шостакович Д.    </w:t>
      </w:r>
      <w:r w:rsidR="00957850" w:rsidRPr="00F42FCD">
        <w:rPr>
          <w:rFonts w:eastAsia="Geeza Pro"/>
          <w:color w:val="000000"/>
          <w:sz w:val="24"/>
          <w:szCs w:val="24"/>
        </w:rPr>
        <w:t xml:space="preserve">    Соч.1. </w:t>
      </w:r>
      <w:r w:rsidRPr="00F42FCD">
        <w:rPr>
          <w:rFonts w:eastAsia="Geeza Pro"/>
          <w:color w:val="000000"/>
          <w:sz w:val="24"/>
          <w:szCs w:val="24"/>
        </w:rPr>
        <w:t>"Три фантастических танца"</w:t>
      </w:r>
      <w:r w:rsidR="00957850" w:rsidRPr="00F42FCD">
        <w:rPr>
          <w:rFonts w:eastAsia="Geeza Pro"/>
          <w:color w:val="000000"/>
          <w:sz w:val="24"/>
          <w:szCs w:val="24"/>
        </w:rPr>
        <w:t>.</w:t>
      </w:r>
    </w:p>
    <w:p w:rsidR="00C34B9C" w:rsidRPr="00F42FCD" w:rsidRDefault="00957850" w:rsidP="00C34B9C">
      <w:pPr>
        <w:spacing w:line="360" w:lineRule="auto"/>
        <w:ind w:left="1440" w:firstLine="720"/>
        <w:rPr>
          <w:rFonts w:eastAsia="Geeza Pro"/>
          <w:color w:val="000000"/>
          <w:sz w:val="24"/>
          <w:szCs w:val="24"/>
        </w:rPr>
      </w:pPr>
      <w:r w:rsidRPr="00F42FCD">
        <w:rPr>
          <w:rFonts w:eastAsia="Geeza Pro"/>
          <w:color w:val="000000"/>
          <w:sz w:val="24"/>
          <w:szCs w:val="24"/>
        </w:rPr>
        <w:t xml:space="preserve">   Соч.34. </w:t>
      </w:r>
      <w:r w:rsidR="00C34B9C" w:rsidRPr="00F42FCD">
        <w:rPr>
          <w:rFonts w:eastAsia="Geeza Pro"/>
          <w:color w:val="000000"/>
          <w:sz w:val="24"/>
          <w:szCs w:val="24"/>
        </w:rPr>
        <w:t>Прелюдии</w:t>
      </w:r>
      <w:r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Чайковский П.      </w:t>
      </w:r>
      <w:r w:rsidR="00957850" w:rsidRPr="00F42FCD">
        <w:rPr>
          <w:rFonts w:eastAsia="Geeza Pro"/>
          <w:color w:val="000000"/>
          <w:sz w:val="24"/>
          <w:szCs w:val="24"/>
        </w:rPr>
        <w:t xml:space="preserve">  </w:t>
      </w:r>
      <w:r w:rsidRPr="00F42FCD">
        <w:rPr>
          <w:rFonts w:eastAsia="Geeza Pro"/>
          <w:color w:val="000000"/>
          <w:sz w:val="24"/>
          <w:szCs w:val="24"/>
        </w:rPr>
        <w:t>"Времена года"</w:t>
      </w:r>
      <w:r w:rsidR="00957850" w:rsidRPr="00F42FCD">
        <w:rPr>
          <w:rFonts w:eastAsia="Geeza Pro"/>
          <w:color w:val="000000"/>
          <w:sz w:val="24"/>
          <w:szCs w:val="24"/>
        </w:rPr>
        <w:t>.</w:t>
      </w:r>
    </w:p>
    <w:p w:rsidR="00C34B9C" w:rsidRPr="00F42FCD" w:rsidRDefault="00C34B9C" w:rsidP="00C34B9C">
      <w:pPr>
        <w:spacing w:line="360" w:lineRule="auto"/>
        <w:ind w:left="1440" w:firstLine="720"/>
        <w:rPr>
          <w:rFonts w:eastAsia="Geeza Pro"/>
          <w:color w:val="000000"/>
          <w:sz w:val="24"/>
          <w:szCs w:val="24"/>
        </w:rPr>
      </w:pPr>
      <w:r w:rsidRPr="00F42FCD">
        <w:rPr>
          <w:rFonts w:eastAsia="Geeza Pro"/>
          <w:color w:val="000000"/>
          <w:sz w:val="24"/>
          <w:szCs w:val="24"/>
        </w:rPr>
        <w:t xml:space="preserve"> </w:t>
      </w:r>
      <w:r w:rsidR="00957850" w:rsidRPr="00F42FCD">
        <w:rPr>
          <w:rFonts w:eastAsia="Geeza Pro"/>
          <w:color w:val="000000"/>
          <w:sz w:val="24"/>
          <w:szCs w:val="24"/>
        </w:rPr>
        <w:t xml:space="preserve">  </w:t>
      </w:r>
      <w:r w:rsidRPr="00F42FCD">
        <w:rPr>
          <w:rFonts w:eastAsia="Geeza Pro"/>
          <w:color w:val="000000"/>
          <w:sz w:val="24"/>
          <w:szCs w:val="24"/>
        </w:rPr>
        <w:t>Соч.10</w:t>
      </w:r>
      <w:r w:rsidR="00957850" w:rsidRPr="00F42FCD">
        <w:rPr>
          <w:rFonts w:eastAsia="Geeza Pro"/>
          <w:color w:val="000000"/>
          <w:sz w:val="24"/>
          <w:szCs w:val="24"/>
        </w:rPr>
        <w:t>.</w:t>
      </w:r>
      <w:r w:rsidRPr="00F42FCD">
        <w:rPr>
          <w:rFonts w:eastAsia="Geeza Pro"/>
          <w:color w:val="000000"/>
          <w:sz w:val="24"/>
          <w:szCs w:val="24"/>
        </w:rPr>
        <w:t xml:space="preserve"> Юмореска; соч.72</w:t>
      </w:r>
      <w:r w:rsidR="00957850" w:rsidRPr="00F42FCD">
        <w:rPr>
          <w:rFonts w:eastAsia="Geeza Pro"/>
          <w:color w:val="000000"/>
          <w:sz w:val="24"/>
          <w:szCs w:val="24"/>
        </w:rPr>
        <w:t>.</w:t>
      </w:r>
      <w:r w:rsidRPr="00F42FCD">
        <w:rPr>
          <w:rFonts w:eastAsia="Geeza Pro"/>
          <w:color w:val="000000"/>
          <w:sz w:val="24"/>
          <w:szCs w:val="24"/>
        </w:rPr>
        <w:t xml:space="preserve">  «Нежные упреки»</w:t>
      </w:r>
      <w:r w:rsidR="00957850"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Шопен Ф.             </w:t>
      </w:r>
      <w:r w:rsidR="00957850" w:rsidRPr="00F42FCD">
        <w:rPr>
          <w:rFonts w:eastAsia="Geeza Pro"/>
          <w:color w:val="000000"/>
          <w:sz w:val="24"/>
          <w:szCs w:val="24"/>
        </w:rPr>
        <w:t xml:space="preserve">    </w:t>
      </w:r>
      <w:r w:rsidRPr="00F42FCD">
        <w:rPr>
          <w:rFonts w:eastAsia="Geeza Pro"/>
          <w:color w:val="000000"/>
          <w:sz w:val="24"/>
          <w:szCs w:val="24"/>
        </w:rPr>
        <w:t>Ноктюрны: №2 Ми-бемоль мажор, №19 ми минор</w:t>
      </w:r>
      <w:r w:rsidR="00957850" w:rsidRPr="00F42FCD">
        <w:rPr>
          <w:rFonts w:eastAsia="Geeza Pro"/>
          <w:color w:val="000000"/>
          <w:sz w:val="24"/>
          <w:szCs w:val="24"/>
        </w:rPr>
        <w:t>.</w:t>
      </w:r>
    </w:p>
    <w:p w:rsidR="00C34B9C" w:rsidRPr="00F42FCD" w:rsidRDefault="00957850" w:rsidP="00C34B9C">
      <w:pPr>
        <w:spacing w:line="360" w:lineRule="auto"/>
        <w:ind w:left="1440" w:firstLine="720"/>
        <w:rPr>
          <w:rFonts w:eastAsia="Geeza Pro"/>
          <w:color w:val="000000"/>
          <w:sz w:val="24"/>
          <w:szCs w:val="24"/>
        </w:rPr>
      </w:pPr>
      <w:r w:rsidRPr="00F42FCD">
        <w:rPr>
          <w:rFonts w:eastAsia="Geeza Pro"/>
          <w:color w:val="000000"/>
          <w:sz w:val="24"/>
          <w:szCs w:val="24"/>
        </w:rPr>
        <w:t xml:space="preserve">   №15 </w:t>
      </w:r>
      <w:r w:rsidR="00C34B9C" w:rsidRPr="00F42FCD">
        <w:rPr>
          <w:rFonts w:eastAsia="Geeza Pro"/>
          <w:color w:val="000000"/>
          <w:sz w:val="24"/>
          <w:szCs w:val="24"/>
        </w:rPr>
        <w:t>фа минор</w:t>
      </w:r>
      <w:r w:rsidRPr="00F42FCD">
        <w:rPr>
          <w:rFonts w:eastAsia="Geeza Pro"/>
          <w:color w:val="000000"/>
          <w:sz w:val="24"/>
          <w:szCs w:val="24"/>
        </w:rPr>
        <w:t xml:space="preserve">. Полонезы: соль - диез  минор (post.), </w:t>
      </w:r>
      <w:r w:rsidRPr="00F42FCD">
        <w:rPr>
          <w:rFonts w:eastAsia="Geeza Pro"/>
          <w:color w:val="000000"/>
          <w:sz w:val="24"/>
          <w:szCs w:val="24"/>
        </w:rPr>
        <w:br/>
        <w:t xml:space="preserve">              </w:t>
      </w:r>
      <w:r w:rsidR="00C34B9C" w:rsidRPr="00F42FCD">
        <w:rPr>
          <w:rFonts w:eastAsia="Geeza Pro"/>
          <w:color w:val="000000"/>
          <w:sz w:val="24"/>
          <w:szCs w:val="24"/>
        </w:rPr>
        <w:t>до минор</w:t>
      </w:r>
      <w:r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Шопен</w:t>
      </w:r>
      <w:r w:rsidR="00957850" w:rsidRPr="00F42FCD">
        <w:rPr>
          <w:rFonts w:eastAsia="Geeza Pro"/>
          <w:color w:val="000000"/>
          <w:sz w:val="24"/>
          <w:szCs w:val="24"/>
        </w:rPr>
        <w:t xml:space="preserve"> Ф</w:t>
      </w:r>
      <w:r w:rsidRPr="00F42FCD">
        <w:rPr>
          <w:rFonts w:eastAsia="Geeza Pro"/>
          <w:color w:val="000000"/>
          <w:sz w:val="24"/>
          <w:szCs w:val="24"/>
        </w:rPr>
        <w:t xml:space="preserve">-Лист </w:t>
      </w:r>
      <w:r w:rsidR="00957850" w:rsidRPr="00F42FCD">
        <w:rPr>
          <w:rFonts w:eastAsia="Geeza Pro"/>
          <w:color w:val="000000"/>
          <w:sz w:val="24"/>
          <w:szCs w:val="24"/>
        </w:rPr>
        <w:t xml:space="preserve">Ф.    </w:t>
      </w:r>
      <w:r w:rsidRPr="00F42FCD">
        <w:rPr>
          <w:rFonts w:eastAsia="Geeza Pro"/>
          <w:color w:val="000000"/>
          <w:sz w:val="24"/>
          <w:szCs w:val="24"/>
        </w:rPr>
        <w:t>Польские песни</w:t>
      </w:r>
      <w:r w:rsidR="00957850"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Шуберт Ф.          </w:t>
      </w:r>
      <w:r w:rsidR="00957850" w:rsidRPr="00F42FCD">
        <w:rPr>
          <w:rFonts w:eastAsia="Geeza Pro"/>
          <w:color w:val="000000"/>
          <w:sz w:val="24"/>
          <w:szCs w:val="24"/>
        </w:rPr>
        <w:t xml:space="preserve">      </w:t>
      </w:r>
      <w:r w:rsidRPr="00F42FCD">
        <w:rPr>
          <w:rFonts w:eastAsia="Geeza Pro"/>
          <w:color w:val="000000"/>
          <w:sz w:val="24"/>
          <w:szCs w:val="24"/>
        </w:rPr>
        <w:t>Соч. 142</w:t>
      </w:r>
      <w:r w:rsidR="00957850" w:rsidRPr="00F42FCD">
        <w:rPr>
          <w:rFonts w:eastAsia="Geeza Pro"/>
          <w:color w:val="000000"/>
          <w:sz w:val="24"/>
          <w:szCs w:val="24"/>
        </w:rPr>
        <w:t>.</w:t>
      </w:r>
      <w:r w:rsidRPr="00F42FCD">
        <w:rPr>
          <w:rFonts w:eastAsia="Geeza Pro"/>
          <w:color w:val="000000"/>
          <w:sz w:val="24"/>
          <w:szCs w:val="24"/>
        </w:rPr>
        <w:t xml:space="preserve">  Экспромт Си-бемоль мажор</w:t>
      </w:r>
      <w:r w:rsidR="00957850" w:rsidRPr="00F42FCD">
        <w:rPr>
          <w:rFonts w:eastAsia="Geeza Pro"/>
          <w:color w:val="000000"/>
          <w:sz w:val="24"/>
          <w:szCs w:val="24"/>
        </w:rPr>
        <w:t>.</w:t>
      </w:r>
    </w:p>
    <w:p w:rsidR="00C34B9C" w:rsidRPr="00F42FCD" w:rsidRDefault="00957850" w:rsidP="00C34B9C">
      <w:pPr>
        <w:spacing w:line="360" w:lineRule="auto"/>
        <w:ind w:left="2160"/>
        <w:rPr>
          <w:rFonts w:eastAsia="Geeza Pro"/>
          <w:color w:val="000000"/>
          <w:sz w:val="24"/>
          <w:szCs w:val="24"/>
        </w:rPr>
      </w:pPr>
      <w:r w:rsidRPr="00F42FCD">
        <w:rPr>
          <w:rFonts w:eastAsia="Geeza Pro"/>
          <w:color w:val="000000"/>
          <w:sz w:val="24"/>
          <w:szCs w:val="24"/>
        </w:rPr>
        <w:t xml:space="preserve">   </w:t>
      </w:r>
      <w:r w:rsidR="00C34B9C" w:rsidRPr="00F42FCD">
        <w:rPr>
          <w:rFonts w:eastAsia="Geeza Pro"/>
          <w:color w:val="000000"/>
          <w:sz w:val="24"/>
          <w:szCs w:val="24"/>
        </w:rPr>
        <w:t>Соч.94</w:t>
      </w:r>
      <w:r w:rsidRPr="00F42FCD">
        <w:rPr>
          <w:rFonts w:eastAsia="Geeza Pro"/>
          <w:color w:val="000000"/>
          <w:sz w:val="24"/>
          <w:szCs w:val="24"/>
        </w:rPr>
        <w:t>.</w:t>
      </w:r>
      <w:r w:rsidR="00C34B9C" w:rsidRPr="00F42FCD">
        <w:rPr>
          <w:rFonts w:eastAsia="Geeza Pro"/>
          <w:color w:val="000000"/>
          <w:sz w:val="24"/>
          <w:szCs w:val="24"/>
        </w:rPr>
        <w:t xml:space="preserve"> Музыкальные моменты</w:t>
      </w:r>
      <w:r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Шуман Р.             </w:t>
      </w:r>
      <w:r w:rsidR="00957850" w:rsidRPr="00F42FCD">
        <w:rPr>
          <w:rFonts w:eastAsia="Geeza Pro"/>
          <w:color w:val="000000"/>
          <w:sz w:val="24"/>
          <w:szCs w:val="24"/>
        </w:rPr>
        <w:t xml:space="preserve">     </w:t>
      </w:r>
      <w:r w:rsidRPr="00F42FCD">
        <w:rPr>
          <w:rFonts w:eastAsia="Geeza Pro"/>
          <w:color w:val="000000"/>
          <w:sz w:val="24"/>
          <w:szCs w:val="24"/>
        </w:rPr>
        <w:t>"Лесные сцены", "Детские сцены", "Арабески"</w:t>
      </w:r>
      <w:r w:rsidR="00957850" w:rsidRPr="00F42FCD">
        <w:rPr>
          <w:rFonts w:eastAsia="Geeza Pro"/>
          <w:color w:val="000000"/>
          <w:sz w:val="24"/>
          <w:szCs w:val="24"/>
        </w:rPr>
        <w:t>.</w:t>
      </w:r>
    </w:p>
    <w:p w:rsidR="00C34B9C" w:rsidRPr="00F42FCD" w:rsidRDefault="00C34B9C" w:rsidP="00C34B9C">
      <w:pPr>
        <w:rPr>
          <w:rFonts w:eastAsia="ヒラギノ角ゴ Pro W3"/>
          <w:color w:val="000000"/>
          <w:sz w:val="24"/>
          <w:szCs w:val="24"/>
        </w:rPr>
      </w:pPr>
    </w:p>
    <w:p w:rsidR="00C34B9C" w:rsidRPr="00F42FCD" w:rsidRDefault="00C34B9C" w:rsidP="00C34B9C">
      <w:pPr>
        <w:keepNext/>
        <w:spacing w:line="360" w:lineRule="auto"/>
        <w:rPr>
          <w:rFonts w:eastAsia="Geeza Pro"/>
          <w:b/>
          <w:color w:val="000000"/>
          <w:sz w:val="24"/>
          <w:szCs w:val="24"/>
        </w:rPr>
      </w:pPr>
      <w:r w:rsidRPr="00F42FCD">
        <w:rPr>
          <w:rFonts w:eastAsia="Geeza Pro"/>
          <w:b/>
          <w:color w:val="000000"/>
          <w:sz w:val="24"/>
          <w:szCs w:val="24"/>
        </w:rPr>
        <w:lastRenderedPageBreak/>
        <w:t>Примеры экзаменационных программ</w:t>
      </w:r>
      <w:r w:rsidR="00957850" w:rsidRPr="00F42FCD">
        <w:rPr>
          <w:rFonts w:eastAsia="Geeza Pro"/>
          <w:b/>
          <w:color w:val="000000"/>
          <w:sz w:val="24"/>
          <w:szCs w:val="24"/>
        </w:rPr>
        <w:t>.</w:t>
      </w:r>
    </w:p>
    <w:p w:rsidR="00C34B9C" w:rsidRPr="00F42FCD" w:rsidRDefault="00C34B9C" w:rsidP="00C34B9C">
      <w:pPr>
        <w:spacing w:line="360" w:lineRule="auto"/>
        <w:rPr>
          <w:rFonts w:eastAsia="ヒラギノ角ゴ Pro W3"/>
          <w:b/>
          <w:color w:val="000000"/>
          <w:sz w:val="24"/>
          <w:szCs w:val="24"/>
        </w:rPr>
      </w:pPr>
      <w:r w:rsidRPr="00F42FCD">
        <w:rPr>
          <w:rFonts w:eastAsia="ヒラギノ角ゴ Pro W3"/>
          <w:b/>
          <w:color w:val="000000"/>
          <w:sz w:val="24"/>
          <w:szCs w:val="24"/>
        </w:rPr>
        <w:t>Вариант 1</w:t>
      </w:r>
      <w:r w:rsidR="00957850" w:rsidRPr="00F42FCD">
        <w:rPr>
          <w:rFonts w:eastAsia="ヒラギノ角ゴ Pro W3"/>
          <w:b/>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Бах И. С.           </w:t>
      </w:r>
      <w:r w:rsidR="00457E8C" w:rsidRPr="00F42FCD">
        <w:rPr>
          <w:rFonts w:eastAsia="Geeza Pro"/>
          <w:color w:val="000000"/>
          <w:sz w:val="24"/>
          <w:szCs w:val="24"/>
        </w:rPr>
        <w:t xml:space="preserve">       </w:t>
      </w:r>
      <w:r w:rsidRPr="00F42FCD">
        <w:rPr>
          <w:rFonts w:eastAsia="Geeza Pro"/>
          <w:color w:val="000000"/>
          <w:sz w:val="24"/>
          <w:szCs w:val="24"/>
        </w:rPr>
        <w:t>Трехголосная инвенция до минор</w:t>
      </w:r>
      <w:r w:rsidR="00957850"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Черни К.            </w:t>
      </w:r>
      <w:r w:rsidR="00457E8C" w:rsidRPr="00F42FCD">
        <w:rPr>
          <w:rFonts w:eastAsia="Geeza Pro"/>
          <w:color w:val="000000"/>
          <w:sz w:val="24"/>
          <w:szCs w:val="24"/>
        </w:rPr>
        <w:t xml:space="preserve">       Соч.299. Э</w:t>
      </w:r>
      <w:r w:rsidRPr="00F42FCD">
        <w:rPr>
          <w:rFonts w:eastAsia="Geeza Pro"/>
          <w:color w:val="000000"/>
          <w:sz w:val="24"/>
          <w:szCs w:val="24"/>
        </w:rPr>
        <w:t>тюд №33</w:t>
      </w:r>
      <w:r w:rsidR="00457E8C"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Мошковский М. </w:t>
      </w:r>
      <w:r w:rsidR="00457E8C" w:rsidRPr="00F42FCD">
        <w:rPr>
          <w:rFonts w:eastAsia="Geeza Pro"/>
          <w:color w:val="000000"/>
          <w:sz w:val="24"/>
          <w:szCs w:val="24"/>
        </w:rPr>
        <w:t xml:space="preserve">     Соч.72. Э</w:t>
      </w:r>
      <w:r w:rsidRPr="00F42FCD">
        <w:rPr>
          <w:rFonts w:eastAsia="Geeza Pro"/>
          <w:color w:val="000000"/>
          <w:sz w:val="24"/>
          <w:szCs w:val="24"/>
        </w:rPr>
        <w:t>тюд №2</w:t>
      </w:r>
      <w:r w:rsidR="00457E8C"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Бетховен Л.       </w:t>
      </w:r>
      <w:r w:rsidR="00457E8C" w:rsidRPr="00F42FCD">
        <w:rPr>
          <w:rFonts w:eastAsia="Geeza Pro"/>
          <w:color w:val="000000"/>
          <w:sz w:val="24"/>
          <w:szCs w:val="24"/>
        </w:rPr>
        <w:t xml:space="preserve">       </w:t>
      </w:r>
      <w:r w:rsidRPr="00F42FCD">
        <w:rPr>
          <w:rFonts w:eastAsia="Geeza Pro"/>
          <w:color w:val="000000"/>
          <w:sz w:val="24"/>
          <w:szCs w:val="24"/>
        </w:rPr>
        <w:t>Соната №5, 1-я часть</w:t>
      </w:r>
      <w:r w:rsidR="00457E8C" w:rsidRPr="00F42FCD">
        <w:rPr>
          <w:rFonts w:eastAsia="Geeza Pro"/>
          <w:color w:val="000000"/>
          <w:sz w:val="24"/>
          <w:szCs w:val="24"/>
        </w:rPr>
        <w:t>.</w:t>
      </w:r>
    </w:p>
    <w:p w:rsidR="00C34B9C" w:rsidRPr="00F42FCD" w:rsidRDefault="00C34B9C" w:rsidP="00C34B9C">
      <w:pPr>
        <w:spacing w:line="360" w:lineRule="auto"/>
        <w:rPr>
          <w:rFonts w:eastAsia="ヒラギノ角ゴ Pro W3"/>
          <w:b/>
          <w:color w:val="000000"/>
          <w:sz w:val="24"/>
          <w:szCs w:val="24"/>
        </w:rPr>
      </w:pPr>
      <w:r w:rsidRPr="00F42FCD">
        <w:rPr>
          <w:rFonts w:eastAsia="ヒラギノ角ゴ Pro W3"/>
          <w:b/>
          <w:color w:val="000000"/>
          <w:sz w:val="24"/>
          <w:szCs w:val="24"/>
        </w:rPr>
        <w:t>Вариант 2</w:t>
      </w:r>
      <w:r w:rsidR="00457E8C" w:rsidRPr="00F42FCD">
        <w:rPr>
          <w:rFonts w:eastAsia="ヒラギノ角ゴ Pro W3"/>
          <w:b/>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Бах  И. С.           </w:t>
      </w:r>
      <w:r w:rsidR="00457E8C" w:rsidRPr="00F42FCD">
        <w:rPr>
          <w:rFonts w:eastAsia="Geeza Pro"/>
          <w:color w:val="000000"/>
          <w:sz w:val="24"/>
          <w:szCs w:val="24"/>
        </w:rPr>
        <w:t xml:space="preserve">      </w:t>
      </w:r>
      <w:r w:rsidRPr="00F42FCD">
        <w:rPr>
          <w:rFonts w:eastAsia="Geeza Pro"/>
          <w:color w:val="000000"/>
          <w:sz w:val="24"/>
          <w:szCs w:val="24"/>
        </w:rPr>
        <w:t>ХТК 1-й том, Прелюдия и фуга Ре мажор</w:t>
      </w:r>
      <w:r w:rsidR="00457E8C"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Черни К.             </w:t>
      </w:r>
      <w:r w:rsidR="00457E8C" w:rsidRPr="00F42FCD">
        <w:rPr>
          <w:rFonts w:eastAsia="Geeza Pro"/>
          <w:color w:val="000000"/>
          <w:sz w:val="24"/>
          <w:szCs w:val="24"/>
        </w:rPr>
        <w:t xml:space="preserve">     </w:t>
      </w:r>
      <w:r w:rsidRPr="00F42FCD">
        <w:rPr>
          <w:rFonts w:eastAsia="Geeza Pro"/>
          <w:color w:val="000000"/>
          <w:sz w:val="24"/>
          <w:szCs w:val="24"/>
        </w:rPr>
        <w:t>Соч. 740. Этюд №13, №37</w:t>
      </w:r>
      <w:r w:rsidR="00457E8C"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Гайдн Й.             </w:t>
      </w:r>
      <w:r w:rsidR="00457E8C" w:rsidRPr="00F42FCD">
        <w:rPr>
          <w:rFonts w:eastAsia="Geeza Pro"/>
          <w:color w:val="000000"/>
          <w:sz w:val="24"/>
          <w:szCs w:val="24"/>
        </w:rPr>
        <w:t xml:space="preserve">     </w:t>
      </w:r>
      <w:r w:rsidRPr="00F42FCD">
        <w:rPr>
          <w:rFonts w:eastAsia="Geeza Pro"/>
          <w:color w:val="000000"/>
          <w:sz w:val="24"/>
          <w:szCs w:val="24"/>
        </w:rPr>
        <w:t>Соната до минор, 1-я часть</w:t>
      </w:r>
      <w:r w:rsidR="00457E8C" w:rsidRPr="00F42FCD">
        <w:rPr>
          <w:rFonts w:eastAsia="Geeza Pro"/>
          <w:color w:val="000000"/>
          <w:sz w:val="24"/>
          <w:szCs w:val="24"/>
        </w:rPr>
        <w:t>.</w:t>
      </w:r>
    </w:p>
    <w:p w:rsidR="00C34B9C" w:rsidRPr="00F42FCD" w:rsidRDefault="00C34B9C" w:rsidP="00C34B9C">
      <w:pPr>
        <w:spacing w:line="360" w:lineRule="auto"/>
        <w:rPr>
          <w:rFonts w:eastAsia="ヒラギノ角ゴ Pro W3"/>
          <w:b/>
          <w:color w:val="000000"/>
          <w:sz w:val="24"/>
          <w:szCs w:val="24"/>
        </w:rPr>
      </w:pPr>
      <w:r w:rsidRPr="00F42FCD">
        <w:rPr>
          <w:rFonts w:eastAsia="ヒラギノ角ゴ Pro W3"/>
          <w:b/>
          <w:color w:val="000000"/>
          <w:sz w:val="24"/>
          <w:szCs w:val="24"/>
        </w:rPr>
        <w:t>Вариант 3</w:t>
      </w:r>
      <w:r w:rsidR="00457E8C" w:rsidRPr="00F42FCD">
        <w:rPr>
          <w:rFonts w:eastAsia="ヒラギノ角ゴ Pro W3"/>
          <w:b/>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Бах</w:t>
      </w:r>
      <w:r w:rsidR="00457E8C" w:rsidRPr="00F42FCD">
        <w:rPr>
          <w:rFonts w:eastAsia="Geeza Pro"/>
          <w:color w:val="000000"/>
          <w:sz w:val="24"/>
          <w:szCs w:val="24"/>
        </w:rPr>
        <w:t xml:space="preserve"> И.</w:t>
      </w:r>
      <w:r w:rsidRPr="00F42FCD">
        <w:rPr>
          <w:rFonts w:eastAsia="Geeza Pro"/>
          <w:color w:val="000000"/>
          <w:sz w:val="24"/>
          <w:szCs w:val="24"/>
        </w:rPr>
        <w:t xml:space="preserve">        </w:t>
      </w:r>
      <w:r w:rsidR="00457E8C" w:rsidRPr="00F42FCD">
        <w:rPr>
          <w:rFonts w:eastAsia="Geeza Pro"/>
          <w:color w:val="000000"/>
          <w:sz w:val="24"/>
          <w:szCs w:val="24"/>
        </w:rPr>
        <w:t xml:space="preserve">              </w:t>
      </w:r>
      <w:r w:rsidRPr="00F42FCD">
        <w:rPr>
          <w:rFonts w:eastAsia="Geeza Pro"/>
          <w:color w:val="000000"/>
          <w:sz w:val="24"/>
          <w:szCs w:val="24"/>
        </w:rPr>
        <w:t>Органная хоральная прелюдия фа минор</w:t>
      </w:r>
      <w:r w:rsidR="00457E8C" w:rsidRPr="00F42FCD">
        <w:rPr>
          <w:rFonts w:eastAsia="Geeza Pro"/>
          <w:color w:val="000000"/>
          <w:sz w:val="24"/>
          <w:szCs w:val="24"/>
        </w:rPr>
        <w:t xml:space="preserve"> (ред. Бузони).</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Черни К.             </w:t>
      </w:r>
      <w:r w:rsidR="00457E8C" w:rsidRPr="00F42FCD">
        <w:rPr>
          <w:rFonts w:eastAsia="Geeza Pro"/>
          <w:color w:val="000000"/>
          <w:sz w:val="24"/>
          <w:szCs w:val="24"/>
        </w:rPr>
        <w:t xml:space="preserve">     </w:t>
      </w:r>
      <w:r w:rsidRPr="00F42FCD">
        <w:rPr>
          <w:rFonts w:eastAsia="Geeza Pro"/>
          <w:color w:val="000000"/>
          <w:sz w:val="24"/>
          <w:szCs w:val="24"/>
        </w:rPr>
        <w:t>Соч.740</w:t>
      </w:r>
      <w:r w:rsidR="00457E8C" w:rsidRPr="00F42FCD">
        <w:rPr>
          <w:rFonts w:eastAsia="Geeza Pro"/>
          <w:color w:val="000000"/>
          <w:sz w:val="24"/>
          <w:szCs w:val="24"/>
        </w:rPr>
        <w:t>.</w:t>
      </w:r>
      <w:r w:rsidRPr="00F42FCD">
        <w:rPr>
          <w:rFonts w:eastAsia="Geeza Pro"/>
          <w:color w:val="000000"/>
          <w:sz w:val="24"/>
          <w:szCs w:val="24"/>
        </w:rPr>
        <w:t xml:space="preserve"> Этюд №17</w:t>
      </w:r>
      <w:r w:rsidR="00457E8C"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Мошковский М. </w:t>
      </w:r>
      <w:r w:rsidR="00457E8C" w:rsidRPr="00F42FCD">
        <w:rPr>
          <w:rFonts w:eastAsia="Geeza Pro"/>
          <w:color w:val="000000"/>
          <w:sz w:val="24"/>
          <w:szCs w:val="24"/>
        </w:rPr>
        <w:t xml:space="preserve">     </w:t>
      </w:r>
      <w:r w:rsidRPr="00F42FCD">
        <w:rPr>
          <w:rFonts w:eastAsia="Geeza Pro"/>
          <w:color w:val="000000"/>
          <w:sz w:val="24"/>
          <w:szCs w:val="24"/>
        </w:rPr>
        <w:t>Соч.72</w:t>
      </w:r>
      <w:r w:rsidR="00457E8C" w:rsidRPr="00F42FCD">
        <w:rPr>
          <w:rFonts w:eastAsia="Geeza Pro"/>
          <w:color w:val="000000"/>
          <w:sz w:val="24"/>
          <w:szCs w:val="24"/>
        </w:rPr>
        <w:t>.</w:t>
      </w:r>
      <w:r w:rsidRPr="00F42FCD">
        <w:rPr>
          <w:rFonts w:eastAsia="Geeza Pro"/>
          <w:color w:val="000000"/>
          <w:sz w:val="24"/>
          <w:szCs w:val="24"/>
        </w:rPr>
        <w:t xml:space="preserve"> Этюд №6</w:t>
      </w:r>
      <w:r w:rsidR="00457E8C"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Моцарт В.           </w:t>
      </w:r>
      <w:r w:rsidR="00457E8C" w:rsidRPr="00F42FCD">
        <w:rPr>
          <w:rFonts w:eastAsia="Geeza Pro"/>
          <w:color w:val="000000"/>
          <w:sz w:val="24"/>
          <w:szCs w:val="24"/>
        </w:rPr>
        <w:t xml:space="preserve">     </w:t>
      </w:r>
      <w:r w:rsidRPr="00F42FCD">
        <w:rPr>
          <w:rFonts w:eastAsia="Geeza Pro"/>
          <w:color w:val="000000"/>
          <w:sz w:val="24"/>
          <w:szCs w:val="24"/>
        </w:rPr>
        <w:t>Концерт №17, 1-я часть</w:t>
      </w:r>
      <w:r w:rsidR="00457E8C" w:rsidRPr="00F42FCD">
        <w:rPr>
          <w:rFonts w:eastAsia="Geeza Pro"/>
          <w:color w:val="000000"/>
          <w:sz w:val="24"/>
          <w:szCs w:val="24"/>
        </w:rPr>
        <w:t>.</w:t>
      </w:r>
    </w:p>
    <w:p w:rsidR="00C34B9C" w:rsidRPr="00F42FCD" w:rsidRDefault="00C34B9C" w:rsidP="00C34B9C">
      <w:pPr>
        <w:spacing w:line="360" w:lineRule="auto"/>
        <w:rPr>
          <w:rFonts w:eastAsia="ヒラギノ角ゴ Pro W3"/>
          <w:b/>
          <w:color w:val="000000"/>
          <w:sz w:val="24"/>
          <w:szCs w:val="24"/>
        </w:rPr>
      </w:pPr>
      <w:r w:rsidRPr="00F42FCD">
        <w:rPr>
          <w:rFonts w:eastAsia="ヒラギノ角ゴ Pro W3"/>
          <w:b/>
          <w:color w:val="000000"/>
          <w:sz w:val="24"/>
          <w:szCs w:val="24"/>
        </w:rPr>
        <w:t>Вариант 4</w:t>
      </w:r>
      <w:r w:rsidR="00457E8C" w:rsidRPr="00F42FCD">
        <w:rPr>
          <w:rFonts w:eastAsia="ヒラギノ角ゴ Pro W3"/>
          <w:b/>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Шостакович Д.   </w:t>
      </w:r>
      <w:r w:rsidR="00457E8C" w:rsidRPr="00F42FCD">
        <w:rPr>
          <w:rFonts w:eastAsia="Geeza Pro"/>
          <w:color w:val="000000"/>
          <w:sz w:val="24"/>
          <w:szCs w:val="24"/>
        </w:rPr>
        <w:t xml:space="preserve">     </w:t>
      </w:r>
      <w:r w:rsidRPr="00F42FCD">
        <w:rPr>
          <w:rFonts w:eastAsia="Geeza Pro"/>
          <w:color w:val="000000"/>
          <w:sz w:val="24"/>
          <w:szCs w:val="24"/>
        </w:rPr>
        <w:t>Прелюдия и фуга ля минор</w:t>
      </w:r>
      <w:r w:rsidR="00457E8C"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Черни К.             </w:t>
      </w:r>
      <w:r w:rsidR="00457E8C" w:rsidRPr="00F42FCD">
        <w:rPr>
          <w:rFonts w:eastAsia="Geeza Pro"/>
          <w:color w:val="000000"/>
          <w:sz w:val="24"/>
          <w:szCs w:val="24"/>
        </w:rPr>
        <w:t xml:space="preserve">      </w:t>
      </w:r>
      <w:r w:rsidRPr="00F42FCD">
        <w:rPr>
          <w:rFonts w:eastAsia="Geeza Pro"/>
          <w:color w:val="000000"/>
          <w:sz w:val="24"/>
          <w:szCs w:val="24"/>
        </w:rPr>
        <w:t>Соч. 740 этюд №20, №24</w:t>
      </w:r>
      <w:r w:rsidR="00457E8C"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Бетховен Л.        </w:t>
      </w:r>
      <w:r w:rsidR="00457E8C" w:rsidRPr="00F42FCD">
        <w:rPr>
          <w:rFonts w:eastAsia="Geeza Pro"/>
          <w:color w:val="000000"/>
          <w:sz w:val="24"/>
          <w:szCs w:val="24"/>
        </w:rPr>
        <w:t xml:space="preserve">      </w:t>
      </w:r>
      <w:r w:rsidRPr="00F42FCD">
        <w:rPr>
          <w:rFonts w:eastAsia="Geeza Pro"/>
          <w:color w:val="000000"/>
          <w:sz w:val="24"/>
          <w:szCs w:val="24"/>
        </w:rPr>
        <w:t>Соната №9, 1-я часть</w:t>
      </w:r>
      <w:r w:rsidR="00457E8C" w:rsidRPr="00F42FCD">
        <w:rPr>
          <w:rFonts w:eastAsia="Geeza Pro"/>
          <w:color w:val="000000"/>
          <w:sz w:val="24"/>
          <w:szCs w:val="24"/>
        </w:rPr>
        <w:t>.</w:t>
      </w:r>
    </w:p>
    <w:p w:rsidR="00C34B9C" w:rsidRPr="00F42FCD" w:rsidRDefault="00C34B9C" w:rsidP="00C34B9C">
      <w:pPr>
        <w:spacing w:line="360" w:lineRule="auto"/>
        <w:rPr>
          <w:rFonts w:eastAsia="ヒラギノ角ゴ Pro W3"/>
          <w:i/>
          <w:color w:val="000000"/>
          <w:sz w:val="24"/>
          <w:szCs w:val="24"/>
        </w:rPr>
      </w:pPr>
      <w:r w:rsidRPr="00F42FCD">
        <w:rPr>
          <w:rFonts w:eastAsia="ヒラギノ角ゴ Pro W3"/>
          <w:i/>
          <w:color w:val="000000"/>
          <w:sz w:val="24"/>
          <w:szCs w:val="24"/>
        </w:rPr>
        <w:t xml:space="preserve">Вариант 5 </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Бах И. С.             </w:t>
      </w:r>
      <w:r w:rsidR="00457E8C" w:rsidRPr="00F42FCD">
        <w:rPr>
          <w:rFonts w:eastAsia="Geeza Pro"/>
          <w:color w:val="000000"/>
          <w:sz w:val="24"/>
          <w:szCs w:val="24"/>
        </w:rPr>
        <w:t xml:space="preserve">     </w:t>
      </w:r>
      <w:r w:rsidRPr="00F42FCD">
        <w:rPr>
          <w:rFonts w:eastAsia="Geeza Pro"/>
          <w:color w:val="000000"/>
          <w:sz w:val="24"/>
          <w:szCs w:val="24"/>
        </w:rPr>
        <w:t>ХТК 1- й том  Прелюдия и фуга соль-диез минор</w:t>
      </w:r>
      <w:r w:rsidR="00457E8C"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Клементи М.      </w:t>
      </w:r>
      <w:r w:rsidR="00457E8C" w:rsidRPr="00F42FCD">
        <w:rPr>
          <w:rFonts w:eastAsia="Geeza Pro"/>
          <w:color w:val="000000"/>
          <w:sz w:val="24"/>
          <w:szCs w:val="24"/>
        </w:rPr>
        <w:t xml:space="preserve">    </w:t>
      </w:r>
      <w:r w:rsidRPr="00F42FCD">
        <w:rPr>
          <w:rFonts w:eastAsia="Geeza Pro"/>
          <w:color w:val="000000"/>
          <w:sz w:val="24"/>
          <w:szCs w:val="24"/>
        </w:rPr>
        <w:t xml:space="preserve"> Этюд №12</w:t>
      </w:r>
      <w:r w:rsidR="00457E8C" w:rsidRPr="00F42FCD">
        <w:rPr>
          <w:rFonts w:eastAsia="Geeza Pro"/>
          <w:color w:val="000000"/>
          <w:sz w:val="24"/>
          <w:szCs w:val="24"/>
        </w:rPr>
        <w:t>.</w:t>
      </w:r>
    </w:p>
    <w:p w:rsidR="00C34B9C" w:rsidRPr="00F42FCD" w:rsidRDefault="00C34B9C" w:rsidP="00C34B9C">
      <w:pPr>
        <w:spacing w:line="360" w:lineRule="auto"/>
        <w:rPr>
          <w:rFonts w:eastAsia="Geeza Pro"/>
          <w:color w:val="000000"/>
          <w:sz w:val="24"/>
          <w:szCs w:val="24"/>
        </w:rPr>
      </w:pPr>
      <w:r w:rsidRPr="00F42FCD">
        <w:rPr>
          <w:rFonts w:eastAsia="Geeza Pro"/>
          <w:color w:val="000000"/>
          <w:sz w:val="24"/>
          <w:szCs w:val="24"/>
        </w:rPr>
        <w:t xml:space="preserve">Шопен Ф.             </w:t>
      </w:r>
      <w:r w:rsidR="00457E8C" w:rsidRPr="00F42FCD">
        <w:rPr>
          <w:rFonts w:eastAsia="Geeza Pro"/>
          <w:color w:val="000000"/>
          <w:sz w:val="24"/>
          <w:szCs w:val="24"/>
        </w:rPr>
        <w:t xml:space="preserve">   Соч.10 . Э</w:t>
      </w:r>
      <w:r w:rsidRPr="00F42FCD">
        <w:rPr>
          <w:rFonts w:eastAsia="Geeza Pro"/>
          <w:color w:val="000000"/>
          <w:sz w:val="24"/>
          <w:szCs w:val="24"/>
        </w:rPr>
        <w:t>тюд №12</w:t>
      </w:r>
      <w:r w:rsidR="00457E8C" w:rsidRPr="00F42FCD">
        <w:rPr>
          <w:rFonts w:eastAsia="Geeza Pro"/>
          <w:color w:val="000000"/>
          <w:sz w:val="24"/>
          <w:szCs w:val="24"/>
        </w:rPr>
        <w:t>.</w:t>
      </w:r>
    </w:p>
    <w:p w:rsidR="00C34C14" w:rsidRPr="00F42FCD" w:rsidRDefault="00C34B9C" w:rsidP="00457E8C">
      <w:pPr>
        <w:spacing w:line="360" w:lineRule="auto"/>
        <w:rPr>
          <w:rFonts w:eastAsia="Helvetica"/>
          <w:b/>
          <w:color w:val="000000"/>
          <w:sz w:val="24"/>
          <w:szCs w:val="24"/>
        </w:rPr>
      </w:pPr>
      <w:r w:rsidRPr="00F42FCD">
        <w:rPr>
          <w:rFonts w:eastAsia="Geeza Pro"/>
          <w:color w:val="000000"/>
          <w:sz w:val="24"/>
          <w:szCs w:val="24"/>
        </w:rPr>
        <w:t xml:space="preserve">Шуберт Ф.           </w:t>
      </w:r>
      <w:r w:rsidR="00457E8C" w:rsidRPr="00F42FCD">
        <w:rPr>
          <w:rFonts w:eastAsia="Geeza Pro"/>
          <w:color w:val="000000"/>
          <w:sz w:val="24"/>
          <w:szCs w:val="24"/>
        </w:rPr>
        <w:t xml:space="preserve">    </w:t>
      </w:r>
      <w:r w:rsidRPr="00F42FCD">
        <w:rPr>
          <w:rFonts w:eastAsia="Geeza Pro"/>
          <w:color w:val="000000"/>
          <w:sz w:val="24"/>
          <w:szCs w:val="24"/>
        </w:rPr>
        <w:t>Соч. 120</w:t>
      </w:r>
      <w:r w:rsidR="00457E8C" w:rsidRPr="00F42FCD">
        <w:rPr>
          <w:rFonts w:eastAsia="Geeza Pro"/>
          <w:color w:val="000000"/>
          <w:sz w:val="24"/>
          <w:szCs w:val="24"/>
        </w:rPr>
        <w:t>.</w:t>
      </w:r>
      <w:r w:rsidRPr="00F42FCD">
        <w:rPr>
          <w:rFonts w:eastAsia="Geeza Pro"/>
          <w:color w:val="000000"/>
          <w:sz w:val="24"/>
          <w:szCs w:val="24"/>
        </w:rPr>
        <w:t xml:space="preserve"> Соната Ля мажор, 1-я часть</w:t>
      </w:r>
      <w:r w:rsidR="00457E8C" w:rsidRPr="00F42FCD">
        <w:rPr>
          <w:rFonts w:eastAsia="Geeza Pro"/>
          <w:color w:val="000000"/>
          <w:sz w:val="24"/>
          <w:szCs w:val="24"/>
        </w:rPr>
        <w:t>.</w:t>
      </w:r>
    </w:p>
    <w:p w:rsidR="00457E8C" w:rsidRPr="00F42FCD" w:rsidRDefault="004B06D9" w:rsidP="00457E8C">
      <w:pPr>
        <w:spacing w:line="360" w:lineRule="auto"/>
        <w:rPr>
          <w:rFonts w:eastAsia="Helvetica"/>
          <w:b/>
          <w:color w:val="000000"/>
          <w:sz w:val="24"/>
          <w:szCs w:val="24"/>
        </w:rPr>
      </w:pPr>
      <w:r w:rsidRPr="00F42FCD">
        <w:rPr>
          <w:rFonts w:eastAsia="Helvetica"/>
          <w:b/>
          <w:color w:val="000000"/>
          <w:sz w:val="24"/>
          <w:szCs w:val="24"/>
        </w:rPr>
        <w:t xml:space="preserve">   </w:t>
      </w:r>
      <w:r w:rsidR="00457E8C" w:rsidRPr="00F42FCD">
        <w:rPr>
          <w:rFonts w:eastAsia="Helvetica"/>
          <w:b/>
          <w:color w:val="000000"/>
          <w:sz w:val="24"/>
          <w:szCs w:val="24"/>
        </w:rPr>
        <w:t>8 класс.</w:t>
      </w:r>
    </w:p>
    <w:p w:rsidR="00457E8C" w:rsidRPr="00F42FCD" w:rsidRDefault="004B06D9" w:rsidP="00457E8C">
      <w:pPr>
        <w:spacing w:line="360" w:lineRule="auto"/>
        <w:rPr>
          <w:rFonts w:eastAsia="Geeza Pro"/>
          <w:color w:val="000000"/>
          <w:sz w:val="24"/>
          <w:szCs w:val="24"/>
        </w:rPr>
      </w:pPr>
      <w:r w:rsidRPr="00F42FCD">
        <w:rPr>
          <w:rFonts w:eastAsia="Geeza Pro"/>
          <w:color w:val="000000"/>
          <w:sz w:val="24"/>
          <w:szCs w:val="24"/>
        </w:rPr>
        <w:t xml:space="preserve">   </w:t>
      </w:r>
      <w:r w:rsidR="00457E8C" w:rsidRPr="00F42FCD">
        <w:rPr>
          <w:rFonts w:eastAsia="Geeza Pro"/>
          <w:color w:val="000000"/>
          <w:sz w:val="24"/>
          <w:szCs w:val="24"/>
        </w:rPr>
        <w:t>Специальность и чтение с листа - 2,5 часа в неделю.</w:t>
      </w:r>
    </w:p>
    <w:p w:rsidR="00457E8C" w:rsidRPr="00F42FCD" w:rsidRDefault="004B06D9" w:rsidP="00457E8C">
      <w:pPr>
        <w:spacing w:line="360" w:lineRule="auto"/>
        <w:rPr>
          <w:rFonts w:eastAsia="Geeza Pro"/>
          <w:color w:val="000000"/>
          <w:sz w:val="24"/>
          <w:szCs w:val="24"/>
        </w:rPr>
      </w:pPr>
      <w:r w:rsidRPr="00F42FCD">
        <w:rPr>
          <w:rFonts w:eastAsia="Geeza Pro"/>
          <w:color w:val="000000"/>
          <w:sz w:val="24"/>
          <w:szCs w:val="24"/>
        </w:rPr>
        <w:t xml:space="preserve">   </w:t>
      </w:r>
      <w:r w:rsidR="00457E8C" w:rsidRPr="00F42FCD">
        <w:rPr>
          <w:rFonts w:eastAsia="Geeza Pro"/>
          <w:color w:val="000000"/>
          <w:sz w:val="24"/>
          <w:szCs w:val="24"/>
        </w:rPr>
        <w:t>Самостоятельная работа - не менее 6 часов в неделю.</w:t>
      </w:r>
    </w:p>
    <w:p w:rsidR="00457E8C" w:rsidRPr="00F42FCD" w:rsidRDefault="004B06D9" w:rsidP="00457E8C">
      <w:pPr>
        <w:spacing w:line="360" w:lineRule="auto"/>
        <w:rPr>
          <w:rFonts w:eastAsia="Geeza Pro"/>
          <w:color w:val="000000"/>
          <w:sz w:val="24"/>
          <w:szCs w:val="24"/>
        </w:rPr>
      </w:pPr>
      <w:r w:rsidRPr="00F42FCD">
        <w:rPr>
          <w:rFonts w:eastAsia="Geeza Pro"/>
          <w:color w:val="000000"/>
          <w:sz w:val="24"/>
          <w:szCs w:val="24"/>
        </w:rPr>
        <w:t xml:space="preserve">   </w:t>
      </w:r>
      <w:r w:rsidR="00457E8C" w:rsidRPr="00F42FCD">
        <w:rPr>
          <w:rFonts w:eastAsia="Geeza Pro"/>
          <w:color w:val="000000"/>
          <w:sz w:val="24"/>
          <w:szCs w:val="24"/>
        </w:rPr>
        <w:t>Консультации по специальности - 8 часов в год..</w:t>
      </w:r>
    </w:p>
    <w:p w:rsidR="004B06D9" w:rsidRPr="00F42FCD" w:rsidRDefault="004B06D9" w:rsidP="004B06D9">
      <w:pPr>
        <w:spacing w:line="360" w:lineRule="auto"/>
        <w:rPr>
          <w:rFonts w:eastAsia="Geeza Pro"/>
          <w:color w:val="000000"/>
          <w:sz w:val="24"/>
          <w:szCs w:val="24"/>
        </w:rPr>
      </w:pPr>
      <w:r w:rsidRPr="00F42FCD">
        <w:rPr>
          <w:rFonts w:eastAsia="Geeza Pro"/>
          <w:color w:val="000000"/>
          <w:sz w:val="24"/>
          <w:szCs w:val="24"/>
        </w:rPr>
        <w:t xml:space="preserve">   *Учащиеся, продолжающие обучение в 9-ом классе, за год должны сыграть три зачета и переводной экзамен.</w:t>
      </w:r>
    </w:p>
    <w:p w:rsidR="004B06D9" w:rsidRPr="00F42FCD" w:rsidRDefault="004B06D9" w:rsidP="004B06D9">
      <w:pPr>
        <w:spacing w:line="360" w:lineRule="auto"/>
        <w:rPr>
          <w:rFonts w:eastAsia="Geeza Pro"/>
          <w:color w:val="000000"/>
          <w:sz w:val="24"/>
          <w:szCs w:val="24"/>
        </w:rPr>
      </w:pPr>
      <w:r w:rsidRPr="00F42FCD">
        <w:rPr>
          <w:rFonts w:eastAsia="Geeza Pro"/>
          <w:color w:val="000000"/>
          <w:sz w:val="24"/>
          <w:szCs w:val="24"/>
        </w:rPr>
        <w:t xml:space="preserve">   Требования по репертуару на год: </w:t>
      </w:r>
    </w:p>
    <w:p w:rsidR="004B06D9" w:rsidRPr="00F42FCD" w:rsidRDefault="004B06D9" w:rsidP="004B06D9">
      <w:pPr>
        <w:spacing w:line="360" w:lineRule="auto"/>
        <w:rPr>
          <w:rFonts w:eastAsia="Geeza Pro"/>
          <w:color w:val="000000"/>
          <w:sz w:val="24"/>
          <w:szCs w:val="24"/>
        </w:rPr>
      </w:pPr>
      <w:r w:rsidRPr="00F42FCD">
        <w:rPr>
          <w:rFonts w:eastAsia="Geeza Pro"/>
          <w:color w:val="000000"/>
          <w:sz w:val="24"/>
          <w:szCs w:val="24"/>
        </w:rPr>
        <w:t xml:space="preserve">- две полифонии, </w:t>
      </w:r>
    </w:p>
    <w:p w:rsidR="004B06D9" w:rsidRPr="00F42FCD" w:rsidRDefault="004B06D9" w:rsidP="004B06D9">
      <w:pPr>
        <w:spacing w:line="360" w:lineRule="auto"/>
        <w:rPr>
          <w:rFonts w:eastAsia="Geeza Pro"/>
          <w:color w:val="000000"/>
          <w:sz w:val="24"/>
          <w:szCs w:val="24"/>
        </w:rPr>
      </w:pPr>
      <w:r w:rsidRPr="00F42FCD">
        <w:rPr>
          <w:rFonts w:eastAsia="Geeza Pro"/>
          <w:color w:val="000000"/>
          <w:sz w:val="24"/>
          <w:szCs w:val="24"/>
        </w:rPr>
        <w:t xml:space="preserve">- две крупные формы, </w:t>
      </w:r>
    </w:p>
    <w:p w:rsidR="004B06D9" w:rsidRPr="00F42FCD" w:rsidRDefault="004B06D9" w:rsidP="004B06D9">
      <w:pPr>
        <w:spacing w:line="360" w:lineRule="auto"/>
        <w:rPr>
          <w:rFonts w:eastAsia="Geeza Pro"/>
          <w:color w:val="000000"/>
          <w:sz w:val="24"/>
          <w:szCs w:val="24"/>
        </w:rPr>
      </w:pPr>
      <w:r w:rsidRPr="00F42FCD">
        <w:rPr>
          <w:rFonts w:eastAsia="Geeza Pro"/>
          <w:color w:val="000000"/>
          <w:sz w:val="24"/>
          <w:szCs w:val="24"/>
        </w:rPr>
        <w:t xml:space="preserve">- 4-6 этюдов, </w:t>
      </w:r>
    </w:p>
    <w:p w:rsidR="004B06D9" w:rsidRPr="00F42FCD" w:rsidRDefault="004B06D9" w:rsidP="004B06D9">
      <w:pPr>
        <w:spacing w:line="360" w:lineRule="auto"/>
        <w:rPr>
          <w:rFonts w:eastAsia="Geeza Pro"/>
          <w:color w:val="000000"/>
          <w:sz w:val="24"/>
          <w:szCs w:val="24"/>
        </w:rPr>
      </w:pPr>
      <w:r w:rsidRPr="00F42FCD">
        <w:rPr>
          <w:rFonts w:eastAsia="Geeza Pro"/>
          <w:color w:val="000000"/>
          <w:sz w:val="24"/>
          <w:szCs w:val="24"/>
        </w:rPr>
        <w:t xml:space="preserve">- 2-3 пьесы.   </w:t>
      </w:r>
    </w:p>
    <w:p w:rsidR="00457E8C" w:rsidRPr="00F42FCD" w:rsidRDefault="004B06D9" w:rsidP="00457E8C">
      <w:pPr>
        <w:spacing w:line="360" w:lineRule="auto"/>
        <w:rPr>
          <w:rFonts w:eastAsia="Geeza Pro"/>
          <w:color w:val="000000"/>
          <w:sz w:val="24"/>
          <w:szCs w:val="24"/>
        </w:rPr>
      </w:pPr>
      <w:r w:rsidRPr="00F42FCD">
        <w:rPr>
          <w:rFonts w:eastAsia="Geeza Pro"/>
          <w:color w:val="000000"/>
          <w:sz w:val="24"/>
          <w:szCs w:val="24"/>
        </w:rPr>
        <w:lastRenderedPageBreak/>
        <w:t xml:space="preserve">   Экзаменационные требования см.ниже.</w:t>
      </w:r>
      <w:r w:rsidRPr="00F42FCD">
        <w:rPr>
          <w:rFonts w:eastAsia="Geeza Pro"/>
          <w:color w:val="000000"/>
          <w:sz w:val="24"/>
          <w:szCs w:val="24"/>
        </w:rPr>
        <w:br/>
        <w:t xml:space="preserve">   **</w:t>
      </w:r>
      <w:r w:rsidR="00457E8C" w:rsidRPr="00F42FCD">
        <w:rPr>
          <w:rFonts w:eastAsia="Geeza Pro"/>
          <w:color w:val="000000"/>
          <w:sz w:val="24"/>
          <w:szCs w:val="24"/>
        </w:rPr>
        <w:t>Учащиеся 8</w:t>
      </w:r>
      <w:r w:rsidRPr="00F42FCD">
        <w:rPr>
          <w:rFonts w:eastAsia="Geeza Pro"/>
          <w:color w:val="000000"/>
          <w:sz w:val="24"/>
          <w:szCs w:val="24"/>
        </w:rPr>
        <w:t xml:space="preserve"> (выпускного)</w:t>
      </w:r>
      <w:r w:rsidR="00457E8C" w:rsidRPr="00F42FCD">
        <w:rPr>
          <w:rFonts w:eastAsia="Geeza Pro"/>
          <w:color w:val="000000"/>
          <w:sz w:val="24"/>
          <w:szCs w:val="24"/>
        </w:rPr>
        <w:t xml:space="preserve"> класса могут играть на зачетах свободную программу; количество зачетов и сроки специально не определены (свободный график). Главная задача этого класса - представить выпускную программу </w:t>
      </w:r>
      <w:r w:rsidRPr="00F42FCD">
        <w:rPr>
          <w:rFonts w:eastAsia="Geeza Pro"/>
          <w:color w:val="000000"/>
          <w:sz w:val="24"/>
          <w:szCs w:val="24"/>
        </w:rPr>
        <w:t>в максимально готовом виде.</w:t>
      </w:r>
      <w:r w:rsidRPr="00F42FCD">
        <w:rPr>
          <w:rFonts w:eastAsia="Geeza Pro"/>
          <w:color w:val="000000"/>
          <w:sz w:val="24"/>
          <w:szCs w:val="24"/>
        </w:rPr>
        <w:br/>
        <w:t xml:space="preserve">   </w:t>
      </w:r>
      <w:r w:rsidR="00457E8C" w:rsidRPr="00F42FCD">
        <w:rPr>
          <w:rFonts w:eastAsia="Geeza Pro"/>
          <w:color w:val="000000"/>
          <w:sz w:val="24"/>
          <w:szCs w:val="24"/>
        </w:rPr>
        <w:t xml:space="preserve">Учащийся может пройти в году две программы, может повторить </w:t>
      </w:r>
      <w:r w:rsidRPr="00F42FCD">
        <w:rPr>
          <w:rFonts w:eastAsia="Geeza Pro"/>
          <w:color w:val="000000"/>
          <w:sz w:val="24"/>
          <w:szCs w:val="24"/>
        </w:rPr>
        <w:t xml:space="preserve">одно </w:t>
      </w:r>
      <w:r w:rsidR="00457E8C" w:rsidRPr="00F42FCD">
        <w:rPr>
          <w:rFonts w:eastAsia="Geeza Pro"/>
          <w:color w:val="000000"/>
          <w:sz w:val="24"/>
          <w:szCs w:val="24"/>
        </w:rPr>
        <w:t>произведение из программы предыдущих классов. Перед экзаменом учащиеся обыгрывают выпускную программу на зачетах, классных вечерах и концертах.</w:t>
      </w:r>
    </w:p>
    <w:p w:rsidR="00457E8C" w:rsidRPr="00F42FCD" w:rsidRDefault="004B06D9" w:rsidP="00457E8C">
      <w:pPr>
        <w:spacing w:line="360" w:lineRule="auto"/>
        <w:rPr>
          <w:rFonts w:eastAsia="Geeza Pro"/>
          <w:color w:val="000000"/>
          <w:sz w:val="24"/>
          <w:szCs w:val="24"/>
        </w:rPr>
      </w:pPr>
      <w:r w:rsidRPr="00F42FCD">
        <w:rPr>
          <w:rFonts w:eastAsia="Geeza Pro"/>
          <w:color w:val="000000"/>
          <w:sz w:val="24"/>
          <w:szCs w:val="24"/>
        </w:rPr>
        <w:t xml:space="preserve">   </w:t>
      </w:r>
      <w:r w:rsidR="00457E8C" w:rsidRPr="00F42FCD">
        <w:rPr>
          <w:rFonts w:eastAsia="Geeza Pro"/>
          <w:color w:val="000000"/>
          <w:sz w:val="24"/>
          <w:szCs w:val="24"/>
        </w:rPr>
        <w:t xml:space="preserve">Требования к выпускной программе:  </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полифония (обязательно Прелюдия и фуга из ХТК  Баха И.С., если учащийся собирается продолжать учиться в 9 классе),</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крупная форма (классическая или романтическая), </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два этюда (для перехода в 9 класс) или один этюд (для завершающих свое обучение), </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любая пьеса.</w:t>
      </w:r>
    </w:p>
    <w:p w:rsidR="00457E8C" w:rsidRPr="00F42FCD" w:rsidRDefault="00457E8C" w:rsidP="00457E8C">
      <w:pPr>
        <w:rPr>
          <w:rFonts w:eastAsia="ヒラギノ角ゴ Pro W3"/>
          <w:color w:val="000000"/>
          <w:sz w:val="24"/>
          <w:szCs w:val="24"/>
        </w:rPr>
      </w:pPr>
    </w:p>
    <w:p w:rsidR="00457E8C" w:rsidRPr="00F42FCD" w:rsidRDefault="00457E8C" w:rsidP="00457E8C">
      <w:pPr>
        <w:spacing w:line="360" w:lineRule="auto"/>
        <w:rPr>
          <w:rFonts w:eastAsia="Helvetica"/>
          <w:b/>
          <w:color w:val="000000"/>
          <w:sz w:val="24"/>
          <w:szCs w:val="24"/>
        </w:rPr>
      </w:pPr>
      <w:r w:rsidRPr="00F42FCD">
        <w:rPr>
          <w:rFonts w:eastAsia="Helvetica"/>
          <w:b/>
          <w:color w:val="000000"/>
          <w:sz w:val="24"/>
          <w:szCs w:val="24"/>
        </w:rPr>
        <w:t>Примерный репертуарный список.</w:t>
      </w:r>
    </w:p>
    <w:p w:rsidR="00457E8C" w:rsidRPr="00F42FCD" w:rsidRDefault="00457E8C" w:rsidP="00457E8C">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Полифонические произведения.</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Бах И. С.              Трехголосные инвенции, Хорошо темперированный клавир,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Партиты  Соль мажор, Си-бемоль мажор, до минор.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Французские сюиты, Английские сюиты (по выбору).</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Полторацкий В.   24 Прелюдии и фуги (по выбору).</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Шостакович Д.     24 Прелюдии и фуги (по выбору).</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Щедрин Р.            24 Прелюдии и фуги (по выбору).</w:t>
      </w:r>
    </w:p>
    <w:p w:rsidR="00457E8C" w:rsidRPr="00F42FCD" w:rsidRDefault="00457E8C" w:rsidP="00457E8C">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Этюды.</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Аренский А.         Соч.36, соч.41. Этюды.</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Блюменфельд Ф.  Соч.3 № 2. Этюд.</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Клементи М.         Этюды (по выбору).</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Крамер И.              Этюды (наиболее трудные).</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Куллак Т.               Октавные этюды: Фа мажор, Ля-бемоль мажор, </w:t>
      </w:r>
    </w:p>
    <w:p w:rsidR="00457E8C" w:rsidRPr="00F42FCD" w:rsidRDefault="00457E8C" w:rsidP="00457E8C">
      <w:pPr>
        <w:spacing w:line="360" w:lineRule="auto"/>
        <w:ind w:left="1440" w:firstLine="720"/>
        <w:rPr>
          <w:rFonts w:eastAsia="Geeza Pro"/>
          <w:color w:val="000000"/>
          <w:sz w:val="24"/>
          <w:szCs w:val="24"/>
        </w:rPr>
      </w:pPr>
      <w:r w:rsidRPr="00F42FCD">
        <w:rPr>
          <w:rFonts w:eastAsia="Geeza Pro"/>
          <w:color w:val="000000"/>
          <w:sz w:val="24"/>
          <w:szCs w:val="24"/>
        </w:rPr>
        <w:t xml:space="preserve"> Ми-бемоль мажор.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Лист Ф.                  Концертные этюды: Ре-бемоль мажор, фа минор.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Мендельсон Ф.      Этюды ля минор, Фа мажор.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Мошковский М.    Соч.72 Этюды: №№ 1,2,5,6,7,9,10,11.</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Черни К.                 Соч. 299, Соч.740 Этюды (по выбору).</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Шопен Ф.                Соч.10, соч.25 Этюды (по выбору).</w:t>
      </w:r>
    </w:p>
    <w:p w:rsidR="00457E8C" w:rsidRPr="00F42FCD" w:rsidRDefault="00457E8C" w:rsidP="00457E8C">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Крупная форма.</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lastRenderedPageBreak/>
        <w:t>Бетховен Л.           Сонаты №№ 1, 5, 6, 7, 8, 9, 10, 11, 16, 25.</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Вариации (по выбору)Концерты №№1, 2, 3 (отд. части)</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Гайдн Й.                Сонаты (по выбору).</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Григ Э.                   Соната ми минор, концерт ля минор.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Клементи М.       Соната фа-диез минор.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Моцарт В.            Сонаты (по выбору). Вариации Ре мажор, </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Ми-бемоль мажор, Соль мажор.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Концерты№№12, 17, 20, 21, 23 (отдельные части).</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Мендельсон Ф.    Концерты соль минор, ре минор.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Прокофьев С.       Сонаты №№ 1, 2, 3.</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Скарлатти Д.        60 сонат под ред. Гольденвейзера А. (по выбору).</w:t>
      </w:r>
    </w:p>
    <w:p w:rsidR="00457E8C" w:rsidRPr="00F42FCD" w:rsidRDefault="00457E8C" w:rsidP="00457E8C">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Пьесы.</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Аренский А.        </w:t>
      </w:r>
      <w:r w:rsidRPr="00F42FCD">
        <w:rPr>
          <w:rFonts w:eastAsia="Geeza Pro"/>
          <w:color w:val="000000"/>
          <w:sz w:val="24"/>
          <w:szCs w:val="24"/>
        </w:rPr>
        <w:tab/>
        <w:t xml:space="preserve">   Соч.68  Прелюдии</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Бабаджанян А.        Шесть картин</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Балакирев М.           Ноктюрн,  Полька</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Глиэр Р.                    Соч. 26 Прелюдии</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ГлинкаМ-БалакиревМ  Жаворонок.</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Караев К.                  24 прелюдии (по выбору).</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Лист Ф.                      «Лорелея», «Женевские колокола», ноктюрн  "Грезы </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любви".</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Лядов А.                    Соч.11 Прелюдии.</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Соч.17 Пастораль.</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Соч.53 Три багатели.</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Мендельсон Ф.         Песни без слов, Рондо-каприччиозо.</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Мусоргский М.         Детское скерцо.</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Мясковский Н.          Соч.25 "Причуды".</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Рубинштейн А.         Соч.26 Романс Фа мажор.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Соч.50 Баркарола соль минор.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Рахманинов С.          Соч.3 Элегия, Серенада, Прелюдия до-диез минор.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Соч.23, соч.32 Прелюдии (по выбору).</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Скрябин А.                Соч.2 Прелюдия,  Этюд.</w:t>
      </w:r>
      <w:r w:rsidRPr="00F42FCD">
        <w:rPr>
          <w:rFonts w:eastAsia="Geeza Pro"/>
          <w:color w:val="000000"/>
          <w:sz w:val="24"/>
          <w:szCs w:val="24"/>
        </w:rPr>
        <w:br/>
        <w:t xml:space="preserve">                                    Соч.11 Прелюдии.</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Сметана Б.                 Соч.8 Поэтическая полька соль минор.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Хачатурян А.            Токката.</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Чайковский П.            Соч.19 Каприччио  Си-бемоль мажор.</w:t>
      </w:r>
    </w:p>
    <w:p w:rsidR="00457E8C" w:rsidRPr="00F42FCD" w:rsidRDefault="00457E8C" w:rsidP="00457E8C">
      <w:pPr>
        <w:spacing w:line="360" w:lineRule="auto"/>
        <w:ind w:left="2160" w:firstLine="392"/>
        <w:rPr>
          <w:rFonts w:eastAsia="Geeza Pro"/>
          <w:color w:val="000000"/>
          <w:sz w:val="24"/>
          <w:szCs w:val="24"/>
        </w:rPr>
      </w:pPr>
      <w:r w:rsidRPr="00F42FCD">
        <w:rPr>
          <w:rFonts w:eastAsia="Geeza Pro"/>
          <w:color w:val="000000"/>
          <w:sz w:val="24"/>
          <w:szCs w:val="24"/>
        </w:rPr>
        <w:lastRenderedPageBreak/>
        <w:t xml:space="preserve"> Соч.51  Полька си минор.</w:t>
      </w:r>
    </w:p>
    <w:p w:rsidR="00457E8C" w:rsidRPr="00F42FCD" w:rsidRDefault="00457E8C" w:rsidP="00457E8C">
      <w:pPr>
        <w:spacing w:line="360" w:lineRule="auto"/>
        <w:ind w:left="2160" w:firstLine="392"/>
        <w:rPr>
          <w:rFonts w:eastAsia="Geeza Pro"/>
          <w:color w:val="000000"/>
          <w:sz w:val="24"/>
          <w:szCs w:val="24"/>
        </w:rPr>
      </w:pPr>
      <w:r w:rsidRPr="00F42FCD">
        <w:rPr>
          <w:rFonts w:eastAsia="Geeza Pro"/>
          <w:color w:val="000000"/>
          <w:sz w:val="24"/>
          <w:szCs w:val="24"/>
        </w:rPr>
        <w:t xml:space="preserve"> Соч.5 Романа фа минор.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ЧайковскийП-Зилоти  Ноктюрн на темы из оперы "Снегурочка".</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Шопен Ф.                    Ноктюрны,  Вальсы,  Полонезы, Мазурки,</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Блестящие вариации.</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Шуман Р.                    Соч.18 "Арабески", Вариации на тему "Абегг",</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Венский карнавал</w:t>
      </w:r>
    </w:p>
    <w:p w:rsidR="00457E8C" w:rsidRPr="00F42FCD" w:rsidRDefault="00457E8C" w:rsidP="00457E8C">
      <w:pPr>
        <w:rPr>
          <w:rFonts w:eastAsia="ヒラギノ角ゴ Pro W3"/>
          <w:color w:val="000000"/>
          <w:sz w:val="24"/>
          <w:szCs w:val="24"/>
        </w:rPr>
      </w:pPr>
    </w:p>
    <w:p w:rsidR="00457E8C" w:rsidRPr="00F42FCD" w:rsidRDefault="00457E8C" w:rsidP="00457E8C">
      <w:pPr>
        <w:keepNext/>
        <w:spacing w:line="360" w:lineRule="auto"/>
        <w:rPr>
          <w:rFonts w:eastAsia="Geeza Pro"/>
          <w:b/>
          <w:color w:val="000000"/>
          <w:sz w:val="24"/>
          <w:szCs w:val="24"/>
        </w:rPr>
      </w:pPr>
      <w:r w:rsidRPr="00F42FCD">
        <w:rPr>
          <w:rFonts w:eastAsia="Geeza Pro"/>
          <w:b/>
          <w:color w:val="000000"/>
          <w:sz w:val="24"/>
          <w:szCs w:val="24"/>
        </w:rPr>
        <w:t>Примерные программы выпускного экзамена.</w:t>
      </w:r>
    </w:p>
    <w:p w:rsidR="00457E8C" w:rsidRPr="00F42FCD" w:rsidRDefault="00457E8C" w:rsidP="00457E8C">
      <w:pPr>
        <w:keepNext/>
        <w:spacing w:line="360" w:lineRule="auto"/>
        <w:rPr>
          <w:rFonts w:eastAsia="ヒラギノ角ゴ Pro W3"/>
          <w:b/>
          <w:color w:val="000000"/>
          <w:sz w:val="24"/>
          <w:szCs w:val="24"/>
        </w:rPr>
      </w:pPr>
      <w:r w:rsidRPr="00F42FCD">
        <w:rPr>
          <w:rFonts w:eastAsia="ヒラギノ角ゴ Pro W3"/>
          <w:b/>
          <w:color w:val="000000"/>
          <w:sz w:val="24"/>
          <w:szCs w:val="24"/>
        </w:rPr>
        <w:t>Вариант 1 .</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Бах И. С.           Трехголосная инвенция соль минор.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Черни К.            Соч.740.  Этюд N 11.</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Моцарт В.          Соната Си-бемоль мажор, 1-я часть.</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Прокофьев С.    Мимолетности №№ 1, 10.</w:t>
      </w:r>
    </w:p>
    <w:p w:rsidR="00457E8C" w:rsidRPr="00F42FCD" w:rsidRDefault="00457E8C" w:rsidP="00457E8C">
      <w:pPr>
        <w:spacing w:line="360" w:lineRule="auto"/>
        <w:rPr>
          <w:rFonts w:eastAsia="ヒラギノ角ゴ Pro W3"/>
          <w:b/>
          <w:color w:val="000000"/>
          <w:sz w:val="24"/>
          <w:szCs w:val="24"/>
        </w:rPr>
      </w:pPr>
      <w:r w:rsidRPr="00F42FCD">
        <w:rPr>
          <w:rFonts w:eastAsia="ヒラギノ角ゴ Pro W3"/>
          <w:b/>
          <w:color w:val="000000"/>
          <w:sz w:val="24"/>
          <w:szCs w:val="24"/>
        </w:rPr>
        <w:t>Вариант 2.</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Бах  И. С.           ХТК 1-й том,  Прелюдия и фуга до минор.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Черни К.             Соч.740.  Этюды NN 12, 18.</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Бетховен Л.        Соната № 5, 1-я часть.</w:t>
      </w:r>
    </w:p>
    <w:p w:rsidR="00457E8C" w:rsidRPr="00F42FCD" w:rsidRDefault="00457E8C" w:rsidP="00457E8C">
      <w:pPr>
        <w:spacing w:line="360" w:lineRule="auto"/>
        <w:rPr>
          <w:rFonts w:eastAsia="ヒラギノ角ゴ Pro W3"/>
          <w:color w:val="000000"/>
          <w:sz w:val="24"/>
          <w:szCs w:val="24"/>
        </w:rPr>
      </w:pPr>
      <w:r w:rsidRPr="00F42FCD">
        <w:rPr>
          <w:rFonts w:eastAsia="Geeza Pro"/>
          <w:color w:val="000000"/>
          <w:sz w:val="24"/>
          <w:szCs w:val="24"/>
        </w:rPr>
        <w:t>Шопен Ф.           Ноктюрн   ми минор.</w:t>
      </w:r>
    </w:p>
    <w:p w:rsidR="00457E8C" w:rsidRPr="00F42FCD" w:rsidRDefault="00457E8C" w:rsidP="00457E8C">
      <w:pPr>
        <w:spacing w:line="360" w:lineRule="auto"/>
        <w:rPr>
          <w:rFonts w:eastAsia="ヒラギノ角ゴ Pro W3"/>
          <w:b/>
          <w:color w:val="000000"/>
          <w:sz w:val="24"/>
          <w:szCs w:val="24"/>
        </w:rPr>
      </w:pPr>
      <w:r w:rsidRPr="00F42FCD">
        <w:rPr>
          <w:rFonts w:eastAsia="ヒラギノ角ゴ Pro W3"/>
          <w:b/>
          <w:color w:val="000000"/>
          <w:sz w:val="24"/>
          <w:szCs w:val="24"/>
        </w:rPr>
        <w:t xml:space="preserve">Вариант 3. </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Бах И. С.               ХТК 2-й том. Прелюдия и фуга фа минор.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Мошковский М.  Соч.72. Этюд №1.</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Клементи М.        Этюд  №13.</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Гайдн Й.               Соната  Ми-бемоль мажор, 1-я часть.</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Рахманинов С.     Соч.32. Прелюдия соль-диез минор.</w:t>
      </w:r>
    </w:p>
    <w:p w:rsidR="00457E8C" w:rsidRPr="00F42FCD" w:rsidRDefault="00457E8C" w:rsidP="00457E8C">
      <w:pPr>
        <w:spacing w:line="360" w:lineRule="auto"/>
        <w:rPr>
          <w:rFonts w:eastAsia="ヒラギノ角ゴ Pro W3"/>
          <w:b/>
          <w:color w:val="000000"/>
          <w:sz w:val="24"/>
          <w:szCs w:val="24"/>
        </w:rPr>
      </w:pPr>
      <w:r w:rsidRPr="00F42FCD">
        <w:rPr>
          <w:rFonts w:eastAsia="ヒラギノ角ゴ Pro W3"/>
          <w:b/>
          <w:color w:val="000000"/>
          <w:sz w:val="24"/>
          <w:szCs w:val="24"/>
        </w:rPr>
        <w:t>Вариант 4.</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Бах И. С.               ХТК 2-й том.  Прелюдия и фуга Соль мажор.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Черни К.                Соч.740. Этюд №50.</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Шопен Ф.              Соч.10.   Этюд №5.</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Бетховен Л.           Соната №7, 1-я часть.</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Чайковский П.     " Размышление".</w:t>
      </w:r>
    </w:p>
    <w:p w:rsidR="00457E8C" w:rsidRPr="00F42FCD" w:rsidRDefault="00457E8C" w:rsidP="00457E8C">
      <w:pPr>
        <w:spacing w:line="360" w:lineRule="auto"/>
        <w:rPr>
          <w:rFonts w:eastAsia="Geeza Pro"/>
          <w:b/>
          <w:color w:val="000000"/>
          <w:sz w:val="24"/>
          <w:szCs w:val="24"/>
        </w:rPr>
      </w:pPr>
      <w:r w:rsidRPr="00F42FCD">
        <w:rPr>
          <w:rFonts w:eastAsia="Geeza Pro"/>
          <w:b/>
          <w:color w:val="000000"/>
          <w:sz w:val="24"/>
          <w:szCs w:val="24"/>
        </w:rPr>
        <w:t>Вариант 5.</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Бах И. С.                ХТК 2-й том.  Прелюдия и фуга До мажор.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Черни К.                Соч.740.  Этюд №14</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Мошковский М.   "Искорки".</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lastRenderedPageBreak/>
        <w:t>Григ Э.                   Концерт ля минор, 1-я часть.</w:t>
      </w:r>
    </w:p>
    <w:p w:rsidR="00C34C14" w:rsidRPr="00F42FCD" w:rsidRDefault="00457E8C" w:rsidP="00457E8C">
      <w:pPr>
        <w:spacing w:line="360" w:lineRule="auto"/>
        <w:rPr>
          <w:rFonts w:eastAsia="Helvetica"/>
          <w:b/>
          <w:color w:val="000000"/>
          <w:sz w:val="24"/>
          <w:szCs w:val="24"/>
        </w:rPr>
      </w:pPr>
      <w:r w:rsidRPr="00F42FCD">
        <w:rPr>
          <w:rFonts w:eastAsia="Geeza Pro"/>
          <w:color w:val="000000"/>
          <w:sz w:val="24"/>
          <w:szCs w:val="24"/>
        </w:rPr>
        <w:t>Шостакович Д.      Три прелюдии, соч. 34.</w:t>
      </w:r>
    </w:p>
    <w:p w:rsidR="00457E8C" w:rsidRPr="00F42FCD" w:rsidRDefault="004B06D9" w:rsidP="00457E8C">
      <w:pPr>
        <w:spacing w:line="360" w:lineRule="auto"/>
        <w:rPr>
          <w:rFonts w:eastAsia="Helvetica"/>
          <w:b/>
          <w:color w:val="000000"/>
          <w:sz w:val="24"/>
          <w:szCs w:val="24"/>
        </w:rPr>
      </w:pPr>
      <w:r w:rsidRPr="00F42FCD">
        <w:rPr>
          <w:rFonts w:eastAsia="Helvetica"/>
          <w:b/>
          <w:color w:val="000000"/>
          <w:sz w:val="24"/>
          <w:szCs w:val="24"/>
        </w:rPr>
        <w:t xml:space="preserve">   </w:t>
      </w:r>
      <w:r w:rsidR="00457E8C" w:rsidRPr="00F42FCD">
        <w:rPr>
          <w:rFonts w:eastAsia="Helvetica"/>
          <w:b/>
          <w:color w:val="000000"/>
          <w:sz w:val="24"/>
          <w:szCs w:val="24"/>
        </w:rPr>
        <w:t>9 класс.</w:t>
      </w:r>
    </w:p>
    <w:p w:rsidR="00457E8C" w:rsidRPr="00F42FCD" w:rsidRDefault="004B06D9" w:rsidP="00457E8C">
      <w:pPr>
        <w:spacing w:line="360" w:lineRule="auto"/>
        <w:rPr>
          <w:rFonts w:eastAsia="Geeza Pro"/>
          <w:color w:val="000000"/>
          <w:sz w:val="24"/>
          <w:szCs w:val="24"/>
        </w:rPr>
      </w:pPr>
      <w:r w:rsidRPr="00F42FCD">
        <w:rPr>
          <w:rFonts w:eastAsia="Geeza Pro"/>
          <w:color w:val="000000"/>
          <w:sz w:val="24"/>
          <w:szCs w:val="24"/>
        </w:rPr>
        <w:t xml:space="preserve">   </w:t>
      </w:r>
      <w:r w:rsidR="00457E8C" w:rsidRPr="00F42FCD">
        <w:rPr>
          <w:rFonts w:eastAsia="Geeza Pro"/>
          <w:color w:val="000000"/>
          <w:sz w:val="24"/>
          <w:szCs w:val="24"/>
        </w:rPr>
        <w:t>Специальность и чтение с листа - 3 часа в неделю.</w:t>
      </w:r>
    </w:p>
    <w:p w:rsidR="00457E8C" w:rsidRPr="00F42FCD" w:rsidRDefault="004B06D9" w:rsidP="00457E8C">
      <w:pPr>
        <w:spacing w:line="360" w:lineRule="auto"/>
        <w:rPr>
          <w:rFonts w:eastAsia="Geeza Pro"/>
          <w:color w:val="000000"/>
          <w:sz w:val="24"/>
          <w:szCs w:val="24"/>
        </w:rPr>
      </w:pPr>
      <w:r w:rsidRPr="00F42FCD">
        <w:rPr>
          <w:rFonts w:eastAsia="Geeza Pro"/>
          <w:color w:val="000000"/>
          <w:sz w:val="24"/>
          <w:szCs w:val="24"/>
        </w:rPr>
        <w:t xml:space="preserve">   </w:t>
      </w:r>
      <w:r w:rsidR="00457E8C" w:rsidRPr="00F42FCD">
        <w:rPr>
          <w:rFonts w:eastAsia="Geeza Pro"/>
          <w:color w:val="000000"/>
          <w:sz w:val="24"/>
          <w:szCs w:val="24"/>
        </w:rPr>
        <w:t>Самостоятельная работа - не менее 6 часов в неделю.</w:t>
      </w:r>
    </w:p>
    <w:p w:rsidR="00457E8C" w:rsidRPr="00F42FCD" w:rsidRDefault="004B06D9" w:rsidP="00457E8C">
      <w:pPr>
        <w:spacing w:line="360" w:lineRule="auto"/>
        <w:rPr>
          <w:rFonts w:eastAsia="Geeza Pro"/>
          <w:color w:val="000000"/>
          <w:sz w:val="24"/>
          <w:szCs w:val="24"/>
        </w:rPr>
      </w:pPr>
      <w:r w:rsidRPr="00F42FCD">
        <w:rPr>
          <w:rFonts w:eastAsia="Geeza Pro"/>
          <w:color w:val="000000"/>
          <w:sz w:val="24"/>
          <w:szCs w:val="24"/>
        </w:rPr>
        <w:t xml:space="preserve">   </w:t>
      </w:r>
      <w:r w:rsidR="00457E8C" w:rsidRPr="00F42FCD">
        <w:rPr>
          <w:rFonts w:eastAsia="Geeza Pro"/>
          <w:color w:val="000000"/>
          <w:sz w:val="24"/>
          <w:szCs w:val="24"/>
        </w:rPr>
        <w:t>Консультации по специальности - 8 часов в год.</w:t>
      </w:r>
    </w:p>
    <w:p w:rsidR="00457E8C" w:rsidRPr="00F42FCD" w:rsidRDefault="004B06D9" w:rsidP="00457E8C">
      <w:pPr>
        <w:spacing w:line="360" w:lineRule="auto"/>
        <w:rPr>
          <w:rFonts w:eastAsia="Geeza Pro"/>
          <w:color w:val="000000"/>
          <w:sz w:val="24"/>
          <w:szCs w:val="24"/>
        </w:rPr>
      </w:pPr>
      <w:r w:rsidRPr="00F42FCD">
        <w:rPr>
          <w:rFonts w:eastAsia="Geeza Pro"/>
          <w:color w:val="000000"/>
          <w:sz w:val="24"/>
          <w:szCs w:val="24"/>
        </w:rPr>
        <w:t xml:space="preserve">   </w:t>
      </w:r>
      <w:r w:rsidR="00457E8C" w:rsidRPr="00F42FCD">
        <w:rPr>
          <w:rFonts w:eastAsia="Geeza Pro"/>
          <w:color w:val="000000"/>
          <w:sz w:val="24"/>
          <w:szCs w:val="24"/>
        </w:rPr>
        <w:t>В этом классе обучаются учащиеся, которые целенаправленно готовятся к поступлению в среднее профессиональное образовательное учреждение.</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Учащиеся сдают два экзамена с отметкой в конце каждого полугодия.</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Требования к полугодовому экзамену: </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полифония (ХТК), </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крупная форма (классическая или романтическая соната, вариации, концерт),</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два этюда (инструктивные этюды Черни, Клементи, Мошковского); возможны этюды Шопена, Листа, Рахманинова. </w:t>
      </w:r>
    </w:p>
    <w:p w:rsidR="00457E8C" w:rsidRPr="00F42FCD" w:rsidRDefault="004B06D9" w:rsidP="00457E8C">
      <w:pPr>
        <w:spacing w:line="360" w:lineRule="auto"/>
        <w:rPr>
          <w:rFonts w:eastAsia="Geeza Pro"/>
          <w:color w:val="000000"/>
          <w:sz w:val="24"/>
          <w:szCs w:val="24"/>
        </w:rPr>
      </w:pPr>
      <w:r w:rsidRPr="00F42FCD">
        <w:rPr>
          <w:rFonts w:eastAsia="Geeza Pro"/>
          <w:color w:val="000000"/>
          <w:sz w:val="24"/>
          <w:szCs w:val="24"/>
        </w:rPr>
        <w:t xml:space="preserve">   </w:t>
      </w:r>
      <w:r w:rsidR="00457E8C" w:rsidRPr="00F42FCD">
        <w:rPr>
          <w:rFonts w:eastAsia="Geeza Pro"/>
          <w:color w:val="000000"/>
          <w:sz w:val="24"/>
          <w:szCs w:val="24"/>
        </w:rPr>
        <w:t>На выпускной экзамен выносится новая программа по тем же требованиям, но с прибавлением пьесы.</w:t>
      </w:r>
    </w:p>
    <w:p w:rsidR="00457E8C" w:rsidRPr="00F42FCD" w:rsidRDefault="00457E8C" w:rsidP="00457E8C">
      <w:pPr>
        <w:rPr>
          <w:rFonts w:eastAsia="ヒラギノ角ゴ Pro W3"/>
          <w:color w:val="000000"/>
          <w:sz w:val="24"/>
          <w:szCs w:val="24"/>
        </w:rPr>
      </w:pPr>
    </w:p>
    <w:p w:rsidR="00457E8C" w:rsidRPr="00F42FCD" w:rsidRDefault="00457E8C" w:rsidP="00457E8C">
      <w:pPr>
        <w:spacing w:line="360" w:lineRule="auto"/>
        <w:rPr>
          <w:rFonts w:eastAsia="Helvetica"/>
          <w:b/>
          <w:color w:val="000000"/>
          <w:sz w:val="24"/>
          <w:szCs w:val="24"/>
        </w:rPr>
      </w:pPr>
      <w:r w:rsidRPr="00F42FCD">
        <w:rPr>
          <w:rFonts w:eastAsia="Helvetica"/>
          <w:b/>
          <w:color w:val="000000"/>
          <w:sz w:val="24"/>
          <w:szCs w:val="24"/>
        </w:rPr>
        <w:t>Примерный репертуарный список.</w:t>
      </w:r>
    </w:p>
    <w:p w:rsidR="00457E8C" w:rsidRPr="00F42FCD" w:rsidRDefault="00457E8C" w:rsidP="00457E8C">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Полифонические произведения.</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Бах И. С.                Хорошо темперированный клавир,  1 и 2 том.</w:t>
      </w:r>
    </w:p>
    <w:p w:rsidR="00457E8C" w:rsidRPr="00F42FCD" w:rsidRDefault="00457E8C" w:rsidP="00457E8C">
      <w:pPr>
        <w:spacing w:line="360" w:lineRule="auto"/>
        <w:ind w:left="1440" w:firstLine="720"/>
        <w:rPr>
          <w:rFonts w:eastAsia="Geeza Pro"/>
          <w:color w:val="000000"/>
          <w:sz w:val="24"/>
          <w:szCs w:val="24"/>
        </w:rPr>
      </w:pPr>
      <w:r w:rsidRPr="00F42FCD">
        <w:rPr>
          <w:rFonts w:eastAsia="Geeza Pro"/>
          <w:color w:val="000000"/>
          <w:sz w:val="24"/>
          <w:szCs w:val="24"/>
        </w:rPr>
        <w:t>Токката ре минор, Токката ми минор.</w:t>
      </w:r>
    </w:p>
    <w:p w:rsidR="00457E8C" w:rsidRPr="00F42FCD" w:rsidRDefault="00457E8C" w:rsidP="00457E8C">
      <w:pPr>
        <w:spacing w:line="360" w:lineRule="auto"/>
        <w:ind w:left="1440" w:firstLine="720"/>
        <w:rPr>
          <w:rFonts w:eastAsia="Geeza Pro"/>
          <w:color w:val="000000"/>
          <w:sz w:val="24"/>
          <w:szCs w:val="24"/>
        </w:rPr>
      </w:pPr>
      <w:r w:rsidRPr="00F42FCD">
        <w:rPr>
          <w:rFonts w:eastAsia="Geeza Pro"/>
          <w:color w:val="000000"/>
          <w:sz w:val="24"/>
          <w:szCs w:val="24"/>
        </w:rPr>
        <w:t xml:space="preserve"> Партита ми минор, Партита до минор.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Бах</w:t>
      </w:r>
      <w:r w:rsidR="00C34C14" w:rsidRPr="00F42FCD">
        <w:rPr>
          <w:rFonts w:eastAsia="Geeza Pro"/>
          <w:color w:val="000000"/>
          <w:sz w:val="24"/>
          <w:szCs w:val="24"/>
        </w:rPr>
        <w:t xml:space="preserve"> И.С.</w:t>
      </w:r>
      <w:r w:rsidRPr="00F42FCD">
        <w:rPr>
          <w:rFonts w:eastAsia="Geeza Pro"/>
          <w:color w:val="000000"/>
          <w:sz w:val="24"/>
          <w:szCs w:val="24"/>
        </w:rPr>
        <w:t xml:space="preserve">           </w:t>
      </w:r>
      <w:r w:rsidR="00C34C14" w:rsidRPr="00F42FCD">
        <w:rPr>
          <w:rFonts w:eastAsia="Geeza Pro"/>
          <w:color w:val="000000"/>
          <w:sz w:val="24"/>
          <w:szCs w:val="24"/>
        </w:rPr>
        <w:t xml:space="preserve">      Органные хоральные прелюдии (ред. Бузони).</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Шостакович Д.      24  Прелюдии и фуги.</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Щедрин Р.              24  Прелюдии и фуги.</w:t>
      </w:r>
    </w:p>
    <w:p w:rsidR="00457E8C" w:rsidRPr="00F42FCD" w:rsidRDefault="00457E8C" w:rsidP="00457E8C">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Этюды.</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Гензельт А.             Этюды.</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Кесслер И.              Соч.100. Этюды тт. 2,3,4.</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Клементи М.           Этюды.</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Лист Ф.                    Концертные этюды.</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Мендельсон Ф.       Этюды.</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Мошковский М.      Соч.72 Этюды.</w:t>
      </w:r>
    </w:p>
    <w:p w:rsidR="00457E8C" w:rsidRPr="00F42FCD" w:rsidRDefault="00457E8C" w:rsidP="00457E8C">
      <w:pPr>
        <w:spacing w:line="360" w:lineRule="auto"/>
        <w:ind w:left="2160"/>
        <w:rPr>
          <w:rFonts w:eastAsia="Geeza Pro"/>
          <w:color w:val="000000"/>
          <w:sz w:val="24"/>
          <w:szCs w:val="24"/>
        </w:rPr>
      </w:pPr>
      <w:r w:rsidRPr="00F42FCD">
        <w:rPr>
          <w:rFonts w:eastAsia="Geeza Pro"/>
          <w:color w:val="000000"/>
          <w:sz w:val="24"/>
          <w:szCs w:val="24"/>
        </w:rPr>
        <w:t xml:space="preserve">   Соч.48  этюды Ре мажор, До мажор.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ПаганиниН- ЛистФ. Этюды  Ми мажор.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ПаганиниН-Шуман</w:t>
      </w:r>
      <w:r w:rsidR="00C34C14" w:rsidRPr="00F42FCD">
        <w:rPr>
          <w:rFonts w:eastAsia="Geeza Pro"/>
          <w:color w:val="000000"/>
          <w:sz w:val="24"/>
          <w:szCs w:val="24"/>
        </w:rPr>
        <w:t>Р</w:t>
      </w:r>
      <w:r w:rsidRPr="00F42FCD">
        <w:rPr>
          <w:rFonts w:eastAsia="Geeza Pro"/>
          <w:color w:val="000000"/>
          <w:sz w:val="24"/>
          <w:szCs w:val="24"/>
        </w:rPr>
        <w:t>. Этюды  ля минор, Ми мажор.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lastRenderedPageBreak/>
        <w:t>Рахманинов С.         Этюды-картины соч.33, соч.39.</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Тальберг З.               Соч.26 Этюд фа-диез минор.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Черни К.                   Соч.740 Этюды.</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Шлецер П.                Этюд  Ля-бемоль мажор.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Шимановский К.      Соч.4 Этюды.</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Шопен Ф.                  Соч.10 и соч.25 (по выбору)</w:t>
      </w:r>
    </w:p>
    <w:p w:rsidR="00457E8C" w:rsidRPr="00F42FCD" w:rsidRDefault="00457E8C" w:rsidP="00457E8C">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Крупная форма.</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Бетховен Л.             Сонаты №№ 1, 2, 3, 5, 6, 7, 8, 9, 10, 11, 16, 25, 27.</w:t>
      </w:r>
    </w:p>
    <w:p w:rsidR="00457E8C" w:rsidRPr="00F42FCD" w:rsidRDefault="00457E8C" w:rsidP="00457E8C">
      <w:pPr>
        <w:spacing w:line="360" w:lineRule="auto"/>
        <w:ind w:left="1440" w:firstLine="720"/>
        <w:rPr>
          <w:rFonts w:eastAsia="Geeza Pro"/>
          <w:color w:val="000000"/>
          <w:sz w:val="24"/>
          <w:szCs w:val="24"/>
        </w:rPr>
      </w:pPr>
      <w:r w:rsidRPr="00F42FCD">
        <w:rPr>
          <w:rFonts w:eastAsia="Geeza Pro"/>
          <w:color w:val="000000"/>
          <w:sz w:val="24"/>
          <w:szCs w:val="24"/>
        </w:rPr>
        <w:t xml:space="preserve">   Вариации Ля мажор (на русскую тему).</w:t>
      </w:r>
    </w:p>
    <w:p w:rsidR="00457E8C" w:rsidRPr="00F42FCD" w:rsidRDefault="00457E8C" w:rsidP="00457E8C">
      <w:pPr>
        <w:spacing w:line="360" w:lineRule="auto"/>
        <w:ind w:left="1440" w:firstLine="720"/>
        <w:rPr>
          <w:rFonts w:eastAsia="Geeza Pro"/>
          <w:color w:val="000000"/>
          <w:sz w:val="24"/>
          <w:szCs w:val="24"/>
        </w:rPr>
      </w:pPr>
      <w:r w:rsidRPr="00F42FCD">
        <w:rPr>
          <w:rFonts w:eastAsia="Geeza Pro"/>
          <w:color w:val="000000"/>
          <w:sz w:val="24"/>
          <w:szCs w:val="24"/>
        </w:rPr>
        <w:t xml:space="preserve">   Концерты №№1, 2, 3.</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Гайдн Й.                  Сонаты (по выбору).</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Галынин Г.              Сонатная триада.</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Григ Э.                     Соната ми минор. Концерт ля минор.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Лядов А.                  Вариации на тему Глинки.</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Моцарт В.                Сонаты (по выбору), Вариации, Концерты.</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Прокофьев С.           Сонаты  №№1,2,3.</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Равель М.                 Сонатина.</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Рахманинов С.         Концерты №№1,2</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Скрябин А.               Соч.9   Прелюдия и Ноктюрн для левой руки.</w:t>
      </w:r>
      <w:r w:rsidRPr="00F42FCD">
        <w:rPr>
          <w:rFonts w:eastAsia="Geeza Pro"/>
          <w:color w:val="000000"/>
          <w:sz w:val="24"/>
          <w:szCs w:val="24"/>
        </w:rPr>
        <w:br/>
        <w:t xml:space="preserve">                                  Соч.32  Две поэмы.</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Глинка М.                  Вариации на шотландскую тему.</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Вариации на тему  Моцарта.</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Шопен Ф.                   Блестящие вариации.</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Andante appassionato и Большой блестящий полонез.</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Концерт фа минор.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Шуберт Ф.                 Сонаты ми минор, ля минор, соч.42</w:t>
      </w:r>
    </w:p>
    <w:p w:rsidR="00457E8C" w:rsidRPr="00F42FCD" w:rsidRDefault="00457E8C" w:rsidP="00457E8C">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Пьесы.</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Барток Б.                   Румынские  танцы.</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Брамс И.                    Соч.79. Рапсодии си минор, соль минор.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Верди</w:t>
      </w:r>
      <w:r w:rsidR="00C34C14" w:rsidRPr="00F42FCD">
        <w:rPr>
          <w:rFonts w:eastAsia="Geeza Pro"/>
          <w:color w:val="000000"/>
          <w:sz w:val="24"/>
          <w:szCs w:val="24"/>
        </w:rPr>
        <w:t>Д</w:t>
      </w:r>
      <w:r w:rsidRPr="00F42FCD">
        <w:rPr>
          <w:rFonts w:eastAsia="Geeza Pro"/>
          <w:color w:val="000000"/>
          <w:sz w:val="24"/>
          <w:szCs w:val="24"/>
        </w:rPr>
        <w:t>-Лист</w:t>
      </w:r>
      <w:r w:rsidR="00C34C14" w:rsidRPr="00F42FCD">
        <w:rPr>
          <w:rFonts w:eastAsia="Geeza Pro"/>
          <w:color w:val="000000"/>
          <w:sz w:val="24"/>
          <w:szCs w:val="24"/>
        </w:rPr>
        <w:t xml:space="preserve">Ф         </w:t>
      </w:r>
      <w:r w:rsidRPr="00F42FCD">
        <w:rPr>
          <w:rFonts w:eastAsia="Geeza Pro"/>
          <w:color w:val="000000"/>
          <w:sz w:val="24"/>
          <w:szCs w:val="24"/>
        </w:rPr>
        <w:t>Риголетто.</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Глазунов А.               Баркарола  Ре-бемоль мажор.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Дебюсси К.                Прелюдии, Бергамасская сюита. Сюита для фортепиано.</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Лист Ф.                      Венгерские рапсодии (по выбору).</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"Сонеты Петрарки" Ми мажор, Ля-бемоль мажор.</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Метнер Н.                  Сказка фа минор.</w:t>
      </w:r>
      <w:r w:rsidR="00C34C14" w:rsidRPr="00F42FCD">
        <w:rPr>
          <w:rFonts w:eastAsia="Geeza Pro"/>
          <w:color w:val="000000"/>
          <w:sz w:val="24"/>
          <w:szCs w:val="24"/>
        </w:rPr>
        <w:t xml:space="preserve"> </w:t>
      </w:r>
      <w:r w:rsidRPr="00F42FCD">
        <w:rPr>
          <w:rFonts w:eastAsia="Geeza Pro"/>
          <w:color w:val="000000"/>
          <w:sz w:val="24"/>
          <w:szCs w:val="24"/>
        </w:rPr>
        <w:t>Соч.39. Канцона-серенада.</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lastRenderedPageBreak/>
        <w:t>Мийо Д.                     Бразильские танцы.</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Прокофьев С.            Соч.102</w:t>
      </w:r>
      <w:r w:rsidR="00C34C14" w:rsidRPr="00F42FCD">
        <w:rPr>
          <w:rFonts w:eastAsia="Geeza Pro"/>
          <w:color w:val="000000"/>
          <w:sz w:val="24"/>
          <w:szCs w:val="24"/>
        </w:rPr>
        <w:t>.</w:t>
      </w:r>
      <w:r w:rsidRPr="00F42FCD">
        <w:rPr>
          <w:rFonts w:eastAsia="Geeza Pro"/>
          <w:color w:val="000000"/>
          <w:sz w:val="24"/>
          <w:szCs w:val="24"/>
        </w:rPr>
        <w:t xml:space="preserve">  Сюита из балета "Золушка".</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Соч.75</w:t>
      </w:r>
      <w:r w:rsidR="00C34C14" w:rsidRPr="00F42FCD">
        <w:rPr>
          <w:rFonts w:eastAsia="Geeza Pro"/>
          <w:color w:val="000000"/>
          <w:sz w:val="24"/>
          <w:szCs w:val="24"/>
        </w:rPr>
        <w:t>.</w:t>
      </w:r>
      <w:r w:rsidRPr="00F42FCD">
        <w:rPr>
          <w:rFonts w:eastAsia="Geeza Pro"/>
          <w:color w:val="000000"/>
          <w:sz w:val="24"/>
          <w:szCs w:val="24"/>
        </w:rPr>
        <w:t xml:space="preserve">  Сюита из балета "Ромео и Джульетта".</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Соч.22</w:t>
      </w:r>
      <w:r w:rsidR="00C34C14" w:rsidRPr="00F42FCD">
        <w:rPr>
          <w:rFonts w:eastAsia="Geeza Pro"/>
          <w:color w:val="000000"/>
          <w:sz w:val="24"/>
          <w:szCs w:val="24"/>
        </w:rPr>
        <w:t>.</w:t>
      </w:r>
      <w:r w:rsidRPr="00F42FCD">
        <w:rPr>
          <w:rFonts w:eastAsia="Geeza Pro"/>
          <w:color w:val="000000"/>
          <w:sz w:val="24"/>
          <w:szCs w:val="24"/>
        </w:rPr>
        <w:t xml:space="preserve">  "Мимолетности".</w:t>
      </w:r>
      <w:r w:rsidR="00C34C14" w:rsidRPr="00F42FCD">
        <w:rPr>
          <w:rFonts w:eastAsia="Geeza Pro"/>
          <w:color w:val="000000"/>
          <w:sz w:val="24"/>
          <w:szCs w:val="24"/>
        </w:rPr>
        <w:t xml:space="preserve"> </w:t>
      </w:r>
      <w:r w:rsidRPr="00F42FCD">
        <w:rPr>
          <w:rFonts w:eastAsia="Geeza Pro"/>
          <w:color w:val="000000"/>
          <w:sz w:val="24"/>
          <w:szCs w:val="24"/>
        </w:rPr>
        <w:t>Сарказмы.</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Равель М.                   Павана.</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Рахманинов С.           Соч.23 и соч.32</w:t>
      </w:r>
      <w:r w:rsidR="00C34C14" w:rsidRPr="00F42FCD">
        <w:rPr>
          <w:rFonts w:eastAsia="Geeza Pro"/>
          <w:color w:val="000000"/>
          <w:sz w:val="24"/>
          <w:szCs w:val="24"/>
        </w:rPr>
        <w:t xml:space="preserve">. </w:t>
      </w:r>
      <w:r w:rsidRPr="00F42FCD">
        <w:rPr>
          <w:rFonts w:eastAsia="Geeza Pro"/>
          <w:color w:val="000000"/>
          <w:sz w:val="24"/>
          <w:szCs w:val="24"/>
        </w:rPr>
        <w:t>Прелюдии. 6 музыкальных моментов.</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Санкан П.</w:t>
      </w:r>
      <w:r w:rsidRPr="00F42FCD">
        <w:rPr>
          <w:rFonts w:eastAsia="Geeza Pro"/>
          <w:color w:val="000000"/>
          <w:sz w:val="24"/>
          <w:szCs w:val="24"/>
        </w:rPr>
        <w:tab/>
        <w:t xml:space="preserve">                Токката.</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Скрябин А.     </w:t>
      </w:r>
      <w:r w:rsidRPr="00F42FCD">
        <w:rPr>
          <w:rFonts w:eastAsia="Geeza Pro"/>
          <w:color w:val="000000"/>
          <w:sz w:val="24"/>
          <w:szCs w:val="24"/>
        </w:rPr>
        <w:tab/>
        <w:t xml:space="preserve">      Соч.11, соч.15, соч.16</w:t>
      </w:r>
      <w:r w:rsidR="00C34C14" w:rsidRPr="00F42FCD">
        <w:rPr>
          <w:rFonts w:eastAsia="Geeza Pro"/>
          <w:color w:val="000000"/>
          <w:sz w:val="24"/>
          <w:szCs w:val="24"/>
        </w:rPr>
        <w:t>.</w:t>
      </w:r>
      <w:r w:rsidRPr="00F42FCD">
        <w:rPr>
          <w:rFonts w:eastAsia="Geeza Pro"/>
          <w:color w:val="000000"/>
          <w:sz w:val="24"/>
          <w:szCs w:val="24"/>
        </w:rPr>
        <w:t xml:space="preserve">  Прелюдии.</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Чайковский П.           "Времена года". Соч.72</w:t>
      </w:r>
      <w:r w:rsidR="00C34C14" w:rsidRPr="00F42FCD">
        <w:rPr>
          <w:rFonts w:eastAsia="Geeza Pro"/>
          <w:color w:val="000000"/>
          <w:sz w:val="24"/>
          <w:szCs w:val="24"/>
        </w:rPr>
        <w:t>.</w:t>
      </w:r>
      <w:r w:rsidRPr="00F42FCD">
        <w:rPr>
          <w:rFonts w:eastAsia="Geeza Pro"/>
          <w:color w:val="000000"/>
          <w:sz w:val="24"/>
          <w:szCs w:val="24"/>
        </w:rPr>
        <w:t xml:space="preserve"> "Размышление".</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Соч.59</w:t>
      </w:r>
      <w:r w:rsidR="00C34C14" w:rsidRPr="00F42FCD">
        <w:rPr>
          <w:rFonts w:eastAsia="Geeza Pro"/>
          <w:color w:val="000000"/>
          <w:sz w:val="24"/>
          <w:szCs w:val="24"/>
        </w:rPr>
        <w:t>.</w:t>
      </w:r>
      <w:r w:rsidRPr="00F42FCD">
        <w:rPr>
          <w:rFonts w:eastAsia="Geeza Pro"/>
          <w:color w:val="000000"/>
          <w:sz w:val="24"/>
          <w:szCs w:val="24"/>
        </w:rPr>
        <w:t xml:space="preserve"> "Думка". Соч.1. Русское скерцо.</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Шопен Ф.  </w:t>
      </w:r>
      <w:r w:rsidR="00C34C14" w:rsidRPr="00F42FCD">
        <w:rPr>
          <w:rFonts w:eastAsia="Geeza Pro"/>
          <w:color w:val="000000"/>
          <w:sz w:val="24"/>
          <w:szCs w:val="24"/>
        </w:rPr>
        <w:t xml:space="preserve">                 </w:t>
      </w:r>
      <w:r w:rsidRPr="00F42FCD">
        <w:rPr>
          <w:rFonts w:eastAsia="Geeza Pro"/>
          <w:color w:val="000000"/>
          <w:sz w:val="24"/>
          <w:szCs w:val="24"/>
        </w:rPr>
        <w:t xml:space="preserve">Полонезы, Вальсы, Ноктюрны. Экспромт </w:t>
      </w:r>
      <w:r w:rsidR="00C34C14" w:rsidRPr="00F42FCD">
        <w:rPr>
          <w:rFonts w:eastAsia="Geeza Pro"/>
          <w:color w:val="000000"/>
          <w:sz w:val="24"/>
          <w:szCs w:val="24"/>
        </w:rPr>
        <w:t>.</w:t>
      </w:r>
      <w:r w:rsidRPr="00F42FCD">
        <w:rPr>
          <w:rFonts w:eastAsia="Geeza Pro"/>
          <w:color w:val="000000"/>
          <w:sz w:val="24"/>
          <w:szCs w:val="24"/>
        </w:rPr>
        <w:br/>
        <w:t xml:space="preserve">     </w:t>
      </w:r>
      <w:r w:rsidR="00C34C14" w:rsidRPr="00F42FCD">
        <w:rPr>
          <w:rFonts w:eastAsia="Geeza Pro"/>
          <w:color w:val="000000"/>
          <w:sz w:val="24"/>
          <w:szCs w:val="24"/>
        </w:rPr>
        <w:t xml:space="preserve">                               </w:t>
      </w:r>
      <w:r w:rsidRPr="00F42FCD">
        <w:rPr>
          <w:rFonts w:eastAsia="Geeza Pro"/>
          <w:color w:val="000000"/>
          <w:sz w:val="24"/>
          <w:szCs w:val="24"/>
        </w:rPr>
        <w:t>Ля-бемоль  мажор. Баллады №№2, 3.Скерцо №№1, 2.</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Шостакович Д</w:t>
      </w:r>
      <w:r w:rsidR="00C34C14" w:rsidRPr="00F42FCD">
        <w:rPr>
          <w:rFonts w:eastAsia="Geeza Pro"/>
          <w:color w:val="000000"/>
          <w:sz w:val="24"/>
          <w:szCs w:val="24"/>
        </w:rPr>
        <w:t xml:space="preserve">.           Соч.34. Прелюдии. </w:t>
      </w:r>
      <w:r w:rsidRPr="00F42FCD">
        <w:rPr>
          <w:rFonts w:eastAsia="Geeza Pro"/>
          <w:color w:val="000000"/>
          <w:sz w:val="24"/>
          <w:szCs w:val="24"/>
        </w:rPr>
        <w:t>Афоризмы</w:t>
      </w:r>
      <w:r w:rsidR="00C34C14" w:rsidRPr="00F42FCD">
        <w:rPr>
          <w:rFonts w:eastAsia="Geeza Pro"/>
          <w:color w:val="000000"/>
          <w:sz w:val="24"/>
          <w:szCs w:val="24"/>
        </w:rPr>
        <w:t>.</w:t>
      </w:r>
    </w:p>
    <w:p w:rsidR="00457E8C" w:rsidRPr="00F42FCD" w:rsidRDefault="00C34C14" w:rsidP="00457E8C">
      <w:pPr>
        <w:spacing w:line="360" w:lineRule="auto"/>
        <w:rPr>
          <w:rFonts w:eastAsia="Geeza Pro"/>
          <w:color w:val="000000"/>
          <w:sz w:val="24"/>
          <w:szCs w:val="24"/>
        </w:rPr>
      </w:pPr>
      <w:r w:rsidRPr="00F42FCD">
        <w:rPr>
          <w:rFonts w:eastAsia="Geeza Pro"/>
          <w:color w:val="000000"/>
          <w:sz w:val="24"/>
          <w:szCs w:val="24"/>
        </w:rPr>
        <w:t xml:space="preserve">Шуман Р.                    </w:t>
      </w:r>
      <w:r w:rsidR="00457E8C" w:rsidRPr="00F42FCD">
        <w:rPr>
          <w:rFonts w:eastAsia="Geeza Pro"/>
          <w:color w:val="000000"/>
          <w:sz w:val="24"/>
          <w:szCs w:val="24"/>
        </w:rPr>
        <w:t>Венский карнавал. Бабочки. Соч.99 Пестрые листки.</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      </w:t>
      </w:r>
      <w:r w:rsidR="00C34C14" w:rsidRPr="00F42FCD">
        <w:rPr>
          <w:rFonts w:eastAsia="Geeza Pro"/>
          <w:color w:val="000000"/>
          <w:sz w:val="24"/>
          <w:szCs w:val="24"/>
        </w:rPr>
        <w:t xml:space="preserve">                               </w:t>
      </w:r>
      <w:r w:rsidRPr="00F42FCD">
        <w:rPr>
          <w:rFonts w:eastAsia="Geeza Pro"/>
          <w:color w:val="000000"/>
          <w:sz w:val="24"/>
          <w:szCs w:val="24"/>
        </w:rPr>
        <w:t>Соч.124</w:t>
      </w:r>
      <w:r w:rsidR="00C34C14" w:rsidRPr="00F42FCD">
        <w:rPr>
          <w:rFonts w:eastAsia="Geeza Pro"/>
          <w:color w:val="000000"/>
          <w:sz w:val="24"/>
          <w:szCs w:val="24"/>
        </w:rPr>
        <w:t>. Листки из альбома.Соч.4.</w:t>
      </w:r>
      <w:r w:rsidRPr="00F42FCD">
        <w:rPr>
          <w:rFonts w:eastAsia="Geeza Pro"/>
          <w:color w:val="000000"/>
          <w:sz w:val="24"/>
          <w:szCs w:val="24"/>
        </w:rPr>
        <w:t>Шесть интермеццо.</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Шуман</w:t>
      </w:r>
      <w:r w:rsidR="00C34C14" w:rsidRPr="00F42FCD">
        <w:rPr>
          <w:rFonts w:eastAsia="Geeza Pro"/>
          <w:color w:val="000000"/>
          <w:sz w:val="24"/>
          <w:szCs w:val="24"/>
        </w:rPr>
        <w:t>Р -</w:t>
      </w:r>
      <w:r w:rsidRPr="00F42FCD">
        <w:rPr>
          <w:rFonts w:eastAsia="Geeza Pro"/>
          <w:color w:val="000000"/>
          <w:sz w:val="24"/>
          <w:szCs w:val="24"/>
        </w:rPr>
        <w:t>Лист</w:t>
      </w:r>
      <w:r w:rsidR="00C34C14" w:rsidRPr="00F42FCD">
        <w:rPr>
          <w:rFonts w:eastAsia="Geeza Pro"/>
          <w:color w:val="000000"/>
          <w:sz w:val="24"/>
          <w:szCs w:val="24"/>
        </w:rPr>
        <w:t>Ф</w:t>
      </w:r>
      <w:r w:rsidRPr="00F42FCD">
        <w:rPr>
          <w:rFonts w:eastAsia="Geeza Pro"/>
          <w:color w:val="000000"/>
          <w:sz w:val="24"/>
          <w:szCs w:val="24"/>
        </w:rPr>
        <w:tab/>
        <w:t xml:space="preserve">        Посвящение</w:t>
      </w:r>
    </w:p>
    <w:p w:rsidR="00457E8C" w:rsidRPr="00F42FCD" w:rsidRDefault="00457E8C" w:rsidP="00457E8C">
      <w:pPr>
        <w:spacing w:line="360" w:lineRule="auto"/>
        <w:rPr>
          <w:rFonts w:eastAsia="ヒラギノ角ゴ Pro W3"/>
          <w:color w:val="000000"/>
          <w:sz w:val="24"/>
          <w:szCs w:val="24"/>
        </w:rPr>
      </w:pPr>
      <w:r w:rsidRPr="00F42FCD">
        <w:rPr>
          <w:rFonts w:eastAsia="Geeza Pro"/>
          <w:color w:val="000000"/>
          <w:sz w:val="24"/>
          <w:szCs w:val="24"/>
        </w:rPr>
        <w:t>Щедрин Р.                   "Bassoostinato".</w:t>
      </w:r>
    </w:p>
    <w:p w:rsidR="00457E8C" w:rsidRPr="00F42FCD" w:rsidRDefault="00457E8C" w:rsidP="00457E8C">
      <w:pPr>
        <w:keepNext/>
        <w:spacing w:line="360" w:lineRule="auto"/>
        <w:rPr>
          <w:rFonts w:eastAsia="Geeza Pro"/>
          <w:b/>
          <w:color w:val="000000"/>
          <w:sz w:val="24"/>
          <w:szCs w:val="24"/>
        </w:rPr>
      </w:pPr>
      <w:r w:rsidRPr="00F42FCD">
        <w:rPr>
          <w:rFonts w:eastAsia="Geeza Pro"/>
          <w:b/>
          <w:color w:val="000000"/>
          <w:sz w:val="24"/>
          <w:szCs w:val="24"/>
        </w:rPr>
        <w:t>Примерные программы для выпускного экзамена.</w:t>
      </w:r>
    </w:p>
    <w:p w:rsidR="00457E8C" w:rsidRPr="00F42FCD" w:rsidRDefault="00457E8C" w:rsidP="00457E8C">
      <w:pPr>
        <w:keepNext/>
        <w:spacing w:line="360" w:lineRule="auto"/>
        <w:rPr>
          <w:rFonts w:eastAsia="ヒラギノ角ゴ Pro W3"/>
          <w:b/>
          <w:color w:val="000000"/>
          <w:sz w:val="24"/>
          <w:szCs w:val="24"/>
        </w:rPr>
      </w:pPr>
      <w:r w:rsidRPr="00F42FCD">
        <w:rPr>
          <w:rFonts w:eastAsia="ヒラギノ角ゴ Pro W3"/>
          <w:b/>
          <w:color w:val="000000"/>
          <w:sz w:val="24"/>
          <w:szCs w:val="24"/>
        </w:rPr>
        <w:t>Вариант 1.</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Бах И. С.            </w:t>
      </w:r>
      <w:r w:rsidR="00C34C14" w:rsidRPr="00F42FCD">
        <w:rPr>
          <w:rFonts w:eastAsia="Geeza Pro"/>
          <w:color w:val="000000"/>
          <w:sz w:val="24"/>
          <w:szCs w:val="24"/>
        </w:rPr>
        <w:t xml:space="preserve">          ХТК </w:t>
      </w:r>
      <w:r w:rsidRPr="00F42FCD">
        <w:rPr>
          <w:rFonts w:eastAsia="Geeza Pro"/>
          <w:color w:val="000000"/>
          <w:sz w:val="24"/>
          <w:szCs w:val="24"/>
        </w:rPr>
        <w:t>1-й том</w:t>
      </w:r>
      <w:r w:rsidR="00C34C14" w:rsidRPr="00F42FCD">
        <w:rPr>
          <w:rFonts w:eastAsia="Geeza Pro"/>
          <w:color w:val="000000"/>
          <w:sz w:val="24"/>
          <w:szCs w:val="24"/>
        </w:rPr>
        <w:t>.</w:t>
      </w:r>
      <w:r w:rsidRPr="00F42FCD">
        <w:rPr>
          <w:rFonts w:eastAsia="Geeza Pro"/>
          <w:color w:val="000000"/>
          <w:sz w:val="24"/>
          <w:szCs w:val="24"/>
        </w:rPr>
        <w:t xml:space="preserve"> Прелюдия и фуга ре минор</w:t>
      </w:r>
      <w:r w:rsidR="00C34C14" w:rsidRPr="00F42FCD">
        <w:rPr>
          <w:rFonts w:eastAsia="Geeza Pro"/>
          <w:color w:val="000000"/>
          <w:sz w:val="24"/>
          <w:szCs w:val="24"/>
        </w:rPr>
        <w:t>.</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Моцарт В.           </w:t>
      </w:r>
      <w:r w:rsidR="00C34C14" w:rsidRPr="00F42FCD">
        <w:rPr>
          <w:rFonts w:eastAsia="Geeza Pro"/>
          <w:color w:val="000000"/>
          <w:sz w:val="24"/>
          <w:szCs w:val="24"/>
        </w:rPr>
        <w:t xml:space="preserve">         </w:t>
      </w:r>
      <w:r w:rsidRPr="00F42FCD">
        <w:rPr>
          <w:rFonts w:eastAsia="Geeza Pro"/>
          <w:color w:val="000000"/>
          <w:sz w:val="24"/>
          <w:szCs w:val="24"/>
        </w:rPr>
        <w:t>Соната До мажор (KV 330), 1-я часть</w:t>
      </w:r>
      <w:r w:rsidR="00C34C14" w:rsidRPr="00F42FCD">
        <w:rPr>
          <w:rFonts w:eastAsia="Geeza Pro"/>
          <w:color w:val="000000"/>
          <w:sz w:val="24"/>
          <w:szCs w:val="24"/>
        </w:rPr>
        <w:t>.</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Черни К.             </w:t>
      </w:r>
      <w:r w:rsidR="00C34C14" w:rsidRPr="00F42FCD">
        <w:rPr>
          <w:rFonts w:eastAsia="Geeza Pro"/>
          <w:color w:val="000000"/>
          <w:sz w:val="24"/>
          <w:szCs w:val="24"/>
        </w:rPr>
        <w:t xml:space="preserve">          </w:t>
      </w:r>
      <w:r w:rsidRPr="00F42FCD">
        <w:rPr>
          <w:rFonts w:eastAsia="Geeza Pro"/>
          <w:color w:val="000000"/>
          <w:sz w:val="24"/>
          <w:szCs w:val="24"/>
        </w:rPr>
        <w:t>Соч.740</w:t>
      </w:r>
      <w:r w:rsidR="00C34C14" w:rsidRPr="00F42FCD">
        <w:rPr>
          <w:rFonts w:eastAsia="Geeza Pro"/>
          <w:color w:val="000000"/>
          <w:sz w:val="24"/>
          <w:szCs w:val="24"/>
        </w:rPr>
        <w:t xml:space="preserve">. </w:t>
      </w:r>
      <w:r w:rsidRPr="00F42FCD">
        <w:rPr>
          <w:rFonts w:eastAsia="Geeza Pro"/>
          <w:color w:val="000000"/>
          <w:sz w:val="24"/>
          <w:szCs w:val="24"/>
        </w:rPr>
        <w:t>Этюд №24</w:t>
      </w:r>
      <w:r w:rsidR="00C34C14" w:rsidRPr="00F42FCD">
        <w:rPr>
          <w:rFonts w:eastAsia="Geeza Pro"/>
          <w:color w:val="000000"/>
          <w:sz w:val="24"/>
          <w:szCs w:val="24"/>
        </w:rPr>
        <w:t>.</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Мошковский М.  </w:t>
      </w:r>
      <w:r w:rsidR="00C34C14" w:rsidRPr="00F42FCD">
        <w:rPr>
          <w:rFonts w:eastAsia="Geeza Pro"/>
          <w:color w:val="000000"/>
          <w:sz w:val="24"/>
          <w:szCs w:val="24"/>
        </w:rPr>
        <w:t xml:space="preserve">        </w:t>
      </w:r>
      <w:r w:rsidRPr="00F42FCD">
        <w:rPr>
          <w:rFonts w:eastAsia="Geeza Pro"/>
          <w:color w:val="000000"/>
          <w:sz w:val="24"/>
          <w:szCs w:val="24"/>
        </w:rPr>
        <w:t>Соч.72</w:t>
      </w:r>
      <w:r w:rsidR="00C34C14" w:rsidRPr="00F42FCD">
        <w:rPr>
          <w:rFonts w:eastAsia="Geeza Pro"/>
          <w:color w:val="000000"/>
          <w:sz w:val="24"/>
          <w:szCs w:val="24"/>
        </w:rPr>
        <w:t>.</w:t>
      </w:r>
      <w:r w:rsidRPr="00F42FCD">
        <w:rPr>
          <w:rFonts w:eastAsia="Geeza Pro"/>
          <w:color w:val="000000"/>
          <w:sz w:val="24"/>
          <w:szCs w:val="24"/>
        </w:rPr>
        <w:t xml:space="preserve"> Этюд №6</w:t>
      </w:r>
      <w:r w:rsidR="00C34C14" w:rsidRPr="00F42FCD">
        <w:rPr>
          <w:rFonts w:eastAsia="Geeza Pro"/>
          <w:color w:val="000000"/>
          <w:sz w:val="24"/>
          <w:szCs w:val="24"/>
        </w:rPr>
        <w:t>.</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Чайковский П.    </w:t>
      </w:r>
      <w:r w:rsidR="00C34C14" w:rsidRPr="00F42FCD">
        <w:rPr>
          <w:rFonts w:eastAsia="Geeza Pro"/>
          <w:color w:val="000000"/>
          <w:sz w:val="24"/>
          <w:szCs w:val="24"/>
        </w:rPr>
        <w:t xml:space="preserve">         </w:t>
      </w:r>
      <w:r w:rsidRPr="00F42FCD">
        <w:rPr>
          <w:rFonts w:eastAsia="Geeza Pro"/>
          <w:color w:val="000000"/>
          <w:sz w:val="24"/>
          <w:szCs w:val="24"/>
        </w:rPr>
        <w:t>Ноктюрн до-диез минор</w:t>
      </w:r>
      <w:r w:rsidR="00C34C14" w:rsidRPr="00F42FCD">
        <w:rPr>
          <w:rFonts w:eastAsia="Geeza Pro"/>
          <w:color w:val="000000"/>
          <w:sz w:val="24"/>
          <w:szCs w:val="24"/>
        </w:rPr>
        <w:t>.</w:t>
      </w:r>
    </w:p>
    <w:p w:rsidR="00457E8C" w:rsidRPr="00F42FCD" w:rsidRDefault="00457E8C" w:rsidP="00457E8C">
      <w:pPr>
        <w:spacing w:line="360" w:lineRule="auto"/>
        <w:rPr>
          <w:rFonts w:eastAsia="ヒラギノ角ゴ Pro W3"/>
          <w:b/>
          <w:color w:val="000000"/>
          <w:sz w:val="24"/>
          <w:szCs w:val="24"/>
        </w:rPr>
      </w:pPr>
      <w:r w:rsidRPr="00F42FCD">
        <w:rPr>
          <w:rFonts w:eastAsia="ヒラギノ角ゴ Pro W3"/>
          <w:b/>
          <w:color w:val="000000"/>
          <w:sz w:val="24"/>
          <w:szCs w:val="24"/>
        </w:rPr>
        <w:t>Вариант 2</w:t>
      </w:r>
      <w:r w:rsidR="00C34C14" w:rsidRPr="00F42FCD">
        <w:rPr>
          <w:rFonts w:eastAsia="ヒラギノ角ゴ Pro W3"/>
          <w:b/>
          <w:color w:val="000000"/>
          <w:sz w:val="24"/>
          <w:szCs w:val="24"/>
        </w:rPr>
        <w:t>.</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Бах И. С.             </w:t>
      </w:r>
      <w:r w:rsidR="00C34C14" w:rsidRPr="00F42FCD">
        <w:rPr>
          <w:rFonts w:eastAsia="Geeza Pro"/>
          <w:color w:val="000000"/>
          <w:sz w:val="24"/>
          <w:szCs w:val="24"/>
        </w:rPr>
        <w:t xml:space="preserve">          </w:t>
      </w:r>
      <w:r w:rsidRPr="00F42FCD">
        <w:rPr>
          <w:rFonts w:eastAsia="Geeza Pro"/>
          <w:color w:val="000000"/>
          <w:sz w:val="24"/>
          <w:szCs w:val="24"/>
        </w:rPr>
        <w:t>ХТК 2-й том</w:t>
      </w:r>
      <w:r w:rsidR="00C34C14" w:rsidRPr="00F42FCD">
        <w:rPr>
          <w:rFonts w:eastAsia="Geeza Pro"/>
          <w:color w:val="000000"/>
          <w:sz w:val="24"/>
          <w:szCs w:val="24"/>
        </w:rPr>
        <w:t>.</w:t>
      </w:r>
      <w:r w:rsidRPr="00F42FCD">
        <w:rPr>
          <w:rFonts w:eastAsia="Geeza Pro"/>
          <w:color w:val="000000"/>
          <w:sz w:val="24"/>
          <w:szCs w:val="24"/>
        </w:rPr>
        <w:t xml:space="preserve"> Прелюдия и фуга фа минор</w:t>
      </w:r>
      <w:r w:rsidR="00C34C14" w:rsidRPr="00F42FCD">
        <w:rPr>
          <w:rFonts w:eastAsia="Geeza Pro"/>
          <w:color w:val="000000"/>
          <w:sz w:val="24"/>
          <w:szCs w:val="24"/>
        </w:rPr>
        <w:t>.</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Гайдн Й.              </w:t>
      </w:r>
      <w:r w:rsidR="00C34C14" w:rsidRPr="00F42FCD">
        <w:rPr>
          <w:rFonts w:eastAsia="Geeza Pro"/>
          <w:color w:val="000000"/>
          <w:sz w:val="24"/>
          <w:szCs w:val="24"/>
        </w:rPr>
        <w:t xml:space="preserve">         </w:t>
      </w:r>
      <w:r w:rsidRPr="00F42FCD">
        <w:rPr>
          <w:rFonts w:eastAsia="Geeza Pro"/>
          <w:color w:val="000000"/>
          <w:sz w:val="24"/>
          <w:szCs w:val="24"/>
        </w:rPr>
        <w:t>Соната До мажор, соч.79</w:t>
      </w:r>
      <w:r w:rsidR="00C34C14" w:rsidRPr="00F42FCD">
        <w:rPr>
          <w:rFonts w:eastAsia="Geeza Pro"/>
          <w:color w:val="000000"/>
          <w:sz w:val="24"/>
          <w:szCs w:val="24"/>
        </w:rPr>
        <w:t>,</w:t>
      </w:r>
      <w:r w:rsidRPr="00F42FCD">
        <w:rPr>
          <w:rFonts w:eastAsia="Geeza Pro"/>
          <w:color w:val="000000"/>
          <w:sz w:val="24"/>
          <w:szCs w:val="24"/>
        </w:rPr>
        <w:t xml:space="preserve"> 1-я часть</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Клементи М.       </w:t>
      </w:r>
      <w:r w:rsidR="00C34C14" w:rsidRPr="00F42FCD">
        <w:rPr>
          <w:rFonts w:eastAsia="Geeza Pro"/>
          <w:color w:val="000000"/>
          <w:sz w:val="24"/>
          <w:szCs w:val="24"/>
        </w:rPr>
        <w:t xml:space="preserve">         </w:t>
      </w:r>
      <w:r w:rsidRPr="00F42FCD">
        <w:rPr>
          <w:rFonts w:eastAsia="Geeza Pro"/>
          <w:color w:val="000000"/>
          <w:sz w:val="24"/>
          <w:szCs w:val="24"/>
        </w:rPr>
        <w:t>Этюд №4</w:t>
      </w:r>
      <w:r w:rsidR="00C34C14" w:rsidRPr="00F42FCD">
        <w:rPr>
          <w:rFonts w:eastAsia="Geeza Pro"/>
          <w:color w:val="000000"/>
          <w:sz w:val="24"/>
          <w:szCs w:val="24"/>
        </w:rPr>
        <w:t>.</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Мошковский М.  </w:t>
      </w:r>
      <w:r w:rsidR="00C34C14" w:rsidRPr="00F42FCD">
        <w:rPr>
          <w:rFonts w:eastAsia="Geeza Pro"/>
          <w:color w:val="000000"/>
          <w:sz w:val="24"/>
          <w:szCs w:val="24"/>
        </w:rPr>
        <w:t xml:space="preserve">        </w:t>
      </w:r>
      <w:r w:rsidRPr="00F42FCD">
        <w:rPr>
          <w:rFonts w:eastAsia="Geeza Pro"/>
          <w:color w:val="000000"/>
          <w:sz w:val="24"/>
          <w:szCs w:val="24"/>
        </w:rPr>
        <w:t>Соч.72</w:t>
      </w:r>
      <w:r w:rsidR="00C34C14" w:rsidRPr="00F42FCD">
        <w:rPr>
          <w:rFonts w:eastAsia="Geeza Pro"/>
          <w:color w:val="000000"/>
          <w:sz w:val="24"/>
          <w:szCs w:val="24"/>
        </w:rPr>
        <w:t>.</w:t>
      </w:r>
      <w:r w:rsidRPr="00F42FCD">
        <w:rPr>
          <w:rFonts w:eastAsia="Geeza Pro"/>
          <w:color w:val="000000"/>
          <w:sz w:val="24"/>
          <w:szCs w:val="24"/>
        </w:rPr>
        <w:t xml:space="preserve"> Этюд №5</w:t>
      </w:r>
      <w:r w:rsidR="00C34C14" w:rsidRPr="00F42FCD">
        <w:rPr>
          <w:rFonts w:eastAsia="Geeza Pro"/>
          <w:color w:val="000000"/>
          <w:sz w:val="24"/>
          <w:szCs w:val="24"/>
        </w:rPr>
        <w:t>.</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Лист Ф.                </w:t>
      </w:r>
      <w:r w:rsidR="00C34C14" w:rsidRPr="00F42FCD">
        <w:rPr>
          <w:rFonts w:eastAsia="Geeza Pro"/>
          <w:color w:val="000000"/>
          <w:sz w:val="24"/>
          <w:szCs w:val="24"/>
        </w:rPr>
        <w:t xml:space="preserve">         </w:t>
      </w:r>
      <w:r w:rsidRPr="00F42FCD">
        <w:rPr>
          <w:rFonts w:eastAsia="Geeza Pro"/>
          <w:color w:val="000000"/>
          <w:sz w:val="24"/>
          <w:szCs w:val="24"/>
        </w:rPr>
        <w:t>Ноктюрн "Грезы любви"</w:t>
      </w:r>
      <w:r w:rsidR="00C34C14" w:rsidRPr="00F42FCD">
        <w:rPr>
          <w:rFonts w:eastAsia="Geeza Pro"/>
          <w:color w:val="000000"/>
          <w:sz w:val="24"/>
          <w:szCs w:val="24"/>
        </w:rPr>
        <w:t>.</w:t>
      </w:r>
    </w:p>
    <w:p w:rsidR="00457E8C" w:rsidRPr="00F42FCD" w:rsidRDefault="00457E8C" w:rsidP="00457E8C">
      <w:pPr>
        <w:spacing w:line="360" w:lineRule="auto"/>
        <w:rPr>
          <w:rFonts w:eastAsia="ヒラギノ角ゴ Pro W3"/>
          <w:b/>
          <w:color w:val="000000"/>
          <w:sz w:val="24"/>
          <w:szCs w:val="24"/>
        </w:rPr>
      </w:pPr>
      <w:r w:rsidRPr="00F42FCD">
        <w:rPr>
          <w:rFonts w:eastAsia="ヒラギノ角ゴ Pro W3"/>
          <w:b/>
          <w:color w:val="000000"/>
          <w:sz w:val="24"/>
          <w:szCs w:val="24"/>
        </w:rPr>
        <w:t>Вариант 3</w:t>
      </w:r>
      <w:r w:rsidR="00C34C14" w:rsidRPr="00F42FCD">
        <w:rPr>
          <w:rFonts w:eastAsia="ヒラギノ角ゴ Pro W3"/>
          <w:b/>
          <w:color w:val="000000"/>
          <w:sz w:val="24"/>
          <w:szCs w:val="24"/>
        </w:rPr>
        <w:t>.</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Бах И. С.               </w:t>
      </w:r>
      <w:r w:rsidR="00C34C14" w:rsidRPr="00F42FCD">
        <w:rPr>
          <w:rFonts w:eastAsia="Geeza Pro"/>
          <w:color w:val="000000"/>
          <w:sz w:val="24"/>
          <w:szCs w:val="24"/>
        </w:rPr>
        <w:t xml:space="preserve">       </w:t>
      </w:r>
      <w:r w:rsidRPr="00F42FCD">
        <w:rPr>
          <w:rFonts w:eastAsia="Geeza Pro"/>
          <w:color w:val="000000"/>
          <w:sz w:val="24"/>
          <w:szCs w:val="24"/>
        </w:rPr>
        <w:t>ХТК 1-й том,  Прелюдия и фуга Ми мажор</w:t>
      </w:r>
      <w:r w:rsidR="00C34C14" w:rsidRPr="00F42FCD">
        <w:rPr>
          <w:rFonts w:eastAsia="Geeza Pro"/>
          <w:color w:val="000000"/>
          <w:sz w:val="24"/>
          <w:szCs w:val="24"/>
        </w:rPr>
        <w:t>.</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Бетховен Л.          </w:t>
      </w:r>
      <w:r w:rsidR="00C34C14" w:rsidRPr="00F42FCD">
        <w:rPr>
          <w:rFonts w:eastAsia="Geeza Pro"/>
          <w:color w:val="000000"/>
          <w:sz w:val="24"/>
          <w:szCs w:val="24"/>
        </w:rPr>
        <w:t xml:space="preserve">       </w:t>
      </w:r>
      <w:r w:rsidRPr="00F42FCD">
        <w:rPr>
          <w:rFonts w:eastAsia="Geeza Pro"/>
          <w:color w:val="000000"/>
          <w:sz w:val="24"/>
          <w:szCs w:val="24"/>
        </w:rPr>
        <w:t>Соната №6, 1-я часть</w:t>
      </w:r>
      <w:r w:rsidR="00C34C14" w:rsidRPr="00F42FCD">
        <w:rPr>
          <w:rFonts w:eastAsia="Geeza Pro"/>
          <w:color w:val="000000"/>
          <w:sz w:val="24"/>
          <w:szCs w:val="24"/>
        </w:rPr>
        <w:t>.</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Черни К.                </w:t>
      </w:r>
      <w:r w:rsidR="00C34C14" w:rsidRPr="00F42FCD">
        <w:rPr>
          <w:rFonts w:eastAsia="Geeza Pro"/>
          <w:color w:val="000000"/>
          <w:sz w:val="24"/>
          <w:szCs w:val="24"/>
        </w:rPr>
        <w:t xml:space="preserve">      </w:t>
      </w:r>
      <w:r w:rsidRPr="00F42FCD">
        <w:rPr>
          <w:rFonts w:eastAsia="Geeza Pro"/>
          <w:color w:val="000000"/>
          <w:sz w:val="24"/>
          <w:szCs w:val="24"/>
        </w:rPr>
        <w:t>Соч. 740</w:t>
      </w:r>
      <w:r w:rsidR="00C34C14" w:rsidRPr="00F42FCD">
        <w:rPr>
          <w:rFonts w:eastAsia="Geeza Pro"/>
          <w:color w:val="000000"/>
          <w:sz w:val="24"/>
          <w:szCs w:val="24"/>
        </w:rPr>
        <w:t>.</w:t>
      </w:r>
      <w:r w:rsidRPr="00F42FCD">
        <w:rPr>
          <w:rFonts w:eastAsia="Geeza Pro"/>
          <w:color w:val="000000"/>
          <w:sz w:val="24"/>
          <w:szCs w:val="24"/>
        </w:rPr>
        <w:t xml:space="preserve">  Этюд №17</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Клементи М.         </w:t>
      </w:r>
      <w:r w:rsidR="00C34C14" w:rsidRPr="00F42FCD">
        <w:rPr>
          <w:rFonts w:eastAsia="Geeza Pro"/>
          <w:color w:val="000000"/>
          <w:sz w:val="24"/>
          <w:szCs w:val="24"/>
        </w:rPr>
        <w:t xml:space="preserve">      </w:t>
      </w:r>
      <w:r w:rsidRPr="00F42FCD">
        <w:rPr>
          <w:rFonts w:eastAsia="Geeza Pro"/>
          <w:color w:val="000000"/>
          <w:sz w:val="24"/>
          <w:szCs w:val="24"/>
        </w:rPr>
        <w:t>Этюд №3</w:t>
      </w:r>
      <w:r w:rsidR="00C34C14" w:rsidRPr="00F42FCD">
        <w:rPr>
          <w:rFonts w:eastAsia="Geeza Pro"/>
          <w:color w:val="000000"/>
          <w:sz w:val="24"/>
          <w:szCs w:val="24"/>
        </w:rPr>
        <w:t>.</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lastRenderedPageBreak/>
        <w:t xml:space="preserve">Щедрин Р.            </w:t>
      </w:r>
      <w:r w:rsidR="00C34C14" w:rsidRPr="00F42FCD">
        <w:rPr>
          <w:rFonts w:eastAsia="Geeza Pro"/>
          <w:color w:val="000000"/>
          <w:sz w:val="24"/>
          <w:szCs w:val="24"/>
        </w:rPr>
        <w:t xml:space="preserve">     </w:t>
      </w:r>
      <w:r w:rsidRPr="00F42FCD">
        <w:rPr>
          <w:rFonts w:eastAsia="Geeza Pro"/>
          <w:color w:val="000000"/>
          <w:sz w:val="24"/>
          <w:szCs w:val="24"/>
        </w:rPr>
        <w:t xml:space="preserve"> "В подражание Альбенису"</w:t>
      </w:r>
      <w:r w:rsidR="00C34C14" w:rsidRPr="00F42FCD">
        <w:rPr>
          <w:rFonts w:eastAsia="Geeza Pro"/>
          <w:color w:val="000000"/>
          <w:sz w:val="24"/>
          <w:szCs w:val="24"/>
        </w:rPr>
        <w:t>.</w:t>
      </w:r>
    </w:p>
    <w:p w:rsidR="00457E8C" w:rsidRPr="00F42FCD" w:rsidRDefault="00457E8C" w:rsidP="00457E8C">
      <w:pPr>
        <w:spacing w:line="360" w:lineRule="auto"/>
        <w:rPr>
          <w:rFonts w:eastAsia="Geeza Pro"/>
          <w:b/>
          <w:color w:val="000000"/>
          <w:sz w:val="24"/>
          <w:szCs w:val="24"/>
        </w:rPr>
      </w:pPr>
      <w:r w:rsidRPr="00F42FCD">
        <w:rPr>
          <w:rFonts w:eastAsia="Geeza Pro"/>
          <w:b/>
          <w:color w:val="000000"/>
          <w:sz w:val="24"/>
          <w:szCs w:val="24"/>
        </w:rPr>
        <w:t>Вариант 4</w:t>
      </w:r>
      <w:r w:rsidR="00C34C14" w:rsidRPr="00F42FCD">
        <w:rPr>
          <w:rFonts w:eastAsia="Geeza Pro"/>
          <w:b/>
          <w:color w:val="000000"/>
          <w:sz w:val="24"/>
          <w:szCs w:val="24"/>
        </w:rPr>
        <w:t>.</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Бах И. С.               </w:t>
      </w:r>
      <w:r w:rsidR="00C34C14" w:rsidRPr="00F42FCD">
        <w:rPr>
          <w:rFonts w:eastAsia="Geeza Pro"/>
          <w:color w:val="000000"/>
          <w:sz w:val="24"/>
          <w:szCs w:val="24"/>
        </w:rPr>
        <w:t xml:space="preserve">       </w:t>
      </w:r>
      <w:r w:rsidRPr="00F42FCD">
        <w:rPr>
          <w:rFonts w:eastAsia="Geeza Pro"/>
          <w:color w:val="000000"/>
          <w:sz w:val="24"/>
          <w:szCs w:val="24"/>
        </w:rPr>
        <w:t>ХТК 2-й том,  Прелюдия и фуга ля минор</w:t>
      </w:r>
      <w:r w:rsidR="00C34C14" w:rsidRPr="00F42FCD">
        <w:rPr>
          <w:rFonts w:eastAsia="Geeza Pro"/>
          <w:color w:val="000000"/>
          <w:sz w:val="24"/>
          <w:szCs w:val="24"/>
        </w:rPr>
        <w:t>.</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Черни К.                </w:t>
      </w:r>
      <w:r w:rsidR="00C34C14" w:rsidRPr="00F42FCD">
        <w:rPr>
          <w:rFonts w:eastAsia="Geeza Pro"/>
          <w:color w:val="000000"/>
          <w:sz w:val="24"/>
          <w:szCs w:val="24"/>
        </w:rPr>
        <w:t xml:space="preserve">      </w:t>
      </w:r>
      <w:r w:rsidRPr="00F42FCD">
        <w:rPr>
          <w:rFonts w:eastAsia="Geeza Pro"/>
          <w:color w:val="000000"/>
          <w:sz w:val="24"/>
          <w:szCs w:val="24"/>
        </w:rPr>
        <w:t>Соч.740</w:t>
      </w:r>
      <w:r w:rsidR="00C34C14" w:rsidRPr="00F42FCD">
        <w:rPr>
          <w:rFonts w:eastAsia="Geeza Pro"/>
          <w:color w:val="000000"/>
          <w:sz w:val="24"/>
          <w:szCs w:val="24"/>
        </w:rPr>
        <w:t>.</w:t>
      </w:r>
      <w:r w:rsidRPr="00F42FCD">
        <w:rPr>
          <w:rFonts w:eastAsia="Geeza Pro"/>
          <w:color w:val="000000"/>
          <w:sz w:val="24"/>
          <w:szCs w:val="24"/>
        </w:rPr>
        <w:t xml:space="preserve"> Этюд №14</w:t>
      </w:r>
      <w:r w:rsidR="00C34C14" w:rsidRPr="00F42FCD">
        <w:rPr>
          <w:rFonts w:eastAsia="Geeza Pro"/>
          <w:color w:val="000000"/>
          <w:sz w:val="24"/>
          <w:szCs w:val="24"/>
        </w:rPr>
        <w:t>.</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Шопен Ф.               </w:t>
      </w:r>
      <w:r w:rsidR="00C34C14" w:rsidRPr="00F42FCD">
        <w:rPr>
          <w:rFonts w:eastAsia="Geeza Pro"/>
          <w:color w:val="000000"/>
          <w:sz w:val="24"/>
          <w:szCs w:val="24"/>
        </w:rPr>
        <w:t xml:space="preserve">     </w:t>
      </w:r>
      <w:r w:rsidRPr="00F42FCD">
        <w:rPr>
          <w:rFonts w:eastAsia="Geeza Pro"/>
          <w:color w:val="000000"/>
          <w:sz w:val="24"/>
          <w:szCs w:val="24"/>
        </w:rPr>
        <w:t>Соч.10  Этюд №5</w:t>
      </w:r>
      <w:r w:rsidR="00C34C14" w:rsidRPr="00F42FCD">
        <w:rPr>
          <w:rFonts w:eastAsia="Geeza Pro"/>
          <w:color w:val="000000"/>
          <w:sz w:val="24"/>
          <w:szCs w:val="24"/>
        </w:rPr>
        <w:t>.</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Моцарт В.              </w:t>
      </w:r>
      <w:r w:rsidR="00C34C14" w:rsidRPr="00F42FCD">
        <w:rPr>
          <w:rFonts w:eastAsia="Geeza Pro"/>
          <w:color w:val="000000"/>
          <w:sz w:val="24"/>
          <w:szCs w:val="24"/>
        </w:rPr>
        <w:t xml:space="preserve">      </w:t>
      </w:r>
      <w:r w:rsidRPr="00F42FCD">
        <w:rPr>
          <w:rFonts w:eastAsia="Geeza Pro"/>
          <w:color w:val="000000"/>
          <w:sz w:val="24"/>
          <w:szCs w:val="24"/>
        </w:rPr>
        <w:t>Концерт №23, 1-я часть</w:t>
      </w:r>
      <w:r w:rsidR="00C34C14" w:rsidRPr="00F42FCD">
        <w:rPr>
          <w:rFonts w:eastAsia="Geeza Pro"/>
          <w:color w:val="000000"/>
          <w:sz w:val="24"/>
          <w:szCs w:val="24"/>
        </w:rPr>
        <w:t>.</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Рахманинов С.     </w:t>
      </w:r>
      <w:r w:rsidR="00C34C14" w:rsidRPr="00F42FCD">
        <w:rPr>
          <w:rFonts w:eastAsia="Geeza Pro"/>
          <w:color w:val="000000"/>
          <w:sz w:val="24"/>
          <w:szCs w:val="24"/>
        </w:rPr>
        <w:t xml:space="preserve"> </w:t>
      </w:r>
      <w:r w:rsidRPr="00F42FCD">
        <w:rPr>
          <w:rFonts w:eastAsia="Geeza Pro"/>
          <w:color w:val="000000"/>
          <w:sz w:val="24"/>
          <w:szCs w:val="24"/>
        </w:rPr>
        <w:t xml:space="preserve"> </w:t>
      </w:r>
      <w:r w:rsidR="00C34C14" w:rsidRPr="00F42FCD">
        <w:rPr>
          <w:rFonts w:eastAsia="Geeza Pro"/>
          <w:color w:val="000000"/>
          <w:sz w:val="24"/>
          <w:szCs w:val="24"/>
        </w:rPr>
        <w:t xml:space="preserve">     </w:t>
      </w:r>
      <w:r w:rsidRPr="00F42FCD">
        <w:rPr>
          <w:rFonts w:eastAsia="Geeza Pro"/>
          <w:color w:val="000000"/>
          <w:sz w:val="24"/>
          <w:szCs w:val="24"/>
        </w:rPr>
        <w:t>Прелюдия соль минор</w:t>
      </w:r>
      <w:r w:rsidR="00C34C14" w:rsidRPr="00F42FCD">
        <w:rPr>
          <w:rFonts w:eastAsia="Geeza Pro"/>
          <w:color w:val="000000"/>
          <w:sz w:val="24"/>
          <w:szCs w:val="24"/>
        </w:rPr>
        <w:t>.</w:t>
      </w:r>
    </w:p>
    <w:p w:rsidR="00457E8C" w:rsidRPr="00F42FCD" w:rsidRDefault="00457E8C" w:rsidP="00457E8C">
      <w:pPr>
        <w:spacing w:line="360" w:lineRule="auto"/>
        <w:rPr>
          <w:rFonts w:eastAsia="Geeza Pro"/>
          <w:b/>
          <w:color w:val="000000"/>
          <w:sz w:val="24"/>
          <w:szCs w:val="24"/>
        </w:rPr>
      </w:pPr>
      <w:r w:rsidRPr="00F42FCD">
        <w:rPr>
          <w:rFonts w:eastAsia="Geeza Pro"/>
          <w:b/>
          <w:color w:val="000000"/>
          <w:sz w:val="24"/>
          <w:szCs w:val="24"/>
        </w:rPr>
        <w:t>Вариант 5</w:t>
      </w:r>
      <w:r w:rsidR="00C34C14" w:rsidRPr="00F42FCD">
        <w:rPr>
          <w:rFonts w:eastAsia="Geeza Pro"/>
          <w:b/>
          <w:color w:val="000000"/>
          <w:sz w:val="24"/>
          <w:szCs w:val="24"/>
        </w:rPr>
        <w:t>.</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Бах И. С.                </w:t>
      </w:r>
      <w:r w:rsidR="00C34C14" w:rsidRPr="00F42FCD">
        <w:rPr>
          <w:rFonts w:eastAsia="Geeza Pro"/>
          <w:color w:val="000000"/>
          <w:sz w:val="24"/>
          <w:szCs w:val="24"/>
        </w:rPr>
        <w:t xml:space="preserve">      </w:t>
      </w:r>
      <w:r w:rsidRPr="00F42FCD">
        <w:rPr>
          <w:rFonts w:eastAsia="Geeza Pro"/>
          <w:color w:val="000000"/>
          <w:sz w:val="24"/>
          <w:szCs w:val="24"/>
        </w:rPr>
        <w:t>ХТК 1-й том: Прелюдия и фуга соль-диез минор</w:t>
      </w:r>
      <w:r w:rsidR="00C34C14" w:rsidRPr="00F42FCD">
        <w:rPr>
          <w:rFonts w:eastAsia="Geeza Pro"/>
          <w:color w:val="000000"/>
          <w:sz w:val="24"/>
          <w:szCs w:val="24"/>
        </w:rPr>
        <w:t>..</w:t>
      </w:r>
    </w:p>
    <w:p w:rsidR="00457E8C" w:rsidRPr="00F42FCD" w:rsidRDefault="00457E8C" w:rsidP="00457E8C">
      <w:pPr>
        <w:spacing w:line="360" w:lineRule="auto"/>
        <w:rPr>
          <w:rFonts w:eastAsia="Geeza Pro"/>
          <w:color w:val="000000"/>
          <w:sz w:val="24"/>
          <w:szCs w:val="24"/>
        </w:rPr>
      </w:pPr>
      <w:r w:rsidRPr="00F42FCD">
        <w:rPr>
          <w:rFonts w:eastAsia="Geeza Pro"/>
          <w:color w:val="000000"/>
          <w:sz w:val="24"/>
          <w:szCs w:val="24"/>
        </w:rPr>
        <w:t xml:space="preserve">Бетховен Л.             </w:t>
      </w:r>
      <w:r w:rsidR="00C34C14" w:rsidRPr="00F42FCD">
        <w:rPr>
          <w:rFonts w:eastAsia="Geeza Pro"/>
          <w:color w:val="000000"/>
          <w:sz w:val="24"/>
          <w:szCs w:val="24"/>
        </w:rPr>
        <w:t xml:space="preserve">    </w:t>
      </w:r>
      <w:r w:rsidRPr="00F42FCD">
        <w:rPr>
          <w:rFonts w:eastAsia="Geeza Pro"/>
          <w:color w:val="000000"/>
          <w:sz w:val="24"/>
          <w:szCs w:val="24"/>
        </w:rPr>
        <w:t>Вариации на тему Сальери Си-бемоль мажор</w:t>
      </w:r>
    </w:p>
    <w:p w:rsidR="00457E8C" w:rsidRPr="00F42FCD" w:rsidRDefault="00C34C14" w:rsidP="00457E8C">
      <w:pPr>
        <w:spacing w:line="360" w:lineRule="auto"/>
        <w:rPr>
          <w:rFonts w:eastAsia="Geeza Pro"/>
          <w:color w:val="000000"/>
          <w:sz w:val="24"/>
          <w:szCs w:val="24"/>
        </w:rPr>
      </w:pPr>
      <w:r w:rsidRPr="00F42FCD">
        <w:rPr>
          <w:rFonts w:eastAsia="Geeza Pro"/>
          <w:color w:val="000000"/>
          <w:sz w:val="24"/>
          <w:szCs w:val="24"/>
        </w:rPr>
        <w:t xml:space="preserve">Мошковский М.         </w:t>
      </w:r>
      <w:r w:rsidR="00457E8C" w:rsidRPr="00F42FCD">
        <w:rPr>
          <w:rFonts w:eastAsia="Geeza Pro"/>
          <w:color w:val="000000"/>
          <w:sz w:val="24"/>
          <w:szCs w:val="24"/>
        </w:rPr>
        <w:t>Соч.72</w:t>
      </w:r>
      <w:r w:rsidRPr="00F42FCD">
        <w:rPr>
          <w:rFonts w:eastAsia="Geeza Pro"/>
          <w:color w:val="000000"/>
          <w:sz w:val="24"/>
          <w:szCs w:val="24"/>
        </w:rPr>
        <w:t>.</w:t>
      </w:r>
      <w:r w:rsidR="00457E8C" w:rsidRPr="00F42FCD">
        <w:rPr>
          <w:rFonts w:eastAsia="Geeza Pro"/>
          <w:color w:val="000000"/>
          <w:sz w:val="24"/>
          <w:szCs w:val="24"/>
        </w:rPr>
        <w:t xml:space="preserve">  Этюд №1</w:t>
      </w:r>
      <w:r w:rsidRPr="00F42FCD">
        <w:rPr>
          <w:rFonts w:eastAsia="Geeza Pro"/>
          <w:color w:val="000000"/>
          <w:sz w:val="24"/>
          <w:szCs w:val="24"/>
        </w:rPr>
        <w:t>.</w:t>
      </w:r>
    </w:p>
    <w:p w:rsidR="00457E8C" w:rsidRPr="00F42FCD" w:rsidRDefault="00457E8C" w:rsidP="00C34C14">
      <w:pPr>
        <w:spacing w:line="360" w:lineRule="auto"/>
        <w:rPr>
          <w:rFonts w:eastAsia="ヒラギノ角ゴ Pro W3"/>
          <w:color w:val="000000"/>
          <w:sz w:val="24"/>
          <w:szCs w:val="24"/>
        </w:rPr>
      </w:pPr>
      <w:r w:rsidRPr="00F42FCD">
        <w:rPr>
          <w:rFonts w:eastAsia="Geeza Pro"/>
          <w:color w:val="000000"/>
          <w:sz w:val="24"/>
          <w:szCs w:val="24"/>
        </w:rPr>
        <w:t xml:space="preserve">Рахманинов С.         </w:t>
      </w:r>
      <w:r w:rsidR="00C34C14" w:rsidRPr="00F42FCD">
        <w:rPr>
          <w:rFonts w:eastAsia="Geeza Pro"/>
          <w:color w:val="000000"/>
          <w:sz w:val="24"/>
          <w:szCs w:val="24"/>
        </w:rPr>
        <w:t xml:space="preserve">   </w:t>
      </w:r>
      <w:r w:rsidRPr="00F42FCD">
        <w:rPr>
          <w:rFonts w:eastAsia="Geeza Pro"/>
          <w:color w:val="000000"/>
          <w:sz w:val="24"/>
          <w:szCs w:val="24"/>
        </w:rPr>
        <w:t>Соч.33</w:t>
      </w:r>
      <w:r w:rsidR="00C34C14" w:rsidRPr="00F42FCD">
        <w:rPr>
          <w:rFonts w:eastAsia="Geeza Pro"/>
          <w:color w:val="000000"/>
          <w:sz w:val="24"/>
          <w:szCs w:val="24"/>
        </w:rPr>
        <w:t>.</w:t>
      </w:r>
      <w:r w:rsidRPr="00F42FCD">
        <w:rPr>
          <w:rFonts w:eastAsia="Geeza Pro"/>
          <w:color w:val="000000"/>
          <w:sz w:val="24"/>
          <w:szCs w:val="24"/>
        </w:rPr>
        <w:t xml:space="preserve"> Этюд-картина ми-бемоль минор</w:t>
      </w:r>
      <w:r w:rsidR="00C34C14" w:rsidRPr="00F42FCD">
        <w:rPr>
          <w:rFonts w:eastAsia="Geeza Pro"/>
          <w:color w:val="000000"/>
          <w:sz w:val="24"/>
          <w:szCs w:val="24"/>
        </w:rPr>
        <w:t>.</w:t>
      </w:r>
    </w:p>
    <w:p w:rsidR="00C34C14" w:rsidRPr="00F42FCD" w:rsidRDefault="004B06D9" w:rsidP="00C34C14">
      <w:pPr>
        <w:spacing w:line="360" w:lineRule="auto"/>
        <w:rPr>
          <w:b/>
          <w:sz w:val="24"/>
          <w:szCs w:val="24"/>
        </w:rPr>
      </w:pPr>
      <w:r w:rsidRPr="00F42FCD">
        <w:rPr>
          <w:b/>
          <w:sz w:val="24"/>
          <w:szCs w:val="24"/>
        </w:rPr>
        <w:t xml:space="preserve">    </w:t>
      </w:r>
      <w:r w:rsidR="00C34C14" w:rsidRPr="00F42FCD">
        <w:rPr>
          <w:b/>
          <w:sz w:val="24"/>
          <w:szCs w:val="24"/>
        </w:rPr>
        <w:t>III. Требования к уровню подготовки обучающихся.</w:t>
      </w:r>
    </w:p>
    <w:p w:rsidR="00C34C14" w:rsidRPr="00F42FCD" w:rsidRDefault="00C34C14" w:rsidP="00C34C14">
      <w:pPr>
        <w:spacing w:line="360" w:lineRule="auto"/>
        <w:rPr>
          <w:sz w:val="24"/>
          <w:szCs w:val="24"/>
        </w:rPr>
      </w:pPr>
      <w:r w:rsidRPr="00F42FCD">
        <w:rPr>
          <w:sz w:val="24"/>
          <w:szCs w:val="24"/>
        </w:rPr>
        <w:t xml:space="preserve">    Уровень  подготовки  обучающихся  является  результатом  освоения    программы  учебного  предмета  «Специальность и чтение с листа»,  который  предполагает формирование следующих знаний, умений, навыков,  таких  как:</w:t>
      </w:r>
    </w:p>
    <w:p w:rsidR="00C34C14" w:rsidRPr="00F42FCD" w:rsidRDefault="00C34C14" w:rsidP="00C34C14">
      <w:pPr>
        <w:pStyle w:val="10"/>
        <w:tabs>
          <w:tab w:val="left" w:pos="993"/>
        </w:tabs>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наличие у обучающегося интереса к музыкальному искусству, самостоятельному музыкальному исполнительству;</w:t>
      </w:r>
    </w:p>
    <w:p w:rsidR="00C34C14" w:rsidRPr="00F42FCD" w:rsidRDefault="00C34C14" w:rsidP="00C34C14">
      <w:pPr>
        <w:pStyle w:val="10"/>
        <w:tabs>
          <w:tab w:val="left" w:pos="993"/>
        </w:tabs>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сформированный комплекс исполнительских знаний, умений и навыков, позволяющих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C34C14" w:rsidRPr="00F42FCD" w:rsidRDefault="00C34C14" w:rsidP="00C34C14">
      <w:pPr>
        <w:pStyle w:val="10"/>
        <w:tabs>
          <w:tab w:val="left" w:pos="993"/>
        </w:tabs>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знание в соответствии с программными требованиями фортепианного</w:t>
      </w:r>
    </w:p>
    <w:p w:rsidR="00C34C14" w:rsidRPr="00F42FCD" w:rsidRDefault="00C34C14" w:rsidP="00C34C14">
      <w:pPr>
        <w:pStyle w:val="10"/>
        <w:tabs>
          <w:tab w:val="left" w:pos="993"/>
        </w:tabs>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C34C14" w:rsidRPr="00F42FCD" w:rsidRDefault="00C34C14" w:rsidP="00C34C14">
      <w:pPr>
        <w:pStyle w:val="10"/>
        <w:tabs>
          <w:tab w:val="left" w:pos="993"/>
        </w:tabs>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знание художественно-исполнительских возможностей фортепиано;</w:t>
      </w:r>
    </w:p>
    <w:p w:rsidR="00C34C14" w:rsidRPr="00F42FCD" w:rsidRDefault="00C34C14" w:rsidP="00C34C14">
      <w:pPr>
        <w:pStyle w:val="10"/>
        <w:tabs>
          <w:tab w:val="left" w:pos="993"/>
        </w:tabs>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знание профессиональной терминологии;</w:t>
      </w:r>
    </w:p>
    <w:p w:rsidR="00C34C14" w:rsidRPr="00F42FCD" w:rsidRDefault="00C34C14" w:rsidP="00C34C14">
      <w:pPr>
        <w:pStyle w:val="10"/>
        <w:tabs>
          <w:tab w:val="left" w:pos="993"/>
        </w:tabs>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наличие умений по чтению с листа и транспонированию музыкальных произведений разных жанров и форм;</w:t>
      </w:r>
    </w:p>
    <w:p w:rsidR="00C34C14" w:rsidRPr="00F42FCD" w:rsidRDefault="00C34C14" w:rsidP="00C34C14">
      <w:pPr>
        <w:pStyle w:val="10"/>
        <w:tabs>
          <w:tab w:val="left" w:pos="993"/>
        </w:tabs>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навыки по воспитанию слухового контроля, умению управлять процессом исполнения музыкального произведения;</w:t>
      </w:r>
    </w:p>
    <w:p w:rsidR="00C34C14" w:rsidRPr="00F42FCD" w:rsidRDefault="00C34C14" w:rsidP="00C34C14">
      <w:pPr>
        <w:pStyle w:val="10"/>
        <w:tabs>
          <w:tab w:val="left" w:pos="993"/>
        </w:tabs>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C34C14" w:rsidRPr="00F42FCD" w:rsidRDefault="00C34C14" w:rsidP="00C34C14">
      <w:pPr>
        <w:pStyle w:val="10"/>
        <w:tabs>
          <w:tab w:val="left" w:pos="993"/>
        </w:tabs>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lastRenderedPageBreak/>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C34C14" w:rsidRPr="00F42FCD" w:rsidRDefault="00C34C14" w:rsidP="00C34C14">
      <w:pPr>
        <w:pStyle w:val="10"/>
        <w:tabs>
          <w:tab w:val="left" w:pos="993"/>
        </w:tabs>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наличие музыкальной памяти, развитого полифонического мышления, мелодического, ладогармонического, тембрового слуха;</w:t>
      </w:r>
    </w:p>
    <w:p w:rsidR="00C34C14" w:rsidRPr="00F42FCD" w:rsidRDefault="00C34C14" w:rsidP="004B06D9">
      <w:pPr>
        <w:pStyle w:val="10"/>
        <w:tabs>
          <w:tab w:val="left" w:pos="993"/>
        </w:tabs>
        <w:spacing w:line="360" w:lineRule="auto"/>
        <w:ind w:left="0"/>
        <w:rPr>
          <w:rFonts w:ascii="Times New Roman" w:hAnsi="Times New Roman"/>
          <w:b/>
          <w:lang w:val="ru-RU"/>
        </w:rPr>
      </w:pPr>
      <w:r w:rsidRPr="00F42FCD">
        <w:rPr>
          <w:rFonts w:ascii="Times New Roman" w:eastAsia="Geeza Pro" w:hAnsi="Times New Roman"/>
          <w:color w:val="000000"/>
          <w:lang w:val="ru-RU"/>
        </w:rPr>
        <w:t>- наличие начальных навыков репетиционно-концертной работы в качестве солиста.</w:t>
      </w:r>
      <w:r w:rsidR="004B06D9" w:rsidRPr="00F42FCD">
        <w:rPr>
          <w:rFonts w:ascii="Times New Roman" w:eastAsia="Geeza Pro" w:hAnsi="Times New Roman"/>
          <w:color w:val="000000"/>
          <w:lang w:val="ru-RU"/>
        </w:rPr>
        <w:br/>
      </w:r>
      <w:r w:rsidR="004B06D9" w:rsidRPr="00F42FCD">
        <w:rPr>
          <w:b/>
          <w:lang w:val="ru-RU"/>
        </w:rPr>
        <w:t xml:space="preserve">   </w:t>
      </w:r>
      <w:r w:rsidRPr="00F42FCD">
        <w:rPr>
          <w:b/>
        </w:rPr>
        <w:t>IV</w:t>
      </w:r>
      <w:r w:rsidRPr="00F42FCD">
        <w:rPr>
          <w:b/>
          <w:lang w:val="ru-RU"/>
        </w:rPr>
        <w:t>. Формы и методы контроля, система оценок</w:t>
      </w:r>
    </w:p>
    <w:p w:rsidR="00C34C14" w:rsidRPr="00F42FCD" w:rsidRDefault="004B06D9" w:rsidP="00C34C14">
      <w:pPr>
        <w:pStyle w:val="1"/>
        <w:widowControl/>
        <w:spacing w:line="360" w:lineRule="auto"/>
        <w:rPr>
          <w:rFonts w:ascii="Times New Roman" w:hAnsi="Times New Roman" w:cs="Times New Roman"/>
          <w:b/>
        </w:rPr>
      </w:pPr>
      <w:r w:rsidRPr="00F42FCD">
        <w:rPr>
          <w:rFonts w:ascii="Times New Roman" w:hAnsi="Times New Roman" w:cs="Times New Roman"/>
          <w:b/>
        </w:rPr>
        <w:t xml:space="preserve">   </w:t>
      </w:r>
      <w:r w:rsidR="00C34C14" w:rsidRPr="00F42FCD">
        <w:rPr>
          <w:rFonts w:ascii="Times New Roman" w:hAnsi="Times New Roman" w:cs="Times New Roman"/>
          <w:b/>
        </w:rPr>
        <w:t>Аттестация: цели, виды, форма, содержание.</w:t>
      </w:r>
    </w:p>
    <w:p w:rsidR="00C34C14" w:rsidRPr="00F42FCD" w:rsidRDefault="004B06D9" w:rsidP="00C34C14">
      <w:pPr>
        <w:pStyle w:val="10"/>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xml:space="preserve">   </w:t>
      </w:r>
      <w:r w:rsidR="00C34C14" w:rsidRPr="00F42FCD">
        <w:rPr>
          <w:rFonts w:ascii="Times New Roman" w:eastAsia="Geeza Pro" w:hAnsi="Times New Roman"/>
          <w:color w:val="000000"/>
          <w:lang w:val="ru-RU"/>
        </w:rPr>
        <w:t>Оценка качества реализации программы "Специальность и чтение с листа" включает в себя текущий контроль успеваемости, промежуточную и итоговую аттестацию обучающихся.</w:t>
      </w:r>
      <w:r w:rsidR="00C34C14" w:rsidRPr="00F42FCD">
        <w:rPr>
          <w:rFonts w:ascii="Times New Roman" w:eastAsia="Geeza Pro" w:hAnsi="Times New Roman"/>
          <w:color w:val="000000"/>
          <w:lang w:val="ru-RU"/>
        </w:rPr>
        <w:br/>
        <w:t xml:space="preserve">    Успеваемость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т.д.</w:t>
      </w:r>
    </w:p>
    <w:p w:rsidR="00C34C14" w:rsidRPr="00F42FCD" w:rsidRDefault="00C34C14" w:rsidP="00C34C14">
      <w:pPr>
        <w:pStyle w:val="10"/>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xml:space="preserve">    Текущий контроль успеваемости учащихся проводится в счет аудиторного времени, предусмотренного на учебный предмет.</w:t>
      </w:r>
    </w:p>
    <w:p w:rsidR="00C34C14" w:rsidRPr="00F42FCD" w:rsidRDefault="00C34C14" w:rsidP="00C34C14">
      <w:pPr>
        <w:pStyle w:val="10"/>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xml:space="preserve">    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w:t>
      </w:r>
    </w:p>
    <w:p w:rsidR="00C34C14" w:rsidRPr="00F42FCD" w:rsidRDefault="00C34C14" w:rsidP="00C34C14">
      <w:pPr>
        <w:pStyle w:val="10"/>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xml:space="preserve">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C34C14" w:rsidRPr="00F42FCD" w:rsidRDefault="00C34C14" w:rsidP="00C34C14">
      <w:pPr>
        <w:pStyle w:val="10"/>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xml:space="preserve">    Итоговая аттестация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 </w:t>
      </w:r>
    </w:p>
    <w:p w:rsidR="00C34C14" w:rsidRPr="00F42FCD" w:rsidRDefault="00C34C14" w:rsidP="00C34C14">
      <w:pPr>
        <w:pStyle w:val="Body1"/>
        <w:spacing w:line="360" w:lineRule="auto"/>
        <w:rPr>
          <w:rFonts w:ascii="Times New Roman" w:eastAsia="Helvetica" w:hAnsi="Times New Roman"/>
          <w:i/>
          <w:lang w:val="ru-RU"/>
        </w:rPr>
      </w:pPr>
      <w:r w:rsidRPr="00F42FCD">
        <w:rPr>
          <w:rFonts w:ascii="Times New Roman" w:eastAsia="Helvetica" w:hAnsi="Times New Roman"/>
          <w:lang w:val="ru-RU"/>
        </w:rPr>
        <w:t xml:space="preserve">    </w:t>
      </w:r>
      <w:r w:rsidR="004B06D9" w:rsidRPr="00F42FCD">
        <w:rPr>
          <w:rFonts w:ascii="Times New Roman" w:eastAsia="Helvetica" w:hAnsi="Times New Roman"/>
          <w:b/>
          <w:lang w:val="ru-RU"/>
        </w:rPr>
        <w:t>К</w:t>
      </w:r>
      <w:r w:rsidRPr="00F42FCD">
        <w:rPr>
          <w:rFonts w:ascii="Times New Roman" w:eastAsia="Helvetica" w:hAnsi="Times New Roman"/>
          <w:b/>
          <w:lang w:val="ru-RU"/>
        </w:rPr>
        <w:t>ритерии оценок.</w:t>
      </w:r>
    </w:p>
    <w:p w:rsidR="00C34C14" w:rsidRPr="00F42FCD" w:rsidRDefault="00C34C14" w:rsidP="004B06D9">
      <w:pPr>
        <w:pStyle w:val="10"/>
        <w:spacing w:line="360" w:lineRule="auto"/>
        <w:ind w:left="0"/>
        <w:rPr>
          <w:rFonts w:ascii="Times New Roman" w:hAnsi="Times New Roman"/>
          <w:lang w:val="ru-RU"/>
        </w:rPr>
      </w:pPr>
      <w:r w:rsidRPr="00F42FCD">
        <w:rPr>
          <w:rFonts w:ascii="Times New Roman" w:hAnsi="Times New Roman"/>
          <w:lang w:val="ru-RU"/>
        </w:rPr>
        <w:t xml:space="preserve">    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r w:rsidR="004B06D9" w:rsidRPr="00F42FCD">
        <w:rPr>
          <w:rFonts w:ascii="Times New Roman" w:hAnsi="Times New Roman"/>
          <w:lang w:val="ru-RU"/>
        </w:rPr>
        <w:br/>
        <w:t xml:space="preserve">   </w:t>
      </w:r>
      <w:r w:rsidRPr="00F42FCD">
        <w:rPr>
          <w:rFonts w:ascii="Times New Roman" w:hAnsi="Times New Roman" w:cs="Times New Roman"/>
          <w:b/>
          <w:color w:val="00000A"/>
          <w:lang w:val="ru-RU"/>
        </w:rPr>
        <w:t>Критерии оценки качества исполнения</w:t>
      </w:r>
      <w:r w:rsidRPr="00F42FCD">
        <w:rPr>
          <w:rFonts w:ascii="Times New Roman" w:hAnsi="Times New Roman" w:cs="Times New Roman"/>
          <w:color w:val="00000A"/>
          <w:lang w:val="ru-RU"/>
        </w:rPr>
        <w:t>.</w:t>
      </w:r>
      <w:r w:rsidRPr="00F42FCD">
        <w:rPr>
          <w:rFonts w:ascii="Times New Roman" w:hAnsi="Times New Roman" w:cs="Times New Roman"/>
          <w:color w:val="00000A"/>
          <w:lang w:val="ru-RU"/>
        </w:rPr>
        <w:tab/>
      </w:r>
    </w:p>
    <w:p w:rsidR="00C34C14" w:rsidRPr="00F42FCD" w:rsidRDefault="004B06D9" w:rsidP="00C34C14">
      <w:pPr>
        <w:pStyle w:val="1"/>
        <w:spacing w:line="360" w:lineRule="auto"/>
        <w:rPr>
          <w:rFonts w:ascii="Times New Roman" w:hAnsi="Times New Roman" w:cs="Times New Roman"/>
          <w:color w:val="00000A"/>
        </w:rPr>
      </w:pPr>
      <w:r w:rsidRPr="00F42FCD">
        <w:rPr>
          <w:rFonts w:ascii="Times New Roman" w:hAnsi="Times New Roman" w:cs="Times New Roman"/>
          <w:color w:val="00000A"/>
        </w:rPr>
        <w:t xml:space="preserve">  </w:t>
      </w:r>
      <w:r w:rsidR="00C34C14" w:rsidRPr="00F42FCD">
        <w:rPr>
          <w:rFonts w:ascii="Times New Roman" w:hAnsi="Times New Roman" w:cs="Times New Roman"/>
          <w:color w:val="00000A"/>
        </w:rPr>
        <w:t xml:space="preserve"> По итогам исполнения программы на зачете, академическом прослушивании или экзамене выставляется оценка по пятибалльной шкале:</w:t>
      </w:r>
      <w:r w:rsidR="00C34C14" w:rsidRPr="00F42FCD">
        <w:rPr>
          <w:rFonts w:ascii="Times New Roman" w:hAnsi="Times New Roman" w:cs="Times New Roman"/>
          <w:color w:val="00000A"/>
        </w:rPr>
        <w:br/>
      </w:r>
      <w:r w:rsidR="00C34C14" w:rsidRPr="00F42FCD">
        <w:rPr>
          <w:rFonts w:ascii="Times New Roman" w:eastAsia="Helvetica" w:hAnsi="Times New Roman"/>
        </w:rPr>
        <w:lastRenderedPageBreak/>
        <w:t>Таблица 3.</w:t>
      </w:r>
    </w:p>
    <w:tbl>
      <w:tblPr>
        <w:tblW w:w="0" w:type="auto"/>
        <w:tblInd w:w="-15" w:type="dxa"/>
        <w:tblLayout w:type="fixed"/>
        <w:tblLook w:val="0000"/>
      </w:tblPr>
      <w:tblGrid>
        <w:gridCol w:w="3509"/>
        <w:gridCol w:w="6304"/>
      </w:tblGrid>
      <w:tr w:rsidR="00C34C14" w:rsidRPr="00F42FCD" w:rsidTr="004B06D9">
        <w:trPr>
          <w:cantSplit/>
          <w:trHeight w:hRule="exact" w:val="517"/>
        </w:trPr>
        <w:tc>
          <w:tcPr>
            <w:tcW w:w="3509" w:type="dxa"/>
            <w:tcBorders>
              <w:top w:val="single" w:sz="4" w:space="0" w:color="000000"/>
              <w:left w:val="single" w:sz="4" w:space="0" w:color="000000"/>
              <w:bottom w:val="single" w:sz="4" w:space="0" w:color="000000"/>
            </w:tcBorders>
            <w:shd w:val="clear" w:color="auto" w:fill="auto"/>
          </w:tcPr>
          <w:p w:rsidR="00C34C14" w:rsidRPr="00F42FCD" w:rsidRDefault="00C34C14" w:rsidP="004B06D9">
            <w:pPr>
              <w:pStyle w:val="1"/>
              <w:snapToGrid w:val="0"/>
              <w:spacing w:line="360" w:lineRule="auto"/>
              <w:jc w:val="center"/>
              <w:rPr>
                <w:rFonts w:ascii="Times New Roman" w:hAnsi="Times New Roman" w:cs="Times New Roman"/>
                <w:b/>
              </w:rPr>
            </w:pPr>
            <w:r w:rsidRPr="00F42FCD">
              <w:rPr>
                <w:rFonts w:ascii="Times New Roman" w:hAnsi="Times New Roman" w:cs="Times New Roman"/>
                <w:b/>
              </w:rPr>
              <w:t>Оценка</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C34C14" w:rsidRPr="00F42FCD" w:rsidRDefault="00C34C14" w:rsidP="004B06D9">
            <w:pPr>
              <w:pStyle w:val="1"/>
              <w:snapToGrid w:val="0"/>
              <w:spacing w:line="360" w:lineRule="auto"/>
              <w:jc w:val="center"/>
              <w:rPr>
                <w:rFonts w:ascii="Times New Roman" w:hAnsi="Times New Roman" w:cs="Times New Roman"/>
                <w:b/>
              </w:rPr>
            </w:pPr>
            <w:r w:rsidRPr="00F42FCD">
              <w:rPr>
                <w:rFonts w:ascii="Times New Roman" w:hAnsi="Times New Roman" w:cs="Times New Roman"/>
                <w:b/>
              </w:rPr>
              <w:t>Критерии оценивания выступления</w:t>
            </w:r>
          </w:p>
        </w:tc>
      </w:tr>
      <w:tr w:rsidR="00C34C14" w:rsidRPr="00F42FCD" w:rsidTr="004B06D9">
        <w:trPr>
          <w:cantSplit/>
          <w:trHeight w:hRule="exact" w:val="1622"/>
        </w:trPr>
        <w:tc>
          <w:tcPr>
            <w:tcW w:w="3509" w:type="dxa"/>
            <w:tcBorders>
              <w:top w:val="single" w:sz="4" w:space="0" w:color="000000"/>
              <w:left w:val="single" w:sz="4" w:space="0" w:color="000000"/>
              <w:bottom w:val="single" w:sz="4" w:space="0" w:color="000000"/>
            </w:tcBorders>
            <w:shd w:val="clear" w:color="auto" w:fill="auto"/>
          </w:tcPr>
          <w:p w:rsidR="00C34C14" w:rsidRPr="00F42FCD" w:rsidRDefault="00C34C14" w:rsidP="004B06D9">
            <w:pPr>
              <w:pStyle w:val="Body1"/>
              <w:snapToGrid w:val="0"/>
              <w:spacing w:line="360" w:lineRule="auto"/>
              <w:rPr>
                <w:rFonts w:ascii="Times New Roman" w:hAnsi="Times New Roman"/>
                <w:lang w:val="ru-RU"/>
              </w:rPr>
            </w:pPr>
            <w:r w:rsidRPr="00F42FCD">
              <w:rPr>
                <w:rFonts w:ascii="Times New Roman" w:hAnsi="Times New Roman"/>
                <w:lang w:val="ru-RU"/>
              </w:rPr>
              <w:t>5 («отлично»)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C34C14" w:rsidRPr="00F42FCD" w:rsidRDefault="00C34C14" w:rsidP="004B06D9">
            <w:pPr>
              <w:pStyle w:val="Body1"/>
              <w:snapToGrid w:val="0"/>
              <w:spacing w:line="360" w:lineRule="auto"/>
              <w:jc w:val="both"/>
              <w:rPr>
                <w:rFonts w:ascii="Times New Roman" w:eastAsia="Helvetica" w:hAnsi="Times New Roman"/>
                <w:lang w:val="ru-RU"/>
              </w:rPr>
            </w:pPr>
            <w:r w:rsidRPr="00F42FCD">
              <w:rPr>
                <w:rFonts w:ascii="Times New Roman" w:eastAsia="Helvetica" w:hAnsi="Times New Roman"/>
                <w:lang w:val="ru-RU"/>
              </w:rPr>
              <w:t>технически качественное и художественно осмысленное исполнение, отвечающее всем требованиям на данном этапе обучения</w:t>
            </w:r>
          </w:p>
        </w:tc>
      </w:tr>
      <w:tr w:rsidR="00C34C14" w:rsidRPr="00F42FCD" w:rsidTr="004B06D9">
        <w:trPr>
          <w:cantSplit/>
          <w:trHeight w:hRule="exact" w:val="1574"/>
        </w:trPr>
        <w:tc>
          <w:tcPr>
            <w:tcW w:w="3509" w:type="dxa"/>
            <w:tcBorders>
              <w:top w:val="single" w:sz="4" w:space="0" w:color="000000"/>
              <w:left w:val="single" w:sz="4" w:space="0" w:color="000000"/>
              <w:bottom w:val="single" w:sz="4" w:space="0" w:color="000000"/>
            </w:tcBorders>
            <w:shd w:val="clear" w:color="auto" w:fill="auto"/>
          </w:tcPr>
          <w:p w:rsidR="00C34C14" w:rsidRPr="00F42FCD" w:rsidRDefault="00C34C14" w:rsidP="004B06D9">
            <w:pPr>
              <w:pStyle w:val="Body1"/>
              <w:snapToGrid w:val="0"/>
              <w:spacing w:line="360" w:lineRule="auto"/>
              <w:rPr>
                <w:rFonts w:ascii="Times New Roman" w:hAnsi="Times New Roman"/>
                <w:lang w:val="ru-RU"/>
              </w:rPr>
            </w:pPr>
            <w:r w:rsidRPr="00F42FCD">
              <w:rPr>
                <w:rFonts w:ascii="Times New Roman" w:hAnsi="Times New Roman"/>
                <w:lang w:val="ru-RU"/>
              </w:rPr>
              <w:t>4 («хорошо»)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C34C14" w:rsidRPr="00F42FCD" w:rsidRDefault="00C34C14" w:rsidP="004B06D9">
            <w:pPr>
              <w:pStyle w:val="Body1"/>
              <w:snapToGrid w:val="0"/>
              <w:spacing w:line="360" w:lineRule="auto"/>
              <w:jc w:val="both"/>
              <w:rPr>
                <w:rFonts w:ascii="Times New Roman" w:eastAsia="Helvetica" w:hAnsi="Times New Roman"/>
                <w:lang w:val="ru-RU"/>
              </w:rPr>
            </w:pPr>
            <w:r w:rsidRPr="00F42FCD">
              <w:rPr>
                <w:rFonts w:ascii="Times New Roman" w:eastAsia="Helvetica" w:hAnsi="Times New Roman"/>
                <w:lang w:val="ru-RU"/>
              </w:rPr>
              <w:t>оценка отражает грамотное исполнение с небольшими недочетами (как в техническом плане, так и в художественном)</w:t>
            </w:r>
          </w:p>
        </w:tc>
      </w:tr>
      <w:tr w:rsidR="00C34C14" w:rsidRPr="00F42FCD" w:rsidTr="004B06D9">
        <w:trPr>
          <w:cantSplit/>
          <w:trHeight w:hRule="exact" w:val="1975"/>
        </w:trPr>
        <w:tc>
          <w:tcPr>
            <w:tcW w:w="3509" w:type="dxa"/>
            <w:tcBorders>
              <w:top w:val="single" w:sz="4" w:space="0" w:color="000000"/>
              <w:left w:val="single" w:sz="4" w:space="0" w:color="000000"/>
              <w:bottom w:val="single" w:sz="4" w:space="0" w:color="000000"/>
            </w:tcBorders>
            <w:shd w:val="clear" w:color="auto" w:fill="auto"/>
          </w:tcPr>
          <w:p w:rsidR="00C34C14" w:rsidRPr="00F42FCD" w:rsidRDefault="00C34C14" w:rsidP="004B06D9">
            <w:pPr>
              <w:pStyle w:val="Body1"/>
              <w:snapToGrid w:val="0"/>
              <w:spacing w:line="360" w:lineRule="auto"/>
              <w:rPr>
                <w:rFonts w:ascii="Times New Roman" w:hAnsi="Times New Roman"/>
                <w:lang w:val="ru-RU"/>
              </w:rPr>
            </w:pPr>
            <w:r w:rsidRPr="00F42FCD">
              <w:rPr>
                <w:rFonts w:ascii="Times New Roman" w:hAnsi="Times New Roman"/>
                <w:lang w:val="ru-RU"/>
              </w:rPr>
              <w:t>3 («удовлетворительно»)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C34C14" w:rsidRPr="00F42FCD" w:rsidRDefault="00C34C14" w:rsidP="004B06D9">
            <w:pPr>
              <w:pStyle w:val="Body1"/>
              <w:snapToGrid w:val="0"/>
              <w:spacing w:line="360" w:lineRule="auto"/>
              <w:rPr>
                <w:rFonts w:ascii="Times New Roman" w:eastAsia="Helvetica" w:hAnsi="Times New Roman"/>
                <w:lang w:val="ru-RU"/>
              </w:rPr>
            </w:pPr>
            <w:r w:rsidRPr="00F42FCD">
              <w:rPr>
                <w:rFonts w:ascii="Times New Roman" w:eastAsia="Helvetica" w:hAnsi="Times New Roman"/>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C34C14" w:rsidRPr="00F42FCD" w:rsidTr="004B06D9">
        <w:trPr>
          <w:cantSplit/>
          <w:trHeight w:hRule="exact" w:val="1568"/>
        </w:trPr>
        <w:tc>
          <w:tcPr>
            <w:tcW w:w="3509" w:type="dxa"/>
            <w:tcBorders>
              <w:top w:val="single" w:sz="4" w:space="0" w:color="000000"/>
              <w:left w:val="single" w:sz="4" w:space="0" w:color="000000"/>
              <w:bottom w:val="single" w:sz="4" w:space="0" w:color="000000"/>
            </w:tcBorders>
            <w:shd w:val="clear" w:color="auto" w:fill="auto"/>
          </w:tcPr>
          <w:p w:rsidR="00C34C14" w:rsidRPr="00F42FCD" w:rsidRDefault="00C34C14" w:rsidP="004B06D9">
            <w:pPr>
              <w:pStyle w:val="Body1"/>
              <w:snapToGrid w:val="0"/>
              <w:spacing w:line="360" w:lineRule="auto"/>
              <w:rPr>
                <w:rFonts w:ascii="Times New Roman" w:hAnsi="Times New Roman"/>
                <w:lang w:val="ru-RU"/>
              </w:rPr>
            </w:pPr>
            <w:r w:rsidRPr="00F42FCD">
              <w:rPr>
                <w:rFonts w:ascii="Times New Roman" w:hAnsi="Times New Roman"/>
                <w:lang w:val="ru-RU"/>
              </w:rPr>
              <w:t>2 («неудовлетворительно»)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C34C14" w:rsidRPr="00F42FCD" w:rsidRDefault="00C34C14" w:rsidP="004B06D9">
            <w:pPr>
              <w:pStyle w:val="Body1"/>
              <w:snapToGrid w:val="0"/>
              <w:spacing w:line="360" w:lineRule="auto"/>
              <w:jc w:val="both"/>
              <w:rPr>
                <w:rFonts w:ascii="Times New Roman" w:eastAsia="Helvetica" w:hAnsi="Times New Roman"/>
                <w:lang w:val="ru-RU"/>
              </w:rPr>
            </w:pPr>
            <w:r w:rsidRPr="00F42FCD">
              <w:rPr>
                <w:rFonts w:ascii="Times New Roman" w:eastAsia="Helvetica" w:hAnsi="Times New Roman"/>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C34C14" w:rsidRPr="00F42FCD" w:rsidTr="004B06D9">
        <w:trPr>
          <w:cantSplit/>
          <w:trHeight w:hRule="exact" w:val="1046"/>
        </w:trPr>
        <w:tc>
          <w:tcPr>
            <w:tcW w:w="3509" w:type="dxa"/>
            <w:tcBorders>
              <w:top w:val="single" w:sz="4" w:space="0" w:color="000000"/>
              <w:left w:val="single" w:sz="4" w:space="0" w:color="000000"/>
              <w:bottom w:val="single" w:sz="4" w:space="0" w:color="000000"/>
            </w:tcBorders>
            <w:shd w:val="clear" w:color="auto" w:fill="auto"/>
          </w:tcPr>
          <w:p w:rsidR="00C34C14" w:rsidRPr="00F42FCD" w:rsidRDefault="00C34C14" w:rsidP="004B06D9">
            <w:pPr>
              <w:pStyle w:val="Body1"/>
              <w:snapToGrid w:val="0"/>
              <w:spacing w:line="360" w:lineRule="auto"/>
              <w:rPr>
                <w:rFonts w:ascii="Times New Roman" w:hAnsi="Times New Roman"/>
                <w:lang w:val="ru-RU"/>
              </w:rPr>
            </w:pPr>
            <w:r w:rsidRPr="00F42FCD">
              <w:rPr>
                <w:rFonts w:ascii="Times New Roman" w:hAnsi="Times New Roman"/>
                <w:lang w:val="ru-RU"/>
              </w:rPr>
              <w:t>«зачет» (без оценки)</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C34C14" w:rsidRPr="00F42FCD" w:rsidRDefault="00C34C14" w:rsidP="004B06D9">
            <w:pPr>
              <w:pStyle w:val="Body1"/>
              <w:snapToGrid w:val="0"/>
              <w:spacing w:line="360" w:lineRule="auto"/>
              <w:rPr>
                <w:rFonts w:ascii="Times New Roman" w:eastAsia="Helvetica" w:hAnsi="Times New Roman"/>
                <w:lang w:val="ru-RU"/>
              </w:rPr>
            </w:pPr>
            <w:r w:rsidRPr="00F42FCD">
              <w:rPr>
                <w:rFonts w:ascii="Times New Roman" w:eastAsia="Helvetica" w:hAnsi="Times New Roman"/>
                <w:lang w:val="ru-RU"/>
              </w:rPr>
              <w:t>отражает достаточный уровень подготовки и исполнения на данном этапе обучения</w:t>
            </w:r>
          </w:p>
        </w:tc>
      </w:tr>
    </w:tbl>
    <w:p w:rsidR="00C34C14" w:rsidRPr="00F42FCD" w:rsidRDefault="00C34C14" w:rsidP="00C34C14">
      <w:pPr>
        <w:pStyle w:val="Body1"/>
        <w:spacing w:line="360" w:lineRule="auto"/>
        <w:rPr>
          <w:rFonts w:asciiTheme="minorHAnsi" w:hAnsiTheme="minorHAnsi"/>
          <w:lang w:val="ru-RU"/>
        </w:rPr>
      </w:pPr>
    </w:p>
    <w:p w:rsidR="00C34C14" w:rsidRPr="00F42FCD" w:rsidRDefault="00C34C14" w:rsidP="00C34C14">
      <w:pPr>
        <w:spacing w:line="360" w:lineRule="auto"/>
        <w:rPr>
          <w:sz w:val="24"/>
          <w:szCs w:val="24"/>
        </w:rPr>
      </w:pPr>
      <w:r w:rsidRPr="00F42FCD">
        <w:rPr>
          <w:sz w:val="24"/>
          <w:szCs w:val="24"/>
        </w:rPr>
        <w:t xml:space="preserve">    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и точно оценить выступление учащегося.</w:t>
      </w:r>
    </w:p>
    <w:p w:rsidR="00C34C14" w:rsidRPr="00F42FCD" w:rsidRDefault="00C34C14" w:rsidP="00C34C14">
      <w:pPr>
        <w:spacing w:line="360" w:lineRule="auto"/>
        <w:rPr>
          <w:sz w:val="24"/>
          <w:szCs w:val="24"/>
        </w:rPr>
      </w:pPr>
      <w:r w:rsidRPr="00F42FCD">
        <w:rPr>
          <w:sz w:val="24"/>
          <w:szCs w:val="24"/>
        </w:rPr>
        <w:t xml:space="preserve">    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C34C14" w:rsidRPr="00F42FCD" w:rsidRDefault="00C34C14" w:rsidP="00C34C14">
      <w:pPr>
        <w:spacing w:line="360" w:lineRule="auto"/>
        <w:rPr>
          <w:rFonts w:eastAsia="Geeza Pro"/>
          <w:color w:val="000000"/>
          <w:sz w:val="24"/>
          <w:szCs w:val="24"/>
        </w:rPr>
      </w:pPr>
      <w:r w:rsidRPr="00F42FCD">
        <w:rPr>
          <w:rFonts w:eastAsia="Geeza Pro"/>
          <w:color w:val="000000"/>
          <w:sz w:val="24"/>
          <w:szCs w:val="24"/>
        </w:rPr>
        <w:t xml:space="preserve">    При выведении экзаменационной (переводной) оценки учитывается </w:t>
      </w:r>
      <w:r w:rsidR="00685EB8" w:rsidRPr="00F42FCD">
        <w:rPr>
          <w:rFonts w:eastAsia="Geeza Pro"/>
          <w:color w:val="000000"/>
          <w:sz w:val="24"/>
          <w:szCs w:val="24"/>
        </w:rPr>
        <w:t>:</w:t>
      </w:r>
    </w:p>
    <w:p w:rsidR="00C34C14" w:rsidRPr="00F42FCD" w:rsidRDefault="00C34C14" w:rsidP="00C34C14">
      <w:pPr>
        <w:pStyle w:val="10"/>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оценка годовой работы ученика;</w:t>
      </w:r>
    </w:p>
    <w:p w:rsidR="00C34C14" w:rsidRPr="00F42FCD" w:rsidRDefault="00C34C14" w:rsidP="00C34C14">
      <w:pPr>
        <w:pStyle w:val="10"/>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оценка на академическом концерте или экзамене;</w:t>
      </w:r>
    </w:p>
    <w:p w:rsidR="00C34C14" w:rsidRPr="00F42FCD" w:rsidRDefault="00C34C14" w:rsidP="00C34C14">
      <w:pPr>
        <w:pStyle w:val="10"/>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другие выступления ученика в течение учебного года.</w:t>
      </w:r>
    </w:p>
    <w:p w:rsidR="00C34C14" w:rsidRPr="00F42FCD" w:rsidRDefault="00C34C14" w:rsidP="00C34C14">
      <w:pPr>
        <w:spacing w:line="360" w:lineRule="auto"/>
        <w:rPr>
          <w:b/>
          <w:sz w:val="24"/>
          <w:szCs w:val="24"/>
        </w:rPr>
      </w:pPr>
      <w:r w:rsidRPr="00F42FCD">
        <w:rPr>
          <w:rFonts w:eastAsia="Geeza Pro"/>
          <w:color w:val="000000"/>
          <w:sz w:val="24"/>
          <w:szCs w:val="24"/>
        </w:rPr>
        <w:t>Оценки выставляются по окончании кажд</w:t>
      </w:r>
      <w:r w:rsidR="00685EB8" w:rsidRPr="00F42FCD">
        <w:rPr>
          <w:rFonts w:eastAsia="Geeza Pro"/>
          <w:color w:val="000000"/>
          <w:sz w:val="24"/>
          <w:szCs w:val="24"/>
        </w:rPr>
        <w:t>ой четверти и полугодий уч.</w:t>
      </w:r>
      <w:r w:rsidRPr="00F42FCD">
        <w:rPr>
          <w:rFonts w:eastAsia="Geeza Pro"/>
          <w:color w:val="000000"/>
          <w:sz w:val="24"/>
          <w:szCs w:val="24"/>
        </w:rPr>
        <w:t xml:space="preserve"> года.</w:t>
      </w:r>
    </w:p>
    <w:p w:rsidR="00C34C14" w:rsidRPr="00F42FCD" w:rsidRDefault="004B06D9" w:rsidP="004B06D9">
      <w:pPr>
        <w:pStyle w:val="Body1"/>
        <w:tabs>
          <w:tab w:val="left" w:pos="8452"/>
        </w:tabs>
        <w:spacing w:line="360" w:lineRule="auto"/>
        <w:rPr>
          <w:rFonts w:ascii="Times New Roman" w:hAnsi="Times New Roman"/>
          <w:b/>
          <w:lang w:val="ru-RU"/>
        </w:rPr>
      </w:pPr>
      <w:r w:rsidRPr="00F42FCD">
        <w:rPr>
          <w:rFonts w:ascii="Times New Roman" w:hAnsi="Times New Roman"/>
          <w:b/>
          <w:lang w:val="ru-RU"/>
        </w:rPr>
        <w:lastRenderedPageBreak/>
        <w:t xml:space="preserve">   </w:t>
      </w:r>
      <w:r w:rsidR="00C34C14" w:rsidRPr="00F42FCD">
        <w:rPr>
          <w:rFonts w:ascii="Times New Roman" w:hAnsi="Times New Roman"/>
          <w:b/>
        </w:rPr>
        <w:t>V</w:t>
      </w:r>
      <w:r w:rsidR="00C34C14" w:rsidRPr="00F42FCD">
        <w:rPr>
          <w:rFonts w:ascii="Times New Roman" w:hAnsi="Times New Roman"/>
          <w:b/>
          <w:lang w:val="ru-RU"/>
        </w:rPr>
        <w:t>. Методическое</w:t>
      </w:r>
      <w:r w:rsidRPr="00F42FCD">
        <w:rPr>
          <w:rFonts w:ascii="Times New Roman" w:hAnsi="Times New Roman"/>
          <w:b/>
          <w:lang w:val="ru-RU"/>
        </w:rPr>
        <w:t xml:space="preserve"> обеспечение учебного процесса.</w:t>
      </w:r>
      <w:r w:rsidRPr="00F42FCD">
        <w:rPr>
          <w:rFonts w:ascii="Times New Roman" w:hAnsi="Times New Roman"/>
          <w:b/>
          <w:lang w:val="ru-RU"/>
        </w:rPr>
        <w:br/>
        <w:t xml:space="preserve">   </w:t>
      </w:r>
      <w:r w:rsidR="00C34C14" w:rsidRPr="00F42FCD">
        <w:rPr>
          <w:rFonts w:ascii="Times New Roman" w:hAnsi="Times New Roman"/>
          <w:b/>
          <w:lang w:val="ru-RU"/>
        </w:rPr>
        <w:t>Методические рекомендации педагогическим работникам.</w:t>
      </w:r>
    </w:p>
    <w:p w:rsidR="00C34C14" w:rsidRPr="00F42FCD" w:rsidRDefault="004B06D9" w:rsidP="00C34C14">
      <w:pPr>
        <w:spacing w:line="360" w:lineRule="auto"/>
        <w:rPr>
          <w:rFonts w:eastAsia="Geeza Pro"/>
          <w:color w:val="000000"/>
          <w:sz w:val="24"/>
          <w:szCs w:val="24"/>
        </w:rPr>
      </w:pPr>
      <w:r w:rsidRPr="00F42FCD">
        <w:rPr>
          <w:rFonts w:eastAsia="Geeza Pro"/>
          <w:color w:val="000000"/>
          <w:sz w:val="24"/>
          <w:szCs w:val="24"/>
        </w:rPr>
        <w:t xml:space="preserve">   </w:t>
      </w:r>
      <w:r w:rsidR="00C34C14" w:rsidRPr="00F42FCD">
        <w:rPr>
          <w:rFonts w:eastAsia="Geeza Pro"/>
          <w:color w:val="000000"/>
          <w:sz w:val="24"/>
          <w:szCs w:val="24"/>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C34C14" w:rsidRPr="00F42FCD" w:rsidRDefault="00C34C14" w:rsidP="00C34C14">
      <w:pPr>
        <w:spacing w:line="360" w:lineRule="auto"/>
        <w:rPr>
          <w:rFonts w:eastAsia="Geeza Pro"/>
          <w:color w:val="000000"/>
          <w:sz w:val="24"/>
          <w:szCs w:val="24"/>
        </w:rPr>
      </w:pPr>
      <w:r w:rsidRPr="00F42FCD">
        <w:rPr>
          <w:rFonts w:eastAsia="Geeza Pro"/>
          <w:color w:val="000000"/>
          <w:sz w:val="24"/>
          <w:szCs w:val="24"/>
        </w:rPr>
        <w:t xml:space="preserve">    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w:t>
      </w:r>
    </w:p>
    <w:p w:rsidR="00C34C14" w:rsidRPr="00F42FCD" w:rsidRDefault="00C34C14" w:rsidP="00C34C14">
      <w:pPr>
        <w:spacing w:line="360" w:lineRule="auto"/>
        <w:rPr>
          <w:rFonts w:eastAsia="Geeza Pro"/>
          <w:color w:val="000000"/>
          <w:sz w:val="24"/>
          <w:szCs w:val="24"/>
        </w:rPr>
      </w:pPr>
      <w:r w:rsidRPr="00F42FCD">
        <w:rPr>
          <w:rFonts w:eastAsia="Geeza Pro"/>
          <w:color w:val="000000"/>
          <w:sz w:val="24"/>
          <w:szCs w:val="24"/>
        </w:rPr>
        <w:t xml:space="preserve">    Одна из основных задач специальных классов - формирование музыкально-исполнительского аппарата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C34C14" w:rsidRPr="00F42FCD" w:rsidRDefault="00C34C14" w:rsidP="00C34C14">
      <w:pPr>
        <w:spacing w:line="360" w:lineRule="auto"/>
        <w:rPr>
          <w:rFonts w:eastAsia="Geeza Pro"/>
          <w:color w:val="000000"/>
          <w:sz w:val="24"/>
          <w:szCs w:val="24"/>
        </w:rPr>
      </w:pPr>
      <w:r w:rsidRPr="00F42FCD">
        <w:rPr>
          <w:rFonts w:eastAsia="Geeza Pro"/>
          <w:color w:val="000000"/>
          <w:sz w:val="24"/>
          <w:szCs w:val="24"/>
        </w:rPr>
        <w:t xml:space="preserve">    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C34C14" w:rsidRPr="00F42FCD" w:rsidRDefault="00C34C14" w:rsidP="00C34C14">
      <w:pPr>
        <w:spacing w:line="360" w:lineRule="auto"/>
        <w:rPr>
          <w:rFonts w:eastAsia="Geeza Pro"/>
          <w:color w:val="000000"/>
          <w:sz w:val="24"/>
          <w:szCs w:val="24"/>
        </w:rPr>
      </w:pPr>
      <w:r w:rsidRPr="00F42FCD">
        <w:rPr>
          <w:rFonts w:eastAsia="Geeza Pro"/>
          <w:color w:val="000000"/>
          <w:sz w:val="24"/>
          <w:szCs w:val="24"/>
        </w:rPr>
        <w:t xml:space="preserve">    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C34C14" w:rsidRPr="00F42FCD" w:rsidRDefault="00C34C14" w:rsidP="00C34C14">
      <w:pPr>
        <w:spacing w:line="360" w:lineRule="auto"/>
        <w:rPr>
          <w:rFonts w:eastAsia="Geeza Pro"/>
          <w:color w:val="000000"/>
          <w:sz w:val="24"/>
          <w:szCs w:val="24"/>
        </w:rPr>
      </w:pPr>
      <w:r w:rsidRPr="00F42FCD">
        <w:rPr>
          <w:rFonts w:eastAsia="Geeza Pro"/>
          <w:color w:val="000000"/>
          <w:sz w:val="24"/>
          <w:szCs w:val="24"/>
        </w:rPr>
        <w:t xml:space="preserve">    Систематическое развитие навыков чтения с листа</w:t>
      </w:r>
      <w:r w:rsidRPr="00F42FCD">
        <w:rPr>
          <w:rFonts w:eastAsia="Geeza Pro"/>
          <w:b/>
          <w:color w:val="000000"/>
          <w:sz w:val="24"/>
          <w:szCs w:val="24"/>
        </w:rPr>
        <w:t xml:space="preserve"> </w:t>
      </w:r>
      <w:r w:rsidRPr="00F42FCD">
        <w:rPr>
          <w:rFonts w:eastAsia="Geeza Pro"/>
          <w:sz w:val="24"/>
          <w:szCs w:val="24"/>
        </w:rPr>
        <w:t>является составной частью предмета, важнейшим направлением в работе и, таким образом, входит в обязанности преподавателя.</w:t>
      </w:r>
      <w:r w:rsidRPr="00F42FCD">
        <w:rPr>
          <w:rFonts w:eastAsia="Geeza Pro"/>
          <w:color w:val="000000"/>
          <w:sz w:val="24"/>
          <w:szCs w:val="24"/>
        </w:rPr>
        <w:t xml:space="preserve"> Перед прочтением нового материала необходимо предварительно </w:t>
      </w:r>
      <w:r w:rsidRPr="00F42FCD">
        <w:rPr>
          <w:rFonts w:eastAsia="Geeza Pro"/>
          <w:sz w:val="24"/>
          <w:szCs w:val="24"/>
        </w:rPr>
        <w:t xml:space="preserve">просмотреть и, по возможности, проанализировать музыкальный текст с целью осознания </w:t>
      </w:r>
      <w:r w:rsidRPr="00F42FCD">
        <w:rPr>
          <w:rFonts w:eastAsia="Geeza Pro"/>
          <w:color w:val="000000"/>
          <w:sz w:val="24"/>
          <w:szCs w:val="24"/>
        </w:rPr>
        <w:t>ладотональности, метроритма, выявления мелодии и аккомпанемента.</w:t>
      </w:r>
    </w:p>
    <w:p w:rsidR="00C34C14" w:rsidRPr="00F42FCD" w:rsidRDefault="00C34C14" w:rsidP="00C34C14">
      <w:pPr>
        <w:spacing w:line="360" w:lineRule="auto"/>
        <w:rPr>
          <w:rFonts w:eastAsia="Geeza Pro"/>
          <w:color w:val="000000"/>
          <w:sz w:val="24"/>
          <w:szCs w:val="24"/>
        </w:rPr>
      </w:pPr>
      <w:r w:rsidRPr="00F42FCD">
        <w:rPr>
          <w:rFonts w:eastAsia="Geeza Pro"/>
          <w:color w:val="000000"/>
          <w:sz w:val="24"/>
          <w:szCs w:val="24"/>
        </w:rPr>
        <w:t xml:space="preserve">    В работе над музыкальным произведением необходимо </w:t>
      </w:r>
      <w:r w:rsidRPr="00F42FCD">
        <w:rPr>
          <w:rFonts w:eastAsia="Geeza Pro"/>
          <w:sz w:val="24"/>
          <w:szCs w:val="24"/>
        </w:rPr>
        <w:t xml:space="preserve">прослеживать </w:t>
      </w:r>
      <w:r w:rsidRPr="00F42FCD">
        <w:rPr>
          <w:rFonts w:eastAsia="Geeza Pro"/>
          <w:color w:val="000000"/>
          <w:sz w:val="24"/>
          <w:szCs w:val="24"/>
        </w:rPr>
        <w:t>связь между художественной и технической сторонами изучаемого произведения.</w:t>
      </w:r>
    </w:p>
    <w:p w:rsidR="00C34C14" w:rsidRPr="00F42FCD" w:rsidRDefault="00C34C14" w:rsidP="00C34C14">
      <w:pPr>
        <w:spacing w:line="360" w:lineRule="auto"/>
        <w:rPr>
          <w:rFonts w:eastAsia="Geeza Pro"/>
          <w:color w:val="000000"/>
          <w:sz w:val="24"/>
          <w:szCs w:val="24"/>
        </w:rPr>
      </w:pPr>
      <w:r w:rsidRPr="00F42FCD">
        <w:rPr>
          <w:rFonts w:eastAsia="Geeza Pro"/>
          <w:color w:val="000000"/>
          <w:sz w:val="24"/>
          <w:szCs w:val="24"/>
        </w:rPr>
        <w:t xml:space="preserve">    Правильная организация учебного процесса, успешное и всестороннее развитие </w:t>
      </w:r>
      <w:r w:rsidRPr="00F42FCD">
        <w:rPr>
          <w:rFonts w:eastAsia="Geeza Pro"/>
          <w:color w:val="000000"/>
          <w:sz w:val="24"/>
          <w:szCs w:val="24"/>
        </w:rPr>
        <w:lastRenderedPageBreak/>
        <w:t>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C34C14" w:rsidRPr="00F42FCD" w:rsidRDefault="00C34C14" w:rsidP="00C34C14">
      <w:pPr>
        <w:spacing w:line="360" w:lineRule="auto"/>
        <w:rPr>
          <w:rFonts w:eastAsia="Geeza Pro"/>
          <w:color w:val="000000"/>
          <w:sz w:val="24"/>
          <w:szCs w:val="24"/>
        </w:rPr>
      </w:pPr>
      <w:r w:rsidRPr="00F42FCD">
        <w:rPr>
          <w:rFonts w:eastAsia="Geeza Pro"/>
          <w:color w:val="000000"/>
          <w:sz w:val="24"/>
          <w:szCs w:val="24"/>
        </w:rPr>
        <w:t xml:space="preserve">    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учебного плана следует учитывать индивидуально- 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C34C14" w:rsidRPr="00F42FCD" w:rsidRDefault="00C34C14" w:rsidP="00C34C14">
      <w:pPr>
        <w:spacing w:line="360" w:lineRule="auto"/>
        <w:rPr>
          <w:rFonts w:eastAsia="Geeza Pro"/>
          <w:color w:val="000000"/>
          <w:sz w:val="24"/>
          <w:szCs w:val="24"/>
        </w:rPr>
      </w:pPr>
      <w:r w:rsidRPr="00F42FCD">
        <w:rPr>
          <w:rFonts w:eastAsia="Geeza Pro"/>
          <w:color w:val="000000"/>
          <w:sz w:val="24"/>
          <w:szCs w:val="24"/>
        </w:rPr>
        <w:t xml:space="preserve">    Основное место в репертуаре должна занимать академическая музыка как отечественных, так и зарубежных композиторов.</w:t>
      </w:r>
    </w:p>
    <w:p w:rsidR="00C34C14" w:rsidRPr="00F42FCD" w:rsidRDefault="00C34C14" w:rsidP="00C34C14">
      <w:pPr>
        <w:spacing w:line="360" w:lineRule="auto"/>
        <w:rPr>
          <w:rFonts w:eastAsia="ヒラギノ角ゴ Pro W3"/>
          <w:color w:val="000000"/>
          <w:sz w:val="24"/>
          <w:szCs w:val="24"/>
        </w:rPr>
      </w:pPr>
      <w:r w:rsidRPr="00F42FCD">
        <w:rPr>
          <w:rFonts w:eastAsia="Geeza Pro"/>
          <w:color w:val="000000"/>
          <w:sz w:val="24"/>
          <w:szCs w:val="24"/>
        </w:rPr>
        <w:t xml:space="preserve">    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sidRPr="00F42FCD">
        <w:rPr>
          <w:rFonts w:eastAsia="Geeza Pro"/>
          <w:sz w:val="24"/>
          <w:szCs w:val="24"/>
        </w:rPr>
        <w:t>организации</w:t>
      </w:r>
      <w:r w:rsidRPr="00F42FCD">
        <w:rPr>
          <w:rFonts w:eastAsia="Geeza Pro"/>
          <w:color w:val="000000"/>
          <w:sz w:val="24"/>
          <w:szCs w:val="24"/>
        </w:rPr>
        <w:t xml:space="preserve"> грамотной самостоятельной работы, которая позволяет значительно активизировать учебный процесс.</w:t>
      </w:r>
    </w:p>
    <w:p w:rsidR="00C34C14" w:rsidRPr="00F42FCD" w:rsidRDefault="004B06D9" w:rsidP="00C34C14">
      <w:pPr>
        <w:pStyle w:val="10"/>
        <w:spacing w:line="360" w:lineRule="auto"/>
        <w:ind w:left="0"/>
        <w:rPr>
          <w:rFonts w:ascii="Times New Roman" w:eastAsia="Helvetica" w:hAnsi="Times New Roman"/>
          <w:b/>
          <w:color w:val="000000"/>
          <w:lang w:val="ru-RU"/>
        </w:rPr>
      </w:pPr>
      <w:r w:rsidRPr="00F42FCD">
        <w:rPr>
          <w:rFonts w:ascii="Times New Roman" w:eastAsia="Helvetica" w:hAnsi="Times New Roman"/>
          <w:b/>
          <w:color w:val="000000"/>
          <w:lang w:val="ru-RU"/>
        </w:rPr>
        <w:t xml:space="preserve">   </w:t>
      </w:r>
      <w:r w:rsidR="00C34C14" w:rsidRPr="00F42FCD">
        <w:rPr>
          <w:rFonts w:ascii="Times New Roman" w:eastAsia="Helvetica" w:hAnsi="Times New Roman"/>
          <w:b/>
          <w:color w:val="000000"/>
          <w:lang w:val="ru-RU"/>
        </w:rPr>
        <w:t>Методические рекомендации по организации самостоятельной работы.</w:t>
      </w:r>
    </w:p>
    <w:p w:rsidR="00C34C14" w:rsidRPr="00F42FCD" w:rsidRDefault="00C34C14" w:rsidP="00C34C14">
      <w:pPr>
        <w:pStyle w:val="10"/>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самостоятельные занятия должны быть регулярными и систематическими;</w:t>
      </w:r>
    </w:p>
    <w:p w:rsidR="00C34C14" w:rsidRPr="00F42FCD" w:rsidRDefault="00C34C14" w:rsidP="00C34C14">
      <w:pPr>
        <w:pStyle w:val="10"/>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периодичность занятий - каждый день;</w:t>
      </w:r>
    </w:p>
    <w:p w:rsidR="00C34C14" w:rsidRPr="00F42FCD" w:rsidRDefault="00C34C14" w:rsidP="00C34C14">
      <w:pPr>
        <w:pStyle w:val="10"/>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количество занятий в неделю - от 2 до 6 часов.</w:t>
      </w:r>
    </w:p>
    <w:p w:rsidR="00C34C14" w:rsidRPr="00F42FCD" w:rsidRDefault="00C34C14" w:rsidP="00C34C14">
      <w:pPr>
        <w:spacing w:line="360" w:lineRule="auto"/>
        <w:rPr>
          <w:rFonts w:eastAsia="Geeza Pro"/>
          <w:sz w:val="24"/>
          <w:szCs w:val="24"/>
        </w:rPr>
      </w:pPr>
      <w:r w:rsidRPr="00F42FCD">
        <w:rPr>
          <w:rFonts w:eastAsia="Geeza Pro"/>
          <w:color w:val="000000"/>
          <w:sz w:val="24"/>
          <w:szCs w:val="24"/>
        </w:rPr>
        <w:t xml:space="preserve">    Объем самостоятельной работы определяется с учетом минимальных затрат на подготовку домашнего задания (параллельно с освоением детьми</w:t>
      </w:r>
      <w:r w:rsidRPr="00F42FCD">
        <w:rPr>
          <w:rFonts w:eastAsia="ヒラギノ角ゴ Pro W3"/>
          <w:color w:val="000000"/>
          <w:sz w:val="24"/>
          <w:szCs w:val="24"/>
        </w:rPr>
        <w:t xml:space="preserve"> </w:t>
      </w:r>
      <w:r w:rsidRPr="00F42FCD">
        <w:rPr>
          <w:rFonts w:eastAsia="Geeza Pro"/>
          <w:color w:val="000000"/>
          <w:sz w:val="24"/>
          <w:szCs w:val="24"/>
        </w:rPr>
        <w:t xml:space="preserve">программы начального и основного общего образования), </w:t>
      </w:r>
      <w:r w:rsidRPr="00F42FCD">
        <w:rPr>
          <w:rFonts w:eastAsia="Geeza Pro"/>
          <w:sz w:val="24"/>
          <w:szCs w:val="24"/>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C34C14" w:rsidRPr="00F42FCD" w:rsidRDefault="00C34C14" w:rsidP="00C34C14">
      <w:pPr>
        <w:pStyle w:val="10"/>
        <w:tabs>
          <w:tab w:val="left" w:pos="993"/>
        </w:tabs>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xml:space="preserve">    Ученик должен быть физически здоров. Занятия при повышенной температуре опасны для здоровья и нецелесообразны, так как результат</w:t>
      </w:r>
      <w:r w:rsidRPr="00F42FCD">
        <w:rPr>
          <w:rFonts w:ascii="Times New Roman" w:eastAsia="ヒラギノ角ゴ Pro W3" w:hAnsi="Times New Roman"/>
          <w:color w:val="000000"/>
          <w:lang w:val="ru-RU"/>
        </w:rPr>
        <w:t xml:space="preserve"> </w:t>
      </w:r>
      <w:r w:rsidRPr="00F42FCD">
        <w:rPr>
          <w:rFonts w:ascii="Times New Roman" w:eastAsia="Geeza Pro" w:hAnsi="Times New Roman"/>
          <w:color w:val="000000"/>
          <w:lang w:val="ru-RU"/>
        </w:rPr>
        <w:t>занятий всегда будет отрицательным.</w:t>
      </w:r>
    </w:p>
    <w:p w:rsidR="00C34C14" w:rsidRPr="00F42FCD" w:rsidRDefault="00C34C14" w:rsidP="00C34C14">
      <w:pPr>
        <w:pStyle w:val="10"/>
        <w:tabs>
          <w:tab w:val="left" w:pos="993"/>
        </w:tabs>
        <w:spacing w:line="360" w:lineRule="auto"/>
        <w:ind w:left="0"/>
        <w:rPr>
          <w:rFonts w:ascii="Times New Roman" w:eastAsia="Geeza Pro" w:hAnsi="Times New Roman"/>
          <w:color w:val="000000"/>
          <w:lang w:val="ru-RU"/>
        </w:rPr>
      </w:pPr>
      <w:r w:rsidRPr="00F42FCD">
        <w:rPr>
          <w:rFonts w:ascii="Times New Roman" w:eastAsia="Geeza Pro" w:hAnsi="Times New Roman"/>
          <w:color w:val="000000"/>
          <w:lang w:val="ru-RU"/>
        </w:rPr>
        <w:t xml:space="preserve">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821AE4" w:rsidRPr="00F42FCD" w:rsidRDefault="00C34C14" w:rsidP="00685EB8">
      <w:pPr>
        <w:pStyle w:val="Body1"/>
        <w:tabs>
          <w:tab w:val="left" w:pos="2127"/>
        </w:tabs>
        <w:spacing w:line="360" w:lineRule="auto"/>
        <w:rPr>
          <w:b/>
          <w:lang w:val="ru-RU"/>
        </w:rPr>
      </w:pPr>
      <w:r w:rsidRPr="00F42FCD">
        <w:rPr>
          <w:rFonts w:ascii="Times New Roman" w:hAnsi="Times New Roman"/>
          <w:lang w:val="ru-RU"/>
        </w:rPr>
        <w:t xml:space="preserve">    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w:t>
      </w:r>
      <w:r w:rsidRPr="00F42FCD">
        <w:rPr>
          <w:rFonts w:ascii="Times New Roman" w:hAnsi="Times New Roman"/>
          <w:lang w:val="ru-RU"/>
        </w:rPr>
        <w:lastRenderedPageBreak/>
        <w:t>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r w:rsidR="008B0882" w:rsidRPr="00F42FCD">
        <w:rPr>
          <w:rFonts w:ascii="Times New Roman" w:hAnsi="Times New Roman"/>
          <w:lang w:val="ru-RU"/>
        </w:rPr>
        <w:t xml:space="preserve">. </w:t>
      </w:r>
    </w:p>
    <w:p w:rsidR="00685EB8" w:rsidRPr="00F42FCD" w:rsidRDefault="00821AE4" w:rsidP="00685EB8">
      <w:pPr>
        <w:rPr>
          <w:b/>
          <w:sz w:val="24"/>
          <w:szCs w:val="24"/>
        </w:rPr>
      </w:pPr>
      <w:r w:rsidRPr="00F42FCD">
        <w:rPr>
          <w:b/>
          <w:sz w:val="24"/>
          <w:szCs w:val="24"/>
          <w:lang w:val="en-US"/>
        </w:rPr>
        <w:t>VI</w:t>
      </w:r>
      <w:r w:rsidR="008B0882" w:rsidRPr="00F42FCD">
        <w:rPr>
          <w:b/>
          <w:sz w:val="24"/>
          <w:szCs w:val="24"/>
        </w:rPr>
        <w:t xml:space="preserve">. </w:t>
      </w:r>
      <w:r w:rsidR="00685EB8" w:rsidRPr="00F42FCD">
        <w:rPr>
          <w:b/>
          <w:sz w:val="24"/>
          <w:szCs w:val="24"/>
        </w:rPr>
        <w:t>Списки рекомендуемой нотной и методической литературы.</w:t>
      </w:r>
      <w:r w:rsidR="00685EB8" w:rsidRPr="00F42FCD">
        <w:rPr>
          <w:b/>
          <w:sz w:val="24"/>
          <w:szCs w:val="24"/>
        </w:rPr>
        <w:br/>
      </w:r>
    </w:p>
    <w:p w:rsidR="008B0882" w:rsidRPr="00F42FCD" w:rsidRDefault="008B0882" w:rsidP="006D69D3">
      <w:pPr>
        <w:spacing w:after="26" w:line="376" w:lineRule="auto"/>
        <w:ind w:right="743"/>
        <w:rPr>
          <w:b/>
          <w:sz w:val="24"/>
          <w:szCs w:val="24"/>
        </w:rPr>
      </w:pPr>
      <w:r w:rsidRPr="00F42FCD">
        <w:rPr>
          <w:b/>
          <w:sz w:val="24"/>
          <w:szCs w:val="24"/>
        </w:rPr>
        <w:t>Нотная литература.</w:t>
      </w:r>
    </w:p>
    <w:p w:rsidR="008B0882" w:rsidRPr="00F42FCD" w:rsidRDefault="008B0882" w:rsidP="008B0882">
      <w:pPr>
        <w:spacing w:after="175"/>
        <w:ind w:right="743"/>
        <w:rPr>
          <w:sz w:val="24"/>
          <w:szCs w:val="24"/>
        </w:rPr>
      </w:pPr>
      <w:r w:rsidRPr="00F42FCD">
        <w:rPr>
          <w:sz w:val="24"/>
          <w:szCs w:val="24"/>
        </w:rPr>
        <w:t>Агафонников Н. 12 прелюдий.Изд. «Советский композитор». М.1973.</w:t>
      </w:r>
    </w:p>
    <w:p w:rsidR="008B0882" w:rsidRPr="00F42FCD" w:rsidRDefault="008B0882" w:rsidP="008B0882">
      <w:pPr>
        <w:spacing w:after="175"/>
        <w:ind w:right="743"/>
        <w:rPr>
          <w:sz w:val="24"/>
          <w:szCs w:val="24"/>
        </w:rPr>
      </w:pPr>
      <w:r w:rsidRPr="00F42FCD">
        <w:rPr>
          <w:sz w:val="24"/>
          <w:szCs w:val="24"/>
        </w:rPr>
        <w:t>Ансамбли. Младшие  классы.Вып.4.Сост.А.Руббах.М.1975.</w:t>
      </w:r>
    </w:p>
    <w:p w:rsidR="008B0882" w:rsidRPr="00F42FCD" w:rsidRDefault="008B0882" w:rsidP="008B0882">
      <w:pPr>
        <w:spacing w:after="175"/>
        <w:ind w:right="743"/>
        <w:rPr>
          <w:sz w:val="24"/>
          <w:szCs w:val="24"/>
        </w:rPr>
      </w:pPr>
      <w:r w:rsidRPr="00F42FCD">
        <w:rPr>
          <w:sz w:val="24"/>
          <w:szCs w:val="24"/>
        </w:rPr>
        <w:t>Ансамбли. Средние классы.Вып.4.Сост.А.Руббах.М.1975.</w:t>
      </w:r>
    </w:p>
    <w:p w:rsidR="008B0882" w:rsidRPr="00F42FCD" w:rsidRDefault="008B0882" w:rsidP="008B0882">
      <w:pPr>
        <w:spacing w:after="175"/>
        <w:ind w:right="743"/>
        <w:rPr>
          <w:sz w:val="24"/>
          <w:szCs w:val="24"/>
        </w:rPr>
      </w:pPr>
      <w:r w:rsidRPr="00F42FCD">
        <w:rPr>
          <w:sz w:val="24"/>
          <w:szCs w:val="24"/>
        </w:rPr>
        <w:t>Ансамбли. Старшие классы.Вып.4.Сост.А.Руббах.М.1975.</w:t>
      </w:r>
    </w:p>
    <w:p w:rsidR="00AB00F6" w:rsidRPr="00F42FCD" w:rsidRDefault="00AB00F6" w:rsidP="008B0882">
      <w:pPr>
        <w:spacing w:after="175"/>
        <w:ind w:right="743"/>
        <w:rPr>
          <w:sz w:val="24"/>
          <w:szCs w:val="24"/>
        </w:rPr>
      </w:pPr>
      <w:r w:rsidRPr="00F42FCD">
        <w:rPr>
          <w:sz w:val="24"/>
          <w:szCs w:val="24"/>
        </w:rPr>
        <w:t xml:space="preserve">Ансамбли. Средние /старшие классы. Сост. А.Зубкова. г.Нижний </w:t>
      </w:r>
    </w:p>
    <w:p w:rsidR="00AB00F6" w:rsidRPr="00F42FCD" w:rsidRDefault="00AB00F6" w:rsidP="008B0882">
      <w:pPr>
        <w:spacing w:after="175"/>
        <w:ind w:right="743"/>
        <w:rPr>
          <w:sz w:val="24"/>
          <w:szCs w:val="24"/>
        </w:rPr>
      </w:pPr>
      <w:r w:rsidRPr="00F42FCD">
        <w:rPr>
          <w:sz w:val="24"/>
          <w:szCs w:val="24"/>
        </w:rPr>
        <w:t>Новгород. 2019.</w:t>
      </w:r>
    </w:p>
    <w:p w:rsidR="008B0882" w:rsidRPr="00F42FCD" w:rsidRDefault="008B0882" w:rsidP="008B0882">
      <w:pPr>
        <w:spacing w:after="175"/>
        <w:ind w:right="743"/>
        <w:rPr>
          <w:sz w:val="24"/>
          <w:szCs w:val="24"/>
        </w:rPr>
      </w:pPr>
      <w:r w:rsidRPr="00F42FCD">
        <w:rPr>
          <w:sz w:val="24"/>
          <w:szCs w:val="24"/>
        </w:rPr>
        <w:t>Ансамбли. Вып.3 (старшие классы). М.1974.</w:t>
      </w:r>
    </w:p>
    <w:p w:rsidR="006D69D3" w:rsidRPr="00F42FCD" w:rsidRDefault="006D69D3" w:rsidP="006D69D3">
      <w:pPr>
        <w:spacing w:after="26" w:line="376" w:lineRule="auto"/>
        <w:ind w:right="743"/>
        <w:rPr>
          <w:sz w:val="24"/>
          <w:szCs w:val="24"/>
        </w:rPr>
      </w:pPr>
      <w:r w:rsidRPr="00F42FCD">
        <w:rPr>
          <w:sz w:val="24"/>
          <w:szCs w:val="24"/>
        </w:rPr>
        <w:t xml:space="preserve">Артоболевская А. Первая встреча с музыкой. Из опыта работы педагога пианиста с детьми дошкольного и младшего школьного возраста. Российское музыкальное издательство. 1996. </w:t>
      </w:r>
    </w:p>
    <w:p w:rsidR="00AB00F6" w:rsidRPr="00F42FCD" w:rsidRDefault="00AB00F6" w:rsidP="008B0882">
      <w:pPr>
        <w:spacing w:after="175"/>
        <w:ind w:right="743"/>
        <w:rPr>
          <w:sz w:val="24"/>
          <w:szCs w:val="24"/>
        </w:rPr>
      </w:pPr>
      <w:r w:rsidRPr="00F42FCD">
        <w:rPr>
          <w:sz w:val="24"/>
          <w:szCs w:val="24"/>
        </w:rPr>
        <w:t>Бах И.С. Двухголосные инвенции . Ред. А.Майкапара. 2006.</w:t>
      </w:r>
    </w:p>
    <w:p w:rsidR="008B0882" w:rsidRPr="00F42FCD" w:rsidRDefault="008B0882" w:rsidP="008B0882">
      <w:pPr>
        <w:spacing w:after="175"/>
        <w:ind w:right="743"/>
        <w:rPr>
          <w:sz w:val="24"/>
          <w:szCs w:val="24"/>
        </w:rPr>
      </w:pPr>
      <w:r w:rsidRPr="00F42FCD">
        <w:rPr>
          <w:sz w:val="24"/>
          <w:szCs w:val="24"/>
        </w:rPr>
        <w:t>Бах И.С. Французские сюиты.М.1975.</w:t>
      </w:r>
    </w:p>
    <w:p w:rsidR="008B0882" w:rsidRPr="00F42FCD" w:rsidRDefault="008B0882" w:rsidP="008B0882">
      <w:pPr>
        <w:spacing w:after="175"/>
        <w:ind w:right="743"/>
        <w:rPr>
          <w:sz w:val="24"/>
          <w:szCs w:val="24"/>
        </w:rPr>
      </w:pPr>
      <w:r w:rsidRPr="00F42FCD">
        <w:rPr>
          <w:sz w:val="24"/>
          <w:szCs w:val="24"/>
        </w:rPr>
        <w:t>Бетховен Л. Пьесы. Вып.1. Ред.Ю.Питерина. Изд. «Музыка». М.1973.</w:t>
      </w:r>
    </w:p>
    <w:p w:rsidR="008B0882" w:rsidRPr="00F42FCD" w:rsidRDefault="008B0882" w:rsidP="008B0882">
      <w:pPr>
        <w:spacing w:after="175"/>
        <w:ind w:right="743"/>
        <w:rPr>
          <w:sz w:val="24"/>
          <w:szCs w:val="24"/>
        </w:rPr>
      </w:pPr>
      <w:r w:rsidRPr="00F42FCD">
        <w:rPr>
          <w:sz w:val="24"/>
          <w:szCs w:val="24"/>
        </w:rPr>
        <w:t>Брамс Б. Избранные пьесы. Изд. «Музыка». М.1973.</w:t>
      </w:r>
    </w:p>
    <w:p w:rsidR="008B0882" w:rsidRPr="00F42FCD" w:rsidRDefault="008B0882" w:rsidP="008B0882">
      <w:pPr>
        <w:spacing w:after="175"/>
        <w:ind w:right="743"/>
        <w:rPr>
          <w:sz w:val="24"/>
          <w:szCs w:val="24"/>
        </w:rPr>
      </w:pPr>
      <w:r w:rsidRPr="00F42FCD">
        <w:rPr>
          <w:sz w:val="24"/>
          <w:szCs w:val="24"/>
        </w:rPr>
        <w:t>Бетховен Л. Соната №7. Ред.А.Гольденвейзера. М.1963.</w:t>
      </w:r>
    </w:p>
    <w:p w:rsidR="008B0882" w:rsidRPr="00F42FCD" w:rsidRDefault="008B0882" w:rsidP="008B0882">
      <w:pPr>
        <w:spacing w:after="175"/>
        <w:ind w:right="743"/>
        <w:rPr>
          <w:sz w:val="24"/>
          <w:szCs w:val="24"/>
        </w:rPr>
      </w:pPr>
      <w:r w:rsidRPr="00F42FCD">
        <w:rPr>
          <w:sz w:val="24"/>
          <w:szCs w:val="24"/>
        </w:rPr>
        <w:t>Волков И. Детские пьесы. Изд. «Музыка». М.1973.</w:t>
      </w:r>
    </w:p>
    <w:p w:rsidR="00AB00F6" w:rsidRPr="00F42FCD" w:rsidRDefault="00AB00F6" w:rsidP="008B0882">
      <w:pPr>
        <w:spacing w:after="175"/>
        <w:ind w:right="743"/>
        <w:rPr>
          <w:sz w:val="24"/>
          <w:szCs w:val="24"/>
        </w:rPr>
      </w:pPr>
      <w:r w:rsidRPr="00F42FCD">
        <w:rPr>
          <w:sz w:val="24"/>
          <w:szCs w:val="24"/>
        </w:rPr>
        <w:t>Ганон Ш. Пианист- виртуоз. 60 упражнений.</w:t>
      </w:r>
    </w:p>
    <w:p w:rsidR="008B0882" w:rsidRPr="00F42FCD" w:rsidRDefault="008B0882" w:rsidP="008B0882">
      <w:pPr>
        <w:spacing w:after="175"/>
        <w:ind w:right="743"/>
        <w:rPr>
          <w:sz w:val="24"/>
          <w:szCs w:val="24"/>
        </w:rPr>
      </w:pPr>
      <w:r w:rsidRPr="00F42FCD">
        <w:rPr>
          <w:sz w:val="24"/>
          <w:szCs w:val="24"/>
        </w:rPr>
        <w:t>Глинка М. Пьесы. М.1974.</w:t>
      </w:r>
    </w:p>
    <w:p w:rsidR="008B0882" w:rsidRPr="00F42FCD" w:rsidRDefault="008B0882" w:rsidP="008B0882">
      <w:pPr>
        <w:spacing w:after="26" w:line="376" w:lineRule="auto"/>
        <w:ind w:right="743"/>
        <w:rPr>
          <w:sz w:val="24"/>
          <w:szCs w:val="24"/>
        </w:rPr>
      </w:pPr>
      <w:r w:rsidRPr="00F42FCD">
        <w:rPr>
          <w:sz w:val="24"/>
          <w:szCs w:val="24"/>
        </w:rPr>
        <w:t>Гнесина Е. Фортепианная азбука. Изд. «Советский композитор». 1979.</w:t>
      </w:r>
    </w:p>
    <w:p w:rsidR="008B0882" w:rsidRPr="00F42FCD" w:rsidRDefault="008B0882" w:rsidP="008B0882">
      <w:pPr>
        <w:spacing w:after="175"/>
        <w:ind w:right="743"/>
        <w:rPr>
          <w:sz w:val="24"/>
          <w:szCs w:val="24"/>
        </w:rPr>
      </w:pPr>
      <w:r w:rsidRPr="00F42FCD">
        <w:rPr>
          <w:sz w:val="24"/>
          <w:szCs w:val="24"/>
        </w:rPr>
        <w:t>Дебюсси К.12 этюдов. М.1975.</w:t>
      </w:r>
    </w:p>
    <w:p w:rsidR="008B0882" w:rsidRPr="00F42FCD" w:rsidRDefault="008B0882" w:rsidP="008B0882">
      <w:pPr>
        <w:spacing w:after="175"/>
        <w:ind w:right="743"/>
        <w:rPr>
          <w:sz w:val="24"/>
          <w:szCs w:val="24"/>
        </w:rPr>
      </w:pPr>
      <w:r w:rsidRPr="00F42FCD">
        <w:rPr>
          <w:sz w:val="24"/>
          <w:szCs w:val="24"/>
        </w:rPr>
        <w:t>Для самых маленьких.Вып.3.Ред.Э.Масуэлян.М.1974.</w:t>
      </w:r>
    </w:p>
    <w:p w:rsidR="008B0882" w:rsidRPr="00F42FCD" w:rsidRDefault="008B0882" w:rsidP="008B0882">
      <w:pPr>
        <w:spacing w:after="175"/>
        <w:ind w:right="743"/>
        <w:rPr>
          <w:sz w:val="24"/>
          <w:szCs w:val="24"/>
        </w:rPr>
      </w:pPr>
      <w:r w:rsidRPr="00F42FCD">
        <w:rPr>
          <w:sz w:val="24"/>
          <w:szCs w:val="24"/>
        </w:rPr>
        <w:t xml:space="preserve">За роялем всей семьёй (музыка русских композиторов для фортепиано </w:t>
      </w:r>
    </w:p>
    <w:p w:rsidR="008B0882" w:rsidRPr="00F42FCD" w:rsidRDefault="008B0882" w:rsidP="008B0882">
      <w:pPr>
        <w:spacing w:after="175"/>
        <w:ind w:right="743"/>
        <w:rPr>
          <w:sz w:val="24"/>
          <w:szCs w:val="24"/>
        </w:rPr>
      </w:pPr>
      <w:r w:rsidRPr="00F42FCD">
        <w:rPr>
          <w:sz w:val="24"/>
          <w:szCs w:val="24"/>
        </w:rPr>
        <w:lastRenderedPageBreak/>
        <w:t>в 4 руки). Ред.С.Морено.С/П.2006.</w:t>
      </w:r>
    </w:p>
    <w:p w:rsidR="008B0882" w:rsidRPr="00F42FCD" w:rsidRDefault="008B0882" w:rsidP="008B0882">
      <w:pPr>
        <w:spacing w:after="175"/>
        <w:ind w:right="743"/>
        <w:rPr>
          <w:sz w:val="24"/>
          <w:szCs w:val="24"/>
        </w:rPr>
      </w:pPr>
      <w:r w:rsidRPr="00F42FCD">
        <w:rPr>
          <w:sz w:val="24"/>
          <w:szCs w:val="24"/>
        </w:rPr>
        <w:t>Золотая лира. Избранное для фортепиано. М. «Кифара».2005.</w:t>
      </w:r>
    </w:p>
    <w:p w:rsidR="008B0882" w:rsidRPr="00F42FCD" w:rsidRDefault="008B0882" w:rsidP="008B0882">
      <w:pPr>
        <w:spacing w:after="175"/>
        <w:ind w:right="743"/>
        <w:rPr>
          <w:sz w:val="24"/>
          <w:szCs w:val="24"/>
        </w:rPr>
      </w:pPr>
      <w:r w:rsidRPr="00F42FCD">
        <w:rPr>
          <w:sz w:val="24"/>
          <w:szCs w:val="24"/>
        </w:rPr>
        <w:t>Кабалевский Д. 30 детских пьес. Ор.27. Челябинск.2008.</w:t>
      </w:r>
    </w:p>
    <w:p w:rsidR="008B0882" w:rsidRPr="00F42FCD" w:rsidRDefault="008B0882" w:rsidP="008B0882">
      <w:pPr>
        <w:spacing w:after="175"/>
        <w:ind w:right="743"/>
        <w:rPr>
          <w:sz w:val="24"/>
          <w:szCs w:val="24"/>
        </w:rPr>
      </w:pPr>
      <w:r w:rsidRPr="00F42FCD">
        <w:rPr>
          <w:sz w:val="24"/>
          <w:szCs w:val="24"/>
        </w:rPr>
        <w:t xml:space="preserve">Корыхалова Н. Играем гаммы (учебное пособие).Изд. «Композитор». </w:t>
      </w:r>
    </w:p>
    <w:p w:rsidR="008B0882" w:rsidRPr="00F42FCD" w:rsidRDefault="008B0882" w:rsidP="008B0882">
      <w:pPr>
        <w:spacing w:after="175"/>
        <w:ind w:right="743"/>
        <w:rPr>
          <w:sz w:val="24"/>
          <w:szCs w:val="24"/>
        </w:rPr>
      </w:pPr>
      <w:r w:rsidRPr="00F42FCD">
        <w:rPr>
          <w:sz w:val="24"/>
          <w:szCs w:val="24"/>
        </w:rPr>
        <w:t>/П. 2005.</w:t>
      </w:r>
    </w:p>
    <w:p w:rsidR="008B0882" w:rsidRPr="00F42FCD" w:rsidRDefault="008B0882" w:rsidP="008B0882">
      <w:pPr>
        <w:spacing w:after="175"/>
        <w:ind w:right="743"/>
        <w:rPr>
          <w:sz w:val="24"/>
          <w:szCs w:val="24"/>
        </w:rPr>
      </w:pPr>
      <w:r w:rsidRPr="00F42FCD">
        <w:rPr>
          <w:sz w:val="24"/>
          <w:szCs w:val="24"/>
        </w:rPr>
        <w:t>Косенко В.24 пьесы для фортепиано. Изд.Киев.1974.</w:t>
      </w:r>
    </w:p>
    <w:p w:rsidR="008B0882" w:rsidRPr="00F42FCD" w:rsidRDefault="008B0882" w:rsidP="008B0882">
      <w:pPr>
        <w:spacing w:after="175"/>
        <w:ind w:right="743"/>
        <w:rPr>
          <w:sz w:val="24"/>
          <w:szCs w:val="24"/>
        </w:rPr>
      </w:pPr>
      <w:r w:rsidRPr="00F42FCD">
        <w:rPr>
          <w:sz w:val="24"/>
          <w:szCs w:val="24"/>
        </w:rPr>
        <w:t>Крамер И. Этюды.Тетр.</w:t>
      </w:r>
      <w:r w:rsidRPr="00F42FCD">
        <w:rPr>
          <w:sz w:val="24"/>
          <w:szCs w:val="24"/>
          <w:lang w:val="en-US"/>
        </w:rPr>
        <w:t>I</w:t>
      </w:r>
      <w:r w:rsidRPr="00F42FCD">
        <w:rPr>
          <w:sz w:val="24"/>
          <w:szCs w:val="24"/>
        </w:rPr>
        <w:t>-</w:t>
      </w:r>
      <w:r w:rsidRPr="00F42FCD">
        <w:rPr>
          <w:sz w:val="24"/>
          <w:szCs w:val="24"/>
          <w:lang w:val="en-US"/>
        </w:rPr>
        <w:t>II</w:t>
      </w:r>
      <w:r w:rsidRPr="00F42FCD">
        <w:rPr>
          <w:sz w:val="24"/>
          <w:szCs w:val="24"/>
        </w:rPr>
        <w:t>. Ред.Г.Бюлова. Изд. «Музыка». М.1973.</w:t>
      </w:r>
    </w:p>
    <w:p w:rsidR="008B0882" w:rsidRPr="00F42FCD" w:rsidRDefault="008B0882" w:rsidP="008B0882">
      <w:pPr>
        <w:spacing w:after="175"/>
        <w:ind w:right="743"/>
        <w:rPr>
          <w:sz w:val="24"/>
          <w:szCs w:val="24"/>
        </w:rPr>
      </w:pPr>
      <w:r w:rsidRPr="00F42FCD">
        <w:rPr>
          <w:sz w:val="24"/>
          <w:szCs w:val="24"/>
        </w:rPr>
        <w:t>Майкапар С. Бирюльки (пьесы для фортепиано).Ленинград.1974.</w:t>
      </w:r>
    </w:p>
    <w:p w:rsidR="008B0882" w:rsidRPr="00F42FCD" w:rsidRDefault="008B0882" w:rsidP="008B0882">
      <w:pPr>
        <w:spacing w:after="175"/>
        <w:ind w:right="743"/>
        <w:rPr>
          <w:sz w:val="24"/>
          <w:szCs w:val="24"/>
        </w:rPr>
      </w:pPr>
      <w:r w:rsidRPr="00F42FCD">
        <w:rPr>
          <w:sz w:val="24"/>
          <w:szCs w:val="24"/>
        </w:rPr>
        <w:t xml:space="preserve">Маленький виртуоз. Вып.3 (сборник этюдов украинских </w:t>
      </w:r>
    </w:p>
    <w:p w:rsidR="008B0882" w:rsidRPr="00F42FCD" w:rsidRDefault="008B0882" w:rsidP="008B0882">
      <w:pPr>
        <w:spacing w:after="175"/>
        <w:ind w:right="743"/>
        <w:rPr>
          <w:sz w:val="24"/>
          <w:szCs w:val="24"/>
        </w:rPr>
      </w:pPr>
      <w:r w:rsidRPr="00F42FCD">
        <w:rPr>
          <w:sz w:val="24"/>
          <w:szCs w:val="24"/>
        </w:rPr>
        <w:t>композиторов). Ред.И.Рябова. Киев.1974.</w:t>
      </w:r>
    </w:p>
    <w:p w:rsidR="008B0882" w:rsidRPr="00F42FCD" w:rsidRDefault="008B0882" w:rsidP="008B0882">
      <w:pPr>
        <w:spacing w:after="175"/>
        <w:ind w:right="743"/>
        <w:rPr>
          <w:sz w:val="24"/>
          <w:szCs w:val="24"/>
        </w:rPr>
      </w:pPr>
      <w:r w:rsidRPr="00F42FCD">
        <w:rPr>
          <w:sz w:val="24"/>
          <w:szCs w:val="24"/>
        </w:rPr>
        <w:t xml:space="preserve">Маленькому виртуозу. Вып.4. Ред.А.Самонова. Советский </w:t>
      </w:r>
    </w:p>
    <w:p w:rsidR="008B0882" w:rsidRPr="00F42FCD" w:rsidRDefault="008B0882" w:rsidP="008B0882">
      <w:pPr>
        <w:spacing w:after="175"/>
        <w:ind w:right="743"/>
        <w:rPr>
          <w:sz w:val="24"/>
          <w:szCs w:val="24"/>
        </w:rPr>
      </w:pPr>
      <w:r w:rsidRPr="00F42FCD">
        <w:rPr>
          <w:sz w:val="24"/>
          <w:szCs w:val="24"/>
        </w:rPr>
        <w:t>композитор. М.1973.</w:t>
      </w:r>
    </w:p>
    <w:p w:rsidR="008B0882" w:rsidRPr="00F42FCD" w:rsidRDefault="008B0882" w:rsidP="008B0882">
      <w:pPr>
        <w:spacing w:after="175"/>
        <w:ind w:right="743"/>
        <w:rPr>
          <w:sz w:val="24"/>
          <w:szCs w:val="24"/>
        </w:rPr>
      </w:pPr>
      <w:r w:rsidRPr="00F42FCD">
        <w:rPr>
          <w:sz w:val="24"/>
          <w:szCs w:val="24"/>
        </w:rPr>
        <w:t>Металлиди Ж. Музыкальный сюрприз. С/П.2002.</w:t>
      </w:r>
    </w:p>
    <w:p w:rsidR="008B0882" w:rsidRPr="00F42FCD" w:rsidRDefault="008B0882" w:rsidP="008B0882">
      <w:pPr>
        <w:spacing w:after="175"/>
        <w:ind w:right="743"/>
        <w:rPr>
          <w:sz w:val="24"/>
          <w:szCs w:val="24"/>
        </w:rPr>
      </w:pPr>
      <w:r w:rsidRPr="00F42FCD">
        <w:rPr>
          <w:sz w:val="24"/>
          <w:szCs w:val="24"/>
        </w:rPr>
        <w:t>Милич.Б. Маленькому пианисту.Изд. «Кифара».М.2002.</w:t>
      </w:r>
    </w:p>
    <w:p w:rsidR="008B0882" w:rsidRPr="00F42FCD" w:rsidRDefault="008B0882" w:rsidP="008B0882">
      <w:pPr>
        <w:spacing w:after="175"/>
        <w:ind w:right="743"/>
        <w:rPr>
          <w:sz w:val="24"/>
          <w:szCs w:val="24"/>
        </w:rPr>
      </w:pPr>
      <w:r w:rsidRPr="00F42FCD">
        <w:rPr>
          <w:sz w:val="24"/>
          <w:szCs w:val="24"/>
        </w:rPr>
        <w:t>Милич.Б. Фортепиано. 1 класс. Изд. «Кифара».М.2002.</w:t>
      </w:r>
    </w:p>
    <w:p w:rsidR="008B0882" w:rsidRPr="00F42FCD" w:rsidRDefault="008B0882" w:rsidP="008B0882">
      <w:pPr>
        <w:spacing w:after="175"/>
        <w:ind w:right="743"/>
        <w:rPr>
          <w:sz w:val="24"/>
          <w:szCs w:val="24"/>
        </w:rPr>
      </w:pPr>
      <w:r w:rsidRPr="00F42FCD">
        <w:rPr>
          <w:sz w:val="24"/>
          <w:szCs w:val="24"/>
        </w:rPr>
        <w:t>Милич.Б. Фортепиано. 2 класс. Изд. «Кифара».М.2002.</w:t>
      </w:r>
    </w:p>
    <w:p w:rsidR="008B0882" w:rsidRPr="00F42FCD" w:rsidRDefault="008B0882" w:rsidP="008B0882">
      <w:pPr>
        <w:spacing w:after="175"/>
        <w:ind w:right="743"/>
        <w:rPr>
          <w:sz w:val="24"/>
          <w:szCs w:val="24"/>
        </w:rPr>
      </w:pPr>
      <w:r w:rsidRPr="00F42FCD">
        <w:rPr>
          <w:sz w:val="24"/>
          <w:szCs w:val="24"/>
        </w:rPr>
        <w:t>Милич.Б. Фортепиано. 3 класс. Изд. «Кифара».М.2002.</w:t>
      </w:r>
    </w:p>
    <w:p w:rsidR="008B0882" w:rsidRPr="00F42FCD" w:rsidRDefault="008B0882" w:rsidP="008B0882">
      <w:pPr>
        <w:spacing w:after="175"/>
        <w:ind w:right="743"/>
        <w:rPr>
          <w:sz w:val="24"/>
          <w:szCs w:val="24"/>
        </w:rPr>
      </w:pPr>
      <w:r w:rsidRPr="00F42FCD">
        <w:rPr>
          <w:sz w:val="24"/>
          <w:szCs w:val="24"/>
        </w:rPr>
        <w:t>Милич.Б. Фортепиано. 4 класс. Изд. «Кифара».М.2002.</w:t>
      </w:r>
    </w:p>
    <w:p w:rsidR="008B0882" w:rsidRPr="00F42FCD" w:rsidRDefault="008B0882" w:rsidP="008B0882">
      <w:pPr>
        <w:spacing w:after="175"/>
        <w:ind w:right="743"/>
        <w:rPr>
          <w:sz w:val="24"/>
          <w:szCs w:val="24"/>
        </w:rPr>
      </w:pPr>
      <w:r w:rsidRPr="00F42FCD">
        <w:rPr>
          <w:sz w:val="24"/>
          <w:szCs w:val="24"/>
        </w:rPr>
        <w:t>Моцарт В. Избранные сонаты для фортепиано. Тетр.2.Киев. 1974.</w:t>
      </w:r>
    </w:p>
    <w:p w:rsidR="008B0882" w:rsidRPr="00F42FCD" w:rsidRDefault="008B0882" w:rsidP="008B0882">
      <w:pPr>
        <w:spacing w:after="175"/>
        <w:ind w:right="743"/>
        <w:rPr>
          <w:sz w:val="24"/>
          <w:szCs w:val="24"/>
        </w:rPr>
      </w:pPr>
      <w:r w:rsidRPr="00F42FCD">
        <w:rPr>
          <w:sz w:val="24"/>
          <w:szCs w:val="24"/>
        </w:rPr>
        <w:t>Музыкальная мозаика. 2-3 классы.Вып.5.Сост.Барсукова С. Ростов-на-</w:t>
      </w:r>
    </w:p>
    <w:p w:rsidR="008B0882" w:rsidRPr="00F42FCD" w:rsidRDefault="008B0882" w:rsidP="008B0882">
      <w:pPr>
        <w:spacing w:after="175"/>
        <w:ind w:right="743"/>
        <w:rPr>
          <w:sz w:val="24"/>
          <w:szCs w:val="24"/>
        </w:rPr>
      </w:pPr>
      <w:r w:rsidRPr="00F42FCD">
        <w:rPr>
          <w:sz w:val="24"/>
          <w:szCs w:val="24"/>
        </w:rPr>
        <w:t>Дону. «Феникс».2003.</w:t>
      </w:r>
    </w:p>
    <w:p w:rsidR="008B0882" w:rsidRPr="00F42FCD" w:rsidRDefault="008B0882" w:rsidP="008B0882">
      <w:pPr>
        <w:spacing w:after="26" w:line="376" w:lineRule="auto"/>
        <w:ind w:right="743"/>
        <w:rPr>
          <w:sz w:val="24"/>
          <w:szCs w:val="24"/>
        </w:rPr>
      </w:pPr>
      <w:r w:rsidRPr="00F42FCD">
        <w:rPr>
          <w:sz w:val="24"/>
          <w:szCs w:val="24"/>
        </w:rPr>
        <w:t>Педагогический репертуар. Хрестоматия для фортепиано. Изд. «Музыка».М. 1982.</w:t>
      </w:r>
    </w:p>
    <w:p w:rsidR="008B0882" w:rsidRPr="00F42FCD" w:rsidRDefault="008B0882" w:rsidP="008B0882">
      <w:pPr>
        <w:spacing w:after="175"/>
        <w:ind w:right="743"/>
        <w:rPr>
          <w:sz w:val="24"/>
          <w:szCs w:val="24"/>
        </w:rPr>
      </w:pPr>
      <w:r w:rsidRPr="00F42FCD">
        <w:rPr>
          <w:sz w:val="24"/>
          <w:szCs w:val="24"/>
        </w:rPr>
        <w:t xml:space="preserve">Полифонические пьесы украинских и русских композиторов. Вып.2. </w:t>
      </w:r>
    </w:p>
    <w:p w:rsidR="008B0882" w:rsidRPr="00F42FCD" w:rsidRDefault="008B0882" w:rsidP="008B0882">
      <w:pPr>
        <w:spacing w:after="175"/>
        <w:ind w:right="743"/>
        <w:rPr>
          <w:sz w:val="24"/>
          <w:szCs w:val="24"/>
        </w:rPr>
      </w:pPr>
      <w:r w:rsidRPr="00F42FCD">
        <w:rPr>
          <w:sz w:val="24"/>
          <w:szCs w:val="24"/>
        </w:rPr>
        <w:t>Сост. Б.Милич. Киев. 1973.</w:t>
      </w:r>
    </w:p>
    <w:p w:rsidR="008B0882" w:rsidRPr="00F42FCD" w:rsidRDefault="008B0882" w:rsidP="008B0882">
      <w:pPr>
        <w:spacing w:after="175"/>
        <w:ind w:right="743"/>
        <w:rPr>
          <w:sz w:val="24"/>
          <w:szCs w:val="24"/>
        </w:rPr>
      </w:pPr>
      <w:r w:rsidRPr="00F42FCD">
        <w:rPr>
          <w:sz w:val="24"/>
          <w:szCs w:val="24"/>
        </w:rPr>
        <w:t>Полифонические пьесы. Вып.1(младшие классы). М.1975.</w:t>
      </w:r>
    </w:p>
    <w:p w:rsidR="008B0882" w:rsidRPr="00F42FCD" w:rsidRDefault="008B0882" w:rsidP="008B0882">
      <w:pPr>
        <w:spacing w:after="175"/>
        <w:ind w:right="743"/>
        <w:rPr>
          <w:sz w:val="24"/>
          <w:szCs w:val="24"/>
        </w:rPr>
      </w:pPr>
      <w:r w:rsidRPr="00F42FCD">
        <w:rPr>
          <w:sz w:val="24"/>
          <w:szCs w:val="24"/>
        </w:rPr>
        <w:t xml:space="preserve">Полифонические произведения. 5 класс. Вып.5. Ред.В.Дельнова. </w:t>
      </w:r>
    </w:p>
    <w:p w:rsidR="008B0882" w:rsidRPr="00F42FCD" w:rsidRDefault="008B0882" w:rsidP="008B0882">
      <w:pPr>
        <w:spacing w:after="175"/>
        <w:ind w:right="743"/>
        <w:rPr>
          <w:sz w:val="24"/>
          <w:szCs w:val="24"/>
        </w:rPr>
      </w:pPr>
      <w:r w:rsidRPr="00F42FCD">
        <w:rPr>
          <w:sz w:val="24"/>
          <w:szCs w:val="24"/>
        </w:rPr>
        <w:t>М.1975.</w:t>
      </w:r>
    </w:p>
    <w:p w:rsidR="008B0882" w:rsidRPr="00F42FCD" w:rsidRDefault="008B0882" w:rsidP="008B0882">
      <w:pPr>
        <w:spacing w:after="175"/>
        <w:ind w:right="743"/>
        <w:rPr>
          <w:sz w:val="24"/>
          <w:szCs w:val="24"/>
        </w:rPr>
      </w:pPr>
      <w:r w:rsidRPr="00F42FCD">
        <w:rPr>
          <w:sz w:val="24"/>
          <w:szCs w:val="24"/>
        </w:rPr>
        <w:t>Пьесы. Средние классы. Вып.4.Сост.Т.Мануильская. М.1975.</w:t>
      </w:r>
    </w:p>
    <w:p w:rsidR="008B0882" w:rsidRPr="00F42FCD" w:rsidRDefault="008B0882" w:rsidP="008B0882">
      <w:pPr>
        <w:spacing w:after="175"/>
        <w:ind w:right="743"/>
        <w:rPr>
          <w:sz w:val="24"/>
          <w:szCs w:val="24"/>
        </w:rPr>
      </w:pPr>
      <w:r w:rsidRPr="00F42FCD">
        <w:rPr>
          <w:sz w:val="24"/>
          <w:szCs w:val="24"/>
        </w:rPr>
        <w:t xml:space="preserve">Пьесы. 4 класс. Вып.6.Ред.Ю.Левин. М. Прокофьев С. 10 пьес из балета </w:t>
      </w:r>
    </w:p>
    <w:p w:rsidR="008B0882" w:rsidRPr="00F42FCD" w:rsidRDefault="008B0882" w:rsidP="008B0882">
      <w:pPr>
        <w:spacing w:after="175"/>
        <w:ind w:right="743"/>
        <w:rPr>
          <w:sz w:val="24"/>
          <w:szCs w:val="24"/>
        </w:rPr>
      </w:pPr>
      <w:r w:rsidRPr="00F42FCD">
        <w:rPr>
          <w:sz w:val="24"/>
          <w:szCs w:val="24"/>
        </w:rPr>
        <w:t>«Золушка».М.1975.</w:t>
      </w:r>
    </w:p>
    <w:p w:rsidR="008B0882" w:rsidRPr="00F42FCD" w:rsidRDefault="008B0882" w:rsidP="008B0882">
      <w:pPr>
        <w:spacing w:after="175"/>
        <w:ind w:right="743"/>
        <w:rPr>
          <w:sz w:val="24"/>
          <w:szCs w:val="24"/>
        </w:rPr>
      </w:pPr>
      <w:r w:rsidRPr="00F42FCD">
        <w:rPr>
          <w:sz w:val="24"/>
          <w:szCs w:val="24"/>
        </w:rPr>
        <w:t>Пьесы зарубежных композиторов для фортепиано. Вып.3. Ред.</w:t>
      </w:r>
    </w:p>
    <w:p w:rsidR="008B0882" w:rsidRPr="00F42FCD" w:rsidRDefault="008B0882" w:rsidP="008B0882">
      <w:pPr>
        <w:spacing w:after="175"/>
        <w:ind w:right="743"/>
        <w:rPr>
          <w:sz w:val="24"/>
          <w:szCs w:val="24"/>
        </w:rPr>
      </w:pPr>
      <w:r w:rsidRPr="00F42FCD">
        <w:rPr>
          <w:sz w:val="24"/>
          <w:szCs w:val="24"/>
        </w:rPr>
        <w:t>Пьесы (средние классы).Вып.3. Ред.В.Натансона. М.1974.</w:t>
      </w:r>
    </w:p>
    <w:p w:rsidR="008B0882" w:rsidRPr="00F42FCD" w:rsidRDefault="008B0882" w:rsidP="008B0882">
      <w:pPr>
        <w:spacing w:after="175"/>
        <w:ind w:right="743"/>
        <w:rPr>
          <w:sz w:val="24"/>
          <w:szCs w:val="24"/>
        </w:rPr>
      </w:pPr>
      <w:r w:rsidRPr="00F42FCD">
        <w:rPr>
          <w:sz w:val="24"/>
          <w:szCs w:val="24"/>
        </w:rPr>
        <w:lastRenderedPageBreak/>
        <w:t>Пьесы (старшие классы).Вып.3. Ред.В.Натансона. М.1974.</w:t>
      </w:r>
    </w:p>
    <w:p w:rsidR="008B0882" w:rsidRPr="00F42FCD" w:rsidRDefault="008B0882" w:rsidP="008B0882">
      <w:pPr>
        <w:spacing w:after="175"/>
        <w:ind w:right="743"/>
        <w:rPr>
          <w:sz w:val="24"/>
          <w:szCs w:val="24"/>
        </w:rPr>
      </w:pPr>
      <w:r w:rsidRPr="00F42FCD">
        <w:rPr>
          <w:sz w:val="24"/>
          <w:szCs w:val="24"/>
        </w:rPr>
        <w:t>Пьесы. 6 класс. Вып.6. Ред.Ю.Левиню</w:t>
      </w:r>
    </w:p>
    <w:p w:rsidR="008B0882" w:rsidRPr="00F42FCD" w:rsidRDefault="008B0882" w:rsidP="008B0882">
      <w:pPr>
        <w:spacing w:after="175"/>
        <w:ind w:right="743"/>
        <w:rPr>
          <w:sz w:val="24"/>
          <w:szCs w:val="24"/>
        </w:rPr>
      </w:pPr>
      <w:r w:rsidRPr="00F42FCD">
        <w:rPr>
          <w:sz w:val="24"/>
          <w:szCs w:val="24"/>
        </w:rPr>
        <w:t>Раков Н. Сонатины. М.1975.</w:t>
      </w:r>
    </w:p>
    <w:p w:rsidR="008B0882" w:rsidRPr="00F42FCD" w:rsidRDefault="008B0882" w:rsidP="008B0882">
      <w:pPr>
        <w:spacing w:after="175"/>
        <w:ind w:right="743"/>
        <w:rPr>
          <w:sz w:val="24"/>
          <w:szCs w:val="24"/>
        </w:rPr>
      </w:pPr>
      <w:r w:rsidRPr="00F42FCD">
        <w:rPr>
          <w:sz w:val="24"/>
          <w:szCs w:val="24"/>
        </w:rPr>
        <w:t>Рахманинов С. Этюды- картины. Ор.33и 39. Изд. «Музыка». М.1973.</w:t>
      </w:r>
    </w:p>
    <w:p w:rsidR="008B0882" w:rsidRPr="00F42FCD" w:rsidRDefault="008B0882" w:rsidP="008B0882">
      <w:pPr>
        <w:spacing w:after="175"/>
        <w:ind w:right="743"/>
        <w:rPr>
          <w:sz w:val="24"/>
          <w:szCs w:val="24"/>
        </w:rPr>
      </w:pPr>
      <w:r w:rsidRPr="00F42FCD">
        <w:rPr>
          <w:sz w:val="24"/>
          <w:szCs w:val="24"/>
        </w:rPr>
        <w:t xml:space="preserve">Репертуар фортепианного ансамбля (средние классы). Изд. «Музыка». </w:t>
      </w:r>
    </w:p>
    <w:p w:rsidR="008B0882" w:rsidRPr="00F42FCD" w:rsidRDefault="008B0882" w:rsidP="008B0882">
      <w:pPr>
        <w:spacing w:after="175"/>
        <w:ind w:right="743"/>
        <w:rPr>
          <w:sz w:val="24"/>
          <w:szCs w:val="24"/>
        </w:rPr>
      </w:pPr>
      <w:r w:rsidRPr="00F42FCD">
        <w:rPr>
          <w:sz w:val="24"/>
          <w:szCs w:val="24"/>
        </w:rPr>
        <w:t>М.1973.</w:t>
      </w:r>
    </w:p>
    <w:p w:rsidR="008B0882" w:rsidRPr="00F42FCD" w:rsidRDefault="008B0882" w:rsidP="008B0882">
      <w:pPr>
        <w:spacing w:after="175"/>
        <w:ind w:right="743"/>
        <w:rPr>
          <w:sz w:val="24"/>
          <w:szCs w:val="24"/>
        </w:rPr>
      </w:pPr>
      <w:r w:rsidRPr="00F42FCD">
        <w:rPr>
          <w:sz w:val="24"/>
          <w:szCs w:val="24"/>
        </w:rPr>
        <w:t xml:space="preserve">Самоучитель игры на фортепиано.Л.Мохель,О.Зимина. М.  </w:t>
      </w:r>
    </w:p>
    <w:p w:rsidR="008B0882" w:rsidRPr="00F42FCD" w:rsidRDefault="008B0882" w:rsidP="008B0882">
      <w:pPr>
        <w:spacing w:after="175"/>
        <w:ind w:right="743"/>
        <w:rPr>
          <w:sz w:val="24"/>
          <w:szCs w:val="24"/>
        </w:rPr>
      </w:pPr>
      <w:r w:rsidRPr="00F42FCD">
        <w:rPr>
          <w:sz w:val="24"/>
          <w:szCs w:val="24"/>
        </w:rPr>
        <w:t>«Кифара».2005.</w:t>
      </w:r>
    </w:p>
    <w:p w:rsidR="008B0882" w:rsidRPr="00F42FCD" w:rsidRDefault="008B0882" w:rsidP="008B0882">
      <w:pPr>
        <w:spacing w:after="175"/>
        <w:ind w:right="743"/>
        <w:rPr>
          <w:sz w:val="24"/>
          <w:szCs w:val="24"/>
        </w:rPr>
      </w:pPr>
      <w:r w:rsidRPr="00F42FCD">
        <w:rPr>
          <w:sz w:val="24"/>
          <w:szCs w:val="24"/>
        </w:rPr>
        <w:t xml:space="preserve">Сборник пьес для фортепиано. Лучшее из хорошего.2 и 3 классы </w:t>
      </w:r>
    </w:p>
    <w:p w:rsidR="008B0882" w:rsidRPr="00F42FCD" w:rsidRDefault="008B0882" w:rsidP="008B0882">
      <w:pPr>
        <w:spacing w:after="175"/>
        <w:ind w:right="743"/>
        <w:rPr>
          <w:sz w:val="24"/>
          <w:szCs w:val="24"/>
        </w:rPr>
      </w:pPr>
      <w:r w:rsidRPr="00F42FCD">
        <w:rPr>
          <w:sz w:val="24"/>
          <w:szCs w:val="24"/>
        </w:rPr>
        <w:t>ДМШ. Ростов-на-Дону. «Феникс».2012.</w:t>
      </w:r>
    </w:p>
    <w:p w:rsidR="008B0882" w:rsidRPr="00F42FCD" w:rsidRDefault="008B0882" w:rsidP="008B0882">
      <w:pPr>
        <w:spacing w:after="175"/>
        <w:ind w:right="743"/>
        <w:rPr>
          <w:sz w:val="24"/>
          <w:szCs w:val="24"/>
        </w:rPr>
      </w:pPr>
      <w:r w:rsidRPr="00F42FCD">
        <w:rPr>
          <w:sz w:val="24"/>
          <w:szCs w:val="24"/>
        </w:rPr>
        <w:t xml:space="preserve">Свиридов Г. Альбом пьес для детей.(3-7 классы). Ред.Л.Ройзмана и </w:t>
      </w:r>
    </w:p>
    <w:p w:rsidR="008B0882" w:rsidRPr="00F42FCD" w:rsidRDefault="008B0882" w:rsidP="008B0882">
      <w:pPr>
        <w:spacing w:after="175"/>
        <w:ind w:right="743"/>
        <w:rPr>
          <w:sz w:val="24"/>
          <w:szCs w:val="24"/>
        </w:rPr>
      </w:pPr>
      <w:r w:rsidRPr="00F42FCD">
        <w:rPr>
          <w:sz w:val="24"/>
          <w:szCs w:val="24"/>
        </w:rPr>
        <w:t>В.Натансона.. С/П.2011.</w:t>
      </w:r>
    </w:p>
    <w:p w:rsidR="008B0882" w:rsidRPr="00F42FCD" w:rsidRDefault="008B0882" w:rsidP="008B0882">
      <w:pPr>
        <w:spacing w:after="26" w:line="376" w:lineRule="auto"/>
        <w:ind w:right="743"/>
        <w:rPr>
          <w:sz w:val="24"/>
          <w:szCs w:val="24"/>
        </w:rPr>
      </w:pPr>
      <w:r w:rsidRPr="00F42FCD">
        <w:rPr>
          <w:sz w:val="24"/>
          <w:szCs w:val="24"/>
        </w:rPr>
        <w:t>Семь нот. Фортепиано. Упражнения для изучения басового ключа начинающими музыкантами.Изд. «Союз художников». С/П.2002.</w:t>
      </w:r>
    </w:p>
    <w:p w:rsidR="008B0882" w:rsidRPr="00F42FCD" w:rsidRDefault="008B0882" w:rsidP="008B0882">
      <w:pPr>
        <w:spacing w:after="175"/>
        <w:ind w:right="743"/>
        <w:rPr>
          <w:sz w:val="24"/>
          <w:szCs w:val="24"/>
        </w:rPr>
      </w:pPr>
      <w:r w:rsidRPr="00F42FCD">
        <w:rPr>
          <w:sz w:val="24"/>
          <w:szCs w:val="24"/>
        </w:rPr>
        <w:t xml:space="preserve">Современные композиторы детям. Сост.Яковлева И. Набережные </w:t>
      </w:r>
    </w:p>
    <w:p w:rsidR="008B0882" w:rsidRPr="00F42FCD" w:rsidRDefault="008B0882" w:rsidP="008B0882">
      <w:pPr>
        <w:spacing w:after="175"/>
        <w:ind w:right="743"/>
        <w:rPr>
          <w:sz w:val="24"/>
          <w:szCs w:val="24"/>
        </w:rPr>
      </w:pPr>
      <w:r w:rsidRPr="00F42FCD">
        <w:rPr>
          <w:sz w:val="24"/>
          <w:szCs w:val="24"/>
        </w:rPr>
        <w:t>Челны.2019.</w:t>
      </w:r>
    </w:p>
    <w:p w:rsidR="008B0882" w:rsidRPr="00F42FCD" w:rsidRDefault="008B0882" w:rsidP="008B0882">
      <w:pPr>
        <w:spacing w:after="175"/>
        <w:ind w:right="743"/>
        <w:rPr>
          <w:sz w:val="24"/>
          <w:szCs w:val="24"/>
        </w:rPr>
      </w:pPr>
      <w:r w:rsidRPr="00F42FCD">
        <w:rPr>
          <w:sz w:val="24"/>
          <w:szCs w:val="24"/>
        </w:rPr>
        <w:t>Сонатины и вариации. Средние классы. Вып.1.М.1974.</w:t>
      </w:r>
    </w:p>
    <w:p w:rsidR="008B0882" w:rsidRPr="00F42FCD" w:rsidRDefault="008B0882" w:rsidP="008B0882">
      <w:pPr>
        <w:spacing w:after="175"/>
        <w:ind w:right="743"/>
        <w:rPr>
          <w:sz w:val="24"/>
          <w:szCs w:val="24"/>
        </w:rPr>
      </w:pPr>
      <w:r w:rsidRPr="00F42FCD">
        <w:rPr>
          <w:sz w:val="24"/>
          <w:szCs w:val="24"/>
        </w:rPr>
        <w:t>Сонатины и вариации. 5 кл. Вып.5.Ред.А.Батагова. М.1974.</w:t>
      </w:r>
    </w:p>
    <w:p w:rsidR="008B0882" w:rsidRPr="00F42FCD" w:rsidRDefault="008B0882" w:rsidP="008B0882">
      <w:pPr>
        <w:spacing w:after="175"/>
        <w:ind w:right="743"/>
        <w:rPr>
          <w:sz w:val="24"/>
          <w:szCs w:val="24"/>
        </w:rPr>
      </w:pPr>
      <w:r w:rsidRPr="00F42FCD">
        <w:rPr>
          <w:sz w:val="24"/>
          <w:szCs w:val="24"/>
        </w:rPr>
        <w:t>Сонатины и вариации. Вып.4 (старшие классы). Ред.Т.Мануильской.</w:t>
      </w:r>
    </w:p>
    <w:p w:rsidR="008B0882" w:rsidRPr="00F42FCD" w:rsidRDefault="008B0882" w:rsidP="008B0882">
      <w:pPr>
        <w:spacing w:after="175"/>
        <w:ind w:right="743"/>
        <w:rPr>
          <w:sz w:val="24"/>
          <w:szCs w:val="24"/>
        </w:rPr>
      </w:pPr>
      <w:r w:rsidRPr="00F42FCD">
        <w:rPr>
          <w:sz w:val="24"/>
          <w:szCs w:val="24"/>
        </w:rPr>
        <w:t xml:space="preserve"> М. 1974.</w:t>
      </w:r>
    </w:p>
    <w:p w:rsidR="008B0882" w:rsidRPr="00F42FCD" w:rsidRDefault="008B0882" w:rsidP="008B0882">
      <w:pPr>
        <w:spacing w:after="175"/>
        <w:ind w:right="743"/>
        <w:rPr>
          <w:sz w:val="24"/>
          <w:szCs w:val="24"/>
        </w:rPr>
      </w:pPr>
      <w:r w:rsidRPr="00F42FCD">
        <w:rPr>
          <w:sz w:val="24"/>
          <w:szCs w:val="24"/>
        </w:rPr>
        <w:t>Фортепианная музыка.1-4 классы.Вып.2.Ред.Б.Грач.М.1975.</w:t>
      </w:r>
    </w:p>
    <w:p w:rsidR="008B0882" w:rsidRPr="00F42FCD" w:rsidRDefault="008B0882" w:rsidP="008B0882">
      <w:pPr>
        <w:spacing w:after="175"/>
        <w:ind w:right="743"/>
        <w:rPr>
          <w:sz w:val="24"/>
          <w:szCs w:val="24"/>
        </w:rPr>
      </w:pPr>
      <w:r w:rsidRPr="00F42FCD">
        <w:rPr>
          <w:sz w:val="24"/>
          <w:szCs w:val="24"/>
        </w:rPr>
        <w:t>Фортепиано.</w:t>
      </w:r>
      <w:r w:rsidRPr="00F42FCD">
        <w:rPr>
          <w:sz w:val="24"/>
          <w:szCs w:val="24"/>
          <w:lang w:val="en-US"/>
        </w:rPr>
        <w:t>VI</w:t>
      </w:r>
      <w:r w:rsidRPr="00F42FCD">
        <w:rPr>
          <w:sz w:val="24"/>
          <w:szCs w:val="24"/>
        </w:rPr>
        <w:t xml:space="preserve"> класс. </w:t>
      </w:r>
      <w:r w:rsidRPr="00F42FCD">
        <w:rPr>
          <w:sz w:val="24"/>
          <w:szCs w:val="24"/>
          <w:lang w:val="en-US"/>
        </w:rPr>
        <w:t>I</w:t>
      </w:r>
      <w:r w:rsidRPr="00F42FCD">
        <w:rPr>
          <w:sz w:val="24"/>
          <w:szCs w:val="24"/>
        </w:rPr>
        <w:t xml:space="preserve"> часть. Киев.1974.</w:t>
      </w:r>
    </w:p>
    <w:p w:rsidR="008B0882" w:rsidRPr="00F42FCD" w:rsidRDefault="008B0882" w:rsidP="008B0882">
      <w:pPr>
        <w:spacing w:after="175"/>
        <w:ind w:right="743"/>
        <w:rPr>
          <w:sz w:val="24"/>
          <w:szCs w:val="24"/>
        </w:rPr>
      </w:pPr>
      <w:r w:rsidRPr="00F42FCD">
        <w:rPr>
          <w:sz w:val="24"/>
          <w:szCs w:val="24"/>
        </w:rPr>
        <w:t xml:space="preserve">Фортепиано, </w:t>
      </w:r>
      <w:r w:rsidRPr="00F42FCD">
        <w:rPr>
          <w:sz w:val="24"/>
          <w:szCs w:val="24"/>
          <w:lang w:val="en-US"/>
        </w:rPr>
        <w:t>VII</w:t>
      </w:r>
      <w:r w:rsidRPr="00F42FCD">
        <w:rPr>
          <w:sz w:val="24"/>
          <w:szCs w:val="24"/>
        </w:rPr>
        <w:t xml:space="preserve"> класс.</w:t>
      </w:r>
      <w:r w:rsidRPr="00F42FCD">
        <w:rPr>
          <w:sz w:val="24"/>
          <w:szCs w:val="24"/>
          <w:lang w:val="en-US"/>
        </w:rPr>
        <w:t>I</w:t>
      </w:r>
      <w:r w:rsidRPr="00F42FCD">
        <w:rPr>
          <w:sz w:val="24"/>
          <w:szCs w:val="24"/>
        </w:rPr>
        <w:t xml:space="preserve"> часть.Киев.1975.</w:t>
      </w:r>
    </w:p>
    <w:p w:rsidR="008B0882" w:rsidRPr="00F42FCD" w:rsidRDefault="008B0882" w:rsidP="008B0882">
      <w:pPr>
        <w:spacing w:after="175"/>
        <w:ind w:right="743"/>
        <w:rPr>
          <w:sz w:val="24"/>
          <w:szCs w:val="24"/>
        </w:rPr>
      </w:pPr>
      <w:r w:rsidRPr="00F42FCD">
        <w:rPr>
          <w:sz w:val="24"/>
          <w:szCs w:val="24"/>
        </w:rPr>
        <w:t>Хачатурян А. Детский альбом. Вып.2.С/П. 2012.</w:t>
      </w:r>
    </w:p>
    <w:p w:rsidR="006D69D3" w:rsidRPr="00F42FCD" w:rsidRDefault="006D69D3" w:rsidP="006D69D3">
      <w:pPr>
        <w:spacing w:after="175"/>
        <w:ind w:right="743"/>
        <w:rPr>
          <w:sz w:val="24"/>
          <w:szCs w:val="24"/>
        </w:rPr>
      </w:pPr>
      <w:r w:rsidRPr="00F42FCD">
        <w:rPr>
          <w:sz w:val="24"/>
          <w:szCs w:val="24"/>
        </w:rPr>
        <w:t>Хрестоматия для фортепиано. Ред.</w:t>
      </w:r>
      <w:r w:rsidR="008B0882" w:rsidRPr="00F42FCD">
        <w:rPr>
          <w:sz w:val="24"/>
          <w:szCs w:val="24"/>
        </w:rPr>
        <w:t xml:space="preserve"> </w:t>
      </w:r>
      <w:r w:rsidRPr="00F42FCD">
        <w:rPr>
          <w:sz w:val="24"/>
          <w:szCs w:val="24"/>
        </w:rPr>
        <w:t>И.Турусовой. Изд. «Музыка».2007.</w:t>
      </w:r>
    </w:p>
    <w:p w:rsidR="008B0882" w:rsidRPr="00F42FCD" w:rsidRDefault="008B0882" w:rsidP="008B0882">
      <w:pPr>
        <w:spacing w:after="175"/>
        <w:ind w:right="743"/>
        <w:rPr>
          <w:sz w:val="24"/>
          <w:szCs w:val="24"/>
        </w:rPr>
      </w:pPr>
      <w:r w:rsidRPr="00F42FCD">
        <w:rPr>
          <w:sz w:val="24"/>
          <w:szCs w:val="24"/>
        </w:rPr>
        <w:t>Хрестоматия фортепианного ансамбля.</w:t>
      </w:r>
      <w:r w:rsidRPr="00F42FCD">
        <w:rPr>
          <w:sz w:val="24"/>
          <w:szCs w:val="24"/>
          <w:lang w:val="en-US"/>
        </w:rPr>
        <w:t>I</w:t>
      </w:r>
      <w:r w:rsidRPr="00F42FCD">
        <w:rPr>
          <w:sz w:val="24"/>
          <w:szCs w:val="24"/>
        </w:rPr>
        <w:t>-</w:t>
      </w:r>
      <w:r w:rsidRPr="00F42FCD">
        <w:rPr>
          <w:sz w:val="24"/>
          <w:szCs w:val="24"/>
          <w:lang w:val="en-US"/>
        </w:rPr>
        <w:t>IV</w:t>
      </w:r>
      <w:r w:rsidRPr="00F42FCD">
        <w:rPr>
          <w:sz w:val="24"/>
          <w:szCs w:val="24"/>
        </w:rPr>
        <w:t xml:space="preserve"> классы. Вып. 1. Ред. </w:t>
      </w:r>
    </w:p>
    <w:p w:rsidR="008B0882" w:rsidRPr="00F42FCD" w:rsidRDefault="008B0882" w:rsidP="008B0882">
      <w:pPr>
        <w:spacing w:after="175"/>
        <w:ind w:right="743"/>
        <w:rPr>
          <w:sz w:val="24"/>
          <w:szCs w:val="24"/>
        </w:rPr>
      </w:pPr>
      <w:r w:rsidRPr="00F42FCD">
        <w:rPr>
          <w:sz w:val="24"/>
          <w:szCs w:val="24"/>
        </w:rPr>
        <w:t>Е.Лепина. С/П. 2005.</w:t>
      </w:r>
    </w:p>
    <w:p w:rsidR="008B0882" w:rsidRPr="00F42FCD" w:rsidRDefault="008B0882" w:rsidP="008B0882">
      <w:pPr>
        <w:spacing w:after="175"/>
        <w:ind w:right="743"/>
        <w:rPr>
          <w:sz w:val="24"/>
          <w:szCs w:val="24"/>
        </w:rPr>
      </w:pPr>
      <w:r w:rsidRPr="00F42FCD">
        <w:rPr>
          <w:sz w:val="24"/>
          <w:szCs w:val="24"/>
        </w:rPr>
        <w:t xml:space="preserve">Хрестоматия педагогического репртуара.5 кл.ДМШ. Полифонические </w:t>
      </w:r>
    </w:p>
    <w:p w:rsidR="008B0882" w:rsidRPr="00F42FCD" w:rsidRDefault="008B0882" w:rsidP="008B0882">
      <w:pPr>
        <w:spacing w:after="175"/>
        <w:ind w:right="743"/>
        <w:rPr>
          <w:sz w:val="24"/>
          <w:szCs w:val="24"/>
        </w:rPr>
      </w:pPr>
      <w:r w:rsidRPr="00F42FCD">
        <w:rPr>
          <w:sz w:val="24"/>
          <w:szCs w:val="24"/>
        </w:rPr>
        <w:t>пьесы.Вып.1. М.1977.</w:t>
      </w:r>
    </w:p>
    <w:p w:rsidR="008B0882" w:rsidRPr="00F42FCD" w:rsidRDefault="008B0882" w:rsidP="008B0882">
      <w:pPr>
        <w:spacing w:after="175"/>
        <w:ind w:right="743"/>
        <w:rPr>
          <w:sz w:val="24"/>
          <w:szCs w:val="24"/>
        </w:rPr>
      </w:pPr>
      <w:r w:rsidRPr="00F42FCD">
        <w:rPr>
          <w:sz w:val="24"/>
          <w:szCs w:val="24"/>
        </w:rPr>
        <w:t>Чайковский П. Времена года. Соч.37. Изд.Кифара.М.2017.</w:t>
      </w:r>
    </w:p>
    <w:p w:rsidR="008B0882" w:rsidRPr="00F42FCD" w:rsidRDefault="008B0882" w:rsidP="008B0882">
      <w:pPr>
        <w:spacing w:after="175"/>
        <w:ind w:right="743"/>
        <w:rPr>
          <w:sz w:val="24"/>
          <w:szCs w:val="24"/>
        </w:rPr>
      </w:pPr>
      <w:r w:rsidRPr="00F42FCD">
        <w:rPr>
          <w:sz w:val="24"/>
          <w:szCs w:val="24"/>
        </w:rPr>
        <w:t>Чайковский П. Детский альбом. «Изд.Классика –</w:t>
      </w:r>
      <w:r w:rsidRPr="00F42FCD">
        <w:rPr>
          <w:sz w:val="24"/>
          <w:szCs w:val="24"/>
          <w:lang w:val="en-US"/>
        </w:rPr>
        <w:t>XXI</w:t>
      </w:r>
      <w:r w:rsidRPr="00F42FCD">
        <w:rPr>
          <w:sz w:val="24"/>
          <w:szCs w:val="24"/>
        </w:rPr>
        <w:t>».2012.</w:t>
      </w:r>
    </w:p>
    <w:p w:rsidR="008B0882" w:rsidRPr="00F42FCD" w:rsidRDefault="008B0882" w:rsidP="008B0882">
      <w:pPr>
        <w:spacing w:after="175"/>
        <w:ind w:right="743"/>
        <w:rPr>
          <w:sz w:val="24"/>
          <w:szCs w:val="24"/>
        </w:rPr>
      </w:pPr>
      <w:r w:rsidRPr="00F42FCD">
        <w:rPr>
          <w:sz w:val="24"/>
          <w:szCs w:val="24"/>
        </w:rPr>
        <w:t>Чайковский П. Пьесы. М.1975.</w:t>
      </w:r>
    </w:p>
    <w:p w:rsidR="008B0882" w:rsidRPr="00F42FCD" w:rsidRDefault="008B0882" w:rsidP="008B0882">
      <w:pPr>
        <w:spacing w:after="175"/>
        <w:ind w:right="743"/>
        <w:rPr>
          <w:sz w:val="24"/>
          <w:szCs w:val="24"/>
        </w:rPr>
      </w:pPr>
      <w:r w:rsidRPr="00F42FCD">
        <w:rPr>
          <w:sz w:val="24"/>
          <w:szCs w:val="24"/>
        </w:rPr>
        <w:lastRenderedPageBreak/>
        <w:t>Черни К</w:t>
      </w:r>
      <w:r w:rsidR="00685EB8" w:rsidRPr="00F42FCD">
        <w:rPr>
          <w:sz w:val="24"/>
          <w:szCs w:val="24"/>
        </w:rPr>
        <w:t>.Избранные этюды и упр.Вып.1</w:t>
      </w:r>
      <w:r w:rsidRPr="00F42FCD">
        <w:rPr>
          <w:sz w:val="24"/>
          <w:szCs w:val="24"/>
        </w:rPr>
        <w:t>Сост. Н.Тереньтьева. М.1974.</w:t>
      </w:r>
    </w:p>
    <w:p w:rsidR="006D69D3" w:rsidRPr="00F42FCD" w:rsidRDefault="006D69D3" w:rsidP="006D69D3">
      <w:pPr>
        <w:spacing w:after="175"/>
        <w:ind w:right="743"/>
        <w:rPr>
          <w:sz w:val="24"/>
          <w:szCs w:val="24"/>
        </w:rPr>
      </w:pPr>
      <w:r w:rsidRPr="00F42FCD">
        <w:rPr>
          <w:sz w:val="24"/>
          <w:szCs w:val="24"/>
        </w:rPr>
        <w:t>Черни</w:t>
      </w:r>
      <w:r w:rsidR="008B0882" w:rsidRPr="00F42FCD">
        <w:rPr>
          <w:sz w:val="24"/>
          <w:szCs w:val="24"/>
        </w:rPr>
        <w:t xml:space="preserve"> К</w:t>
      </w:r>
      <w:r w:rsidRPr="00F42FCD">
        <w:rPr>
          <w:sz w:val="24"/>
          <w:szCs w:val="24"/>
        </w:rPr>
        <w:t>.Школа беглости. М.1973.</w:t>
      </w:r>
    </w:p>
    <w:p w:rsidR="008B0882" w:rsidRPr="00F42FCD" w:rsidRDefault="008B0882" w:rsidP="008B0882">
      <w:pPr>
        <w:spacing w:after="175"/>
        <w:ind w:right="743"/>
        <w:rPr>
          <w:sz w:val="24"/>
          <w:szCs w:val="24"/>
        </w:rPr>
      </w:pPr>
      <w:r w:rsidRPr="00F42FCD">
        <w:rPr>
          <w:sz w:val="24"/>
          <w:szCs w:val="24"/>
        </w:rPr>
        <w:t>Черни К.Школа беглости.Соч.299.Изд.«Муз</w:t>
      </w:r>
      <w:r w:rsidRPr="00F42FCD">
        <w:rPr>
          <w:sz w:val="24"/>
          <w:szCs w:val="24"/>
          <w:lang w:val="en-US"/>
        </w:rPr>
        <w:t>i</w:t>
      </w:r>
      <w:r w:rsidRPr="00F42FCD">
        <w:rPr>
          <w:sz w:val="24"/>
          <w:szCs w:val="24"/>
        </w:rPr>
        <w:t>чна  Украина». Киев. 1973.</w:t>
      </w:r>
    </w:p>
    <w:p w:rsidR="008B0882" w:rsidRPr="00F42FCD" w:rsidRDefault="008B0882" w:rsidP="008B0882">
      <w:pPr>
        <w:spacing w:after="175"/>
        <w:ind w:right="743"/>
        <w:rPr>
          <w:sz w:val="24"/>
          <w:szCs w:val="24"/>
        </w:rPr>
      </w:pPr>
      <w:r w:rsidRPr="00F42FCD">
        <w:rPr>
          <w:sz w:val="24"/>
          <w:szCs w:val="24"/>
        </w:rPr>
        <w:t>Черни К. Этюды. Ред. Г.Гермера. Киев. 1974.</w:t>
      </w:r>
    </w:p>
    <w:p w:rsidR="008B0882" w:rsidRPr="00F42FCD" w:rsidRDefault="008B0882" w:rsidP="008B0882">
      <w:pPr>
        <w:spacing w:after="175"/>
        <w:ind w:right="743"/>
        <w:rPr>
          <w:rFonts w:eastAsia="Helvetica"/>
          <w:b/>
          <w:sz w:val="24"/>
          <w:szCs w:val="24"/>
        </w:rPr>
      </w:pPr>
      <w:r w:rsidRPr="00F42FCD">
        <w:rPr>
          <w:sz w:val="24"/>
          <w:szCs w:val="24"/>
        </w:rPr>
        <w:t>Черни К.32 этюда. Ред.Г.Гермера. Композитор».С/П.</w:t>
      </w:r>
    </w:p>
    <w:p w:rsidR="008B0882" w:rsidRPr="00F42FCD" w:rsidRDefault="008B0882" w:rsidP="008B0882">
      <w:pPr>
        <w:spacing w:after="175"/>
        <w:ind w:right="743"/>
        <w:rPr>
          <w:sz w:val="24"/>
          <w:szCs w:val="24"/>
        </w:rPr>
      </w:pPr>
      <w:r w:rsidRPr="00F42FCD">
        <w:rPr>
          <w:sz w:val="24"/>
          <w:szCs w:val="24"/>
        </w:rPr>
        <w:t xml:space="preserve">Шопен Ф. Колыбельная. Тарантелла. Баркаролла (для фортепиано). </w:t>
      </w:r>
    </w:p>
    <w:p w:rsidR="008B0882" w:rsidRPr="00F42FCD" w:rsidRDefault="008B0882" w:rsidP="008B0882">
      <w:pPr>
        <w:spacing w:after="175"/>
        <w:ind w:right="743"/>
        <w:rPr>
          <w:sz w:val="24"/>
          <w:szCs w:val="24"/>
        </w:rPr>
      </w:pPr>
      <w:r w:rsidRPr="00F42FCD">
        <w:rPr>
          <w:sz w:val="24"/>
          <w:szCs w:val="24"/>
        </w:rPr>
        <w:t>Изд. «Музыка». М.1974</w:t>
      </w:r>
    </w:p>
    <w:p w:rsidR="008B0882" w:rsidRPr="00F42FCD" w:rsidRDefault="008B0882" w:rsidP="008B0882">
      <w:pPr>
        <w:spacing w:after="26" w:line="376" w:lineRule="auto"/>
        <w:ind w:right="743"/>
        <w:rPr>
          <w:sz w:val="24"/>
          <w:szCs w:val="24"/>
        </w:rPr>
      </w:pPr>
      <w:r w:rsidRPr="00F42FCD">
        <w:rPr>
          <w:sz w:val="24"/>
          <w:szCs w:val="24"/>
        </w:rPr>
        <w:t>Школа самоучитель игры на фортепиано. Катанский.1997.</w:t>
      </w:r>
      <w:r w:rsidRPr="00F42FCD">
        <w:rPr>
          <w:b/>
          <w:sz w:val="24"/>
          <w:szCs w:val="24"/>
        </w:rPr>
        <w:br/>
      </w:r>
      <w:r w:rsidRPr="00F42FCD">
        <w:rPr>
          <w:sz w:val="24"/>
          <w:szCs w:val="24"/>
        </w:rPr>
        <w:t>Шмидт-Шкловская А. О воспитании пианистических навыков. Л.,1985.</w:t>
      </w:r>
    </w:p>
    <w:p w:rsidR="008B0882" w:rsidRPr="00F42FCD" w:rsidRDefault="008B0882" w:rsidP="008B0882">
      <w:pPr>
        <w:spacing w:after="175"/>
        <w:ind w:right="743"/>
        <w:rPr>
          <w:sz w:val="24"/>
          <w:szCs w:val="24"/>
        </w:rPr>
      </w:pPr>
      <w:r w:rsidRPr="00F42FCD">
        <w:rPr>
          <w:sz w:val="24"/>
          <w:szCs w:val="24"/>
        </w:rPr>
        <w:t>Шопен Ф. Ноктюрны. Ред.Падеревский. Краков. 1974.</w:t>
      </w:r>
    </w:p>
    <w:p w:rsidR="006D69D3" w:rsidRPr="00F42FCD" w:rsidRDefault="006D69D3" w:rsidP="008B0882">
      <w:pPr>
        <w:spacing w:after="175"/>
        <w:ind w:right="743"/>
        <w:rPr>
          <w:sz w:val="24"/>
          <w:szCs w:val="24"/>
        </w:rPr>
      </w:pPr>
      <w:r w:rsidRPr="00F42FCD">
        <w:rPr>
          <w:sz w:val="24"/>
          <w:szCs w:val="24"/>
        </w:rPr>
        <w:t>Этюды для фортепиано. Вып.3. Изд. «Музыка». М. 1973.</w:t>
      </w:r>
    </w:p>
    <w:p w:rsidR="008B0882" w:rsidRPr="00F42FCD" w:rsidRDefault="008B0882" w:rsidP="008B0882">
      <w:pPr>
        <w:spacing w:after="175"/>
        <w:ind w:right="743"/>
        <w:rPr>
          <w:sz w:val="24"/>
          <w:szCs w:val="24"/>
        </w:rPr>
      </w:pPr>
      <w:r w:rsidRPr="00F42FCD">
        <w:rPr>
          <w:sz w:val="24"/>
          <w:szCs w:val="24"/>
        </w:rPr>
        <w:t>Этюды. Средние классы.Вып.3.Изд.Советский композитор.М.1974.</w:t>
      </w:r>
    </w:p>
    <w:p w:rsidR="008B0882" w:rsidRPr="00F42FCD" w:rsidRDefault="008B0882" w:rsidP="008B0882">
      <w:pPr>
        <w:spacing w:after="175"/>
        <w:ind w:right="743"/>
        <w:rPr>
          <w:sz w:val="24"/>
          <w:szCs w:val="24"/>
        </w:rPr>
      </w:pPr>
      <w:r w:rsidRPr="00F42FCD">
        <w:rPr>
          <w:sz w:val="24"/>
          <w:szCs w:val="24"/>
        </w:rPr>
        <w:t>Этюды. 4 класс. Вып.5.М.1975.</w:t>
      </w:r>
    </w:p>
    <w:p w:rsidR="008B0882" w:rsidRPr="00F42FCD" w:rsidRDefault="008B0882" w:rsidP="008B0882">
      <w:pPr>
        <w:spacing w:after="175"/>
        <w:ind w:right="743"/>
        <w:rPr>
          <w:sz w:val="24"/>
          <w:szCs w:val="24"/>
        </w:rPr>
      </w:pPr>
      <w:r w:rsidRPr="00F42FCD">
        <w:rPr>
          <w:sz w:val="24"/>
          <w:szCs w:val="24"/>
        </w:rPr>
        <w:t>Этюды.</w:t>
      </w:r>
      <w:r w:rsidRPr="00F42FCD">
        <w:rPr>
          <w:sz w:val="24"/>
          <w:szCs w:val="24"/>
          <w:lang w:val="en-US"/>
        </w:rPr>
        <w:t>VI</w:t>
      </w:r>
      <w:r w:rsidRPr="00F42FCD">
        <w:rPr>
          <w:sz w:val="24"/>
          <w:szCs w:val="24"/>
        </w:rPr>
        <w:t xml:space="preserve"> класс. Изд.3. Киев.1975.</w:t>
      </w:r>
    </w:p>
    <w:p w:rsidR="008B0882" w:rsidRPr="00F42FCD" w:rsidRDefault="008B0882" w:rsidP="008B0882">
      <w:pPr>
        <w:spacing w:after="175"/>
        <w:ind w:right="743"/>
        <w:rPr>
          <w:sz w:val="24"/>
          <w:szCs w:val="24"/>
        </w:rPr>
      </w:pPr>
      <w:r w:rsidRPr="00F42FCD">
        <w:rPr>
          <w:sz w:val="24"/>
          <w:szCs w:val="24"/>
        </w:rPr>
        <w:t>Этюды, 6 кл.Вып.4. Ред.К.Лавринович. М.1974.</w:t>
      </w:r>
    </w:p>
    <w:p w:rsidR="008B0882" w:rsidRPr="00F42FCD" w:rsidRDefault="008B0882" w:rsidP="008B0882">
      <w:pPr>
        <w:spacing w:after="175"/>
        <w:ind w:right="743"/>
        <w:rPr>
          <w:sz w:val="24"/>
          <w:szCs w:val="24"/>
        </w:rPr>
      </w:pPr>
      <w:r w:rsidRPr="00F42FCD">
        <w:rPr>
          <w:sz w:val="24"/>
          <w:szCs w:val="24"/>
        </w:rPr>
        <w:t>Этюды, 7 кл. Вып.4. Ред.И.Клячко. М.1974.</w:t>
      </w:r>
    </w:p>
    <w:p w:rsidR="008B0882" w:rsidRPr="00F42FCD" w:rsidRDefault="008B0882" w:rsidP="008B0882">
      <w:pPr>
        <w:spacing w:after="175"/>
        <w:ind w:right="743"/>
        <w:rPr>
          <w:b/>
          <w:sz w:val="24"/>
          <w:szCs w:val="24"/>
        </w:rPr>
      </w:pPr>
      <w:r w:rsidRPr="00F42FCD">
        <w:rPr>
          <w:sz w:val="24"/>
          <w:szCs w:val="24"/>
        </w:rPr>
        <w:t>Этюды (старшие классы).Вып.2. Ред.Т.Мануильская. М.1974.</w:t>
      </w:r>
    </w:p>
    <w:p w:rsidR="008B0882" w:rsidRPr="00F42FCD" w:rsidRDefault="006D69D3" w:rsidP="006D69D3">
      <w:pPr>
        <w:spacing w:after="175"/>
        <w:ind w:right="743"/>
        <w:rPr>
          <w:sz w:val="24"/>
          <w:szCs w:val="24"/>
        </w:rPr>
      </w:pPr>
      <w:r w:rsidRPr="00F42FCD">
        <w:rPr>
          <w:sz w:val="24"/>
          <w:szCs w:val="24"/>
        </w:rPr>
        <w:t>Юный пианист. Вып.2. Пьесы, ансамбли (</w:t>
      </w:r>
      <w:r w:rsidRPr="00F42FCD">
        <w:rPr>
          <w:sz w:val="24"/>
          <w:szCs w:val="24"/>
          <w:lang w:val="en-US"/>
        </w:rPr>
        <w:t>III</w:t>
      </w:r>
      <w:r w:rsidRPr="00F42FCD">
        <w:rPr>
          <w:sz w:val="24"/>
          <w:szCs w:val="24"/>
        </w:rPr>
        <w:t>-</w:t>
      </w:r>
      <w:r w:rsidRPr="00F42FCD">
        <w:rPr>
          <w:sz w:val="24"/>
          <w:szCs w:val="24"/>
          <w:lang w:val="en-US"/>
        </w:rPr>
        <w:t>V</w:t>
      </w:r>
      <w:r w:rsidRPr="00F42FCD">
        <w:rPr>
          <w:sz w:val="24"/>
          <w:szCs w:val="24"/>
        </w:rPr>
        <w:t xml:space="preserve">кл.). Ред.Л.Ройзмана и </w:t>
      </w:r>
    </w:p>
    <w:p w:rsidR="006D69D3" w:rsidRPr="00F42FCD" w:rsidRDefault="006D69D3" w:rsidP="006D69D3">
      <w:pPr>
        <w:spacing w:after="175"/>
        <w:ind w:right="743"/>
        <w:rPr>
          <w:sz w:val="24"/>
          <w:szCs w:val="24"/>
        </w:rPr>
      </w:pPr>
      <w:r w:rsidRPr="00F42FCD">
        <w:rPr>
          <w:sz w:val="24"/>
          <w:szCs w:val="24"/>
        </w:rPr>
        <w:t>В.Натансона.М.1974.</w:t>
      </w:r>
    </w:p>
    <w:p w:rsidR="00821AE4" w:rsidRPr="00F42FCD" w:rsidRDefault="00821AE4" w:rsidP="00821AE4">
      <w:pPr>
        <w:spacing w:after="175" w:line="265" w:lineRule="auto"/>
        <w:ind w:right="184"/>
        <w:rPr>
          <w:b/>
          <w:sz w:val="24"/>
          <w:szCs w:val="24"/>
        </w:rPr>
      </w:pPr>
      <w:r w:rsidRPr="00F42FCD">
        <w:rPr>
          <w:b/>
          <w:sz w:val="24"/>
          <w:szCs w:val="24"/>
        </w:rPr>
        <w:t>Методическая литература.</w:t>
      </w:r>
    </w:p>
    <w:p w:rsidR="00821AE4" w:rsidRPr="00F42FCD" w:rsidRDefault="00821AE4" w:rsidP="00821AE4">
      <w:pPr>
        <w:spacing w:after="175" w:line="265" w:lineRule="auto"/>
        <w:ind w:right="184"/>
        <w:rPr>
          <w:sz w:val="24"/>
          <w:szCs w:val="24"/>
        </w:rPr>
      </w:pPr>
      <w:r w:rsidRPr="00F42FCD">
        <w:rPr>
          <w:sz w:val="24"/>
          <w:szCs w:val="24"/>
        </w:rPr>
        <w:t>Алексеев А.Методика обучения игре на фортепиано.Изд.«Музыка»М1971</w:t>
      </w:r>
    </w:p>
    <w:p w:rsidR="00821AE4" w:rsidRPr="00F42FCD" w:rsidRDefault="00821AE4" w:rsidP="00821AE4">
      <w:pPr>
        <w:spacing w:after="175" w:line="265" w:lineRule="auto"/>
        <w:ind w:right="184"/>
        <w:rPr>
          <w:sz w:val="24"/>
          <w:szCs w:val="24"/>
        </w:rPr>
      </w:pPr>
      <w:r w:rsidRPr="00F42FCD">
        <w:rPr>
          <w:sz w:val="24"/>
          <w:szCs w:val="24"/>
        </w:rPr>
        <w:t xml:space="preserve">Авратинер В.И. Методические материалы по педагогике в помощь </w:t>
      </w:r>
    </w:p>
    <w:p w:rsidR="00821AE4" w:rsidRPr="00F42FCD" w:rsidRDefault="00821AE4" w:rsidP="00821AE4">
      <w:pPr>
        <w:spacing w:after="175" w:line="265" w:lineRule="auto"/>
        <w:ind w:right="184"/>
        <w:rPr>
          <w:sz w:val="24"/>
          <w:szCs w:val="24"/>
        </w:rPr>
      </w:pPr>
      <w:r w:rsidRPr="00F42FCD">
        <w:rPr>
          <w:sz w:val="24"/>
          <w:szCs w:val="24"/>
        </w:rPr>
        <w:t>педагогам музыкальных школ.В1. М.1969.</w:t>
      </w:r>
    </w:p>
    <w:p w:rsidR="00821AE4" w:rsidRPr="00F42FCD" w:rsidRDefault="00821AE4" w:rsidP="00821AE4">
      <w:pPr>
        <w:spacing w:after="175" w:line="265" w:lineRule="auto"/>
        <w:ind w:right="184"/>
        <w:rPr>
          <w:sz w:val="24"/>
          <w:szCs w:val="24"/>
        </w:rPr>
      </w:pPr>
      <w:r w:rsidRPr="00F42FCD">
        <w:rPr>
          <w:sz w:val="24"/>
          <w:szCs w:val="24"/>
        </w:rPr>
        <w:t>Зильберквит М.Рождение фортепиано.Изд. П.Юргенсон . 2006.</w:t>
      </w:r>
    </w:p>
    <w:p w:rsidR="00821AE4" w:rsidRPr="00F42FCD" w:rsidRDefault="00821AE4" w:rsidP="00821AE4">
      <w:pPr>
        <w:spacing w:after="175" w:line="265" w:lineRule="auto"/>
        <w:ind w:right="184"/>
        <w:rPr>
          <w:sz w:val="24"/>
          <w:szCs w:val="24"/>
        </w:rPr>
      </w:pPr>
      <w:r w:rsidRPr="00F42FCD">
        <w:rPr>
          <w:sz w:val="24"/>
          <w:szCs w:val="24"/>
        </w:rPr>
        <w:t>Москаленко М.С. Ещё раз о фортепиано. М.1997.</w:t>
      </w:r>
    </w:p>
    <w:p w:rsidR="00821AE4" w:rsidRPr="00F42FCD" w:rsidRDefault="00821AE4" w:rsidP="00821AE4">
      <w:pPr>
        <w:spacing w:after="175" w:line="265" w:lineRule="auto"/>
        <w:ind w:right="184"/>
        <w:rPr>
          <w:sz w:val="24"/>
          <w:szCs w:val="24"/>
        </w:rPr>
      </w:pPr>
      <w:r w:rsidRPr="00F42FCD">
        <w:rPr>
          <w:sz w:val="24"/>
          <w:szCs w:val="24"/>
        </w:rPr>
        <w:t>Милич Б. Воспитание ученика- пианиста.1-2 классы ДМШ. Киев.1977.</w:t>
      </w:r>
    </w:p>
    <w:p w:rsidR="00821AE4" w:rsidRPr="00F42FCD" w:rsidRDefault="00821AE4" w:rsidP="00821AE4">
      <w:pPr>
        <w:spacing w:after="175" w:line="265" w:lineRule="auto"/>
        <w:ind w:right="184"/>
        <w:rPr>
          <w:sz w:val="24"/>
          <w:szCs w:val="24"/>
        </w:rPr>
      </w:pPr>
      <w:r w:rsidRPr="00F42FCD">
        <w:rPr>
          <w:sz w:val="24"/>
          <w:szCs w:val="24"/>
        </w:rPr>
        <w:t>Нейгауз Г. Об искусстве фортепианной игры. М. 1961.</w:t>
      </w:r>
    </w:p>
    <w:p w:rsidR="005239C5" w:rsidRPr="00F42FCD" w:rsidRDefault="00821AE4" w:rsidP="00685EB8">
      <w:pPr>
        <w:spacing w:after="26" w:line="376" w:lineRule="auto"/>
        <w:ind w:right="743"/>
        <w:rPr>
          <w:b/>
          <w:sz w:val="24"/>
          <w:szCs w:val="24"/>
        </w:rPr>
      </w:pPr>
      <w:r w:rsidRPr="00F42FCD">
        <w:rPr>
          <w:sz w:val="24"/>
          <w:szCs w:val="24"/>
        </w:rPr>
        <w:t>Стуколкина С.М. Путь к совершенству (диалоги, статьи и материалы о фортепианной технике). Изд. «Композитор».С/П.2007.</w:t>
      </w:r>
      <w:r w:rsidR="00685EB8" w:rsidRPr="00F42FCD">
        <w:rPr>
          <w:sz w:val="24"/>
          <w:szCs w:val="24"/>
        </w:rPr>
        <w:br/>
      </w:r>
      <w:r w:rsidR="005239C5" w:rsidRPr="00F42FCD">
        <w:rPr>
          <w:b/>
          <w:sz w:val="24"/>
          <w:szCs w:val="24"/>
        </w:rPr>
        <w:t>Электронная библиотека на сайте ДШИ:</w:t>
      </w:r>
    </w:p>
    <w:p w:rsidR="005239C5" w:rsidRPr="00F42FCD" w:rsidRDefault="005239C5" w:rsidP="005239C5">
      <w:pPr>
        <w:widowControl/>
        <w:numPr>
          <w:ilvl w:val="0"/>
          <w:numId w:val="24"/>
        </w:numPr>
        <w:autoSpaceDE/>
        <w:adjustRightInd/>
        <w:ind w:left="360"/>
        <w:textAlignment w:val="baseline"/>
        <w:rPr>
          <w:sz w:val="24"/>
          <w:szCs w:val="24"/>
        </w:rPr>
      </w:pPr>
      <w:r w:rsidRPr="00F42FCD">
        <w:rPr>
          <w:rStyle w:val="a6"/>
          <w:b/>
          <w:bCs/>
          <w:sz w:val="24"/>
          <w:szCs w:val="24"/>
          <w:bdr w:val="none" w:sz="0" w:space="0" w:color="auto" w:frame="1"/>
        </w:rPr>
        <w:t>Нотная библиотека Classon.ru </w:t>
      </w:r>
      <w:hyperlink r:id="rId5" w:tgtFrame="_blank" w:history="1">
        <w:r w:rsidRPr="00F42FCD">
          <w:rPr>
            <w:rStyle w:val="a5"/>
            <w:b/>
            <w:bCs/>
            <w:i/>
            <w:iCs/>
            <w:color w:val="0066CC"/>
            <w:sz w:val="24"/>
            <w:szCs w:val="24"/>
            <w:bdr w:val="none" w:sz="0" w:space="0" w:color="auto" w:frame="1"/>
          </w:rPr>
          <w:t>http://www.classon.ru/lib/catalog/</w:t>
        </w:r>
      </w:hyperlink>
    </w:p>
    <w:p w:rsidR="005239C5" w:rsidRPr="00F42FCD" w:rsidRDefault="005239C5" w:rsidP="005239C5">
      <w:pPr>
        <w:widowControl/>
        <w:numPr>
          <w:ilvl w:val="0"/>
          <w:numId w:val="24"/>
        </w:numPr>
        <w:autoSpaceDE/>
        <w:adjustRightInd/>
        <w:ind w:left="360"/>
        <w:textAlignment w:val="baseline"/>
        <w:rPr>
          <w:sz w:val="24"/>
          <w:szCs w:val="24"/>
        </w:rPr>
      </w:pPr>
      <w:r w:rsidRPr="00F42FCD">
        <w:rPr>
          <w:rStyle w:val="a6"/>
          <w:b/>
          <w:bCs/>
          <w:sz w:val="24"/>
          <w:szCs w:val="24"/>
          <w:bdr w:val="none" w:sz="0" w:space="0" w:color="auto" w:frame="1"/>
        </w:rPr>
        <w:t>Нотная библиотека </w:t>
      </w:r>
      <w:hyperlink r:id="rId6" w:tgtFrame="_blank" w:history="1">
        <w:r w:rsidRPr="00F42FCD">
          <w:rPr>
            <w:rStyle w:val="a5"/>
            <w:b/>
            <w:bCs/>
            <w:i/>
            <w:iCs/>
            <w:color w:val="0066CC"/>
            <w:sz w:val="24"/>
            <w:szCs w:val="24"/>
            <w:bdr w:val="none" w:sz="0" w:space="0" w:color="auto" w:frame="1"/>
          </w:rPr>
          <w:t>http://nlib.org.ua/ru/pdf/all</w:t>
        </w:r>
      </w:hyperlink>
    </w:p>
    <w:p w:rsidR="005239C5" w:rsidRPr="00F42FCD" w:rsidRDefault="005239C5" w:rsidP="005239C5">
      <w:pPr>
        <w:widowControl/>
        <w:numPr>
          <w:ilvl w:val="0"/>
          <w:numId w:val="24"/>
        </w:numPr>
        <w:autoSpaceDE/>
        <w:adjustRightInd/>
        <w:ind w:left="360"/>
        <w:textAlignment w:val="baseline"/>
        <w:rPr>
          <w:sz w:val="24"/>
          <w:szCs w:val="24"/>
        </w:rPr>
      </w:pPr>
      <w:r w:rsidRPr="00F42FCD">
        <w:rPr>
          <w:rStyle w:val="a6"/>
          <w:b/>
          <w:bCs/>
          <w:sz w:val="24"/>
          <w:szCs w:val="24"/>
          <w:bdr w:val="none" w:sz="0" w:space="0" w:color="auto" w:frame="1"/>
        </w:rPr>
        <w:t>Нотный архив Б.Тараканова </w:t>
      </w:r>
      <w:hyperlink r:id="rId7" w:tgtFrame="_blank" w:history="1">
        <w:r w:rsidRPr="00F42FCD">
          <w:rPr>
            <w:rStyle w:val="a5"/>
            <w:b/>
            <w:bCs/>
            <w:i/>
            <w:iCs/>
            <w:color w:val="0066CC"/>
            <w:sz w:val="24"/>
            <w:szCs w:val="24"/>
            <w:bdr w:val="none" w:sz="0" w:space="0" w:color="auto" w:frame="1"/>
          </w:rPr>
          <w:t>http://notes.tarakanov.net/</w:t>
        </w:r>
      </w:hyperlink>
    </w:p>
    <w:p w:rsidR="005239C5" w:rsidRPr="00F42FCD" w:rsidRDefault="005239C5" w:rsidP="005239C5">
      <w:pPr>
        <w:widowControl/>
        <w:numPr>
          <w:ilvl w:val="0"/>
          <w:numId w:val="24"/>
        </w:numPr>
        <w:autoSpaceDE/>
        <w:adjustRightInd/>
        <w:ind w:left="360"/>
        <w:textAlignment w:val="baseline"/>
        <w:rPr>
          <w:sz w:val="24"/>
          <w:szCs w:val="24"/>
        </w:rPr>
      </w:pPr>
      <w:r w:rsidRPr="00F42FCD">
        <w:rPr>
          <w:rStyle w:val="a6"/>
          <w:b/>
          <w:bCs/>
          <w:sz w:val="24"/>
          <w:szCs w:val="24"/>
          <w:bdr w:val="none" w:sz="0" w:space="0" w:color="auto" w:frame="1"/>
        </w:rPr>
        <w:lastRenderedPageBreak/>
        <w:t>Нотный архив России </w:t>
      </w:r>
      <w:hyperlink r:id="rId8" w:tgtFrame="_blank" w:history="1">
        <w:r w:rsidRPr="00F42FCD">
          <w:rPr>
            <w:rStyle w:val="a5"/>
            <w:b/>
            <w:bCs/>
            <w:i/>
            <w:iCs/>
            <w:color w:val="0066CC"/>
            <w:sz w:val="24"/>
            <w:szCs w:val="24"/>
            <w:bdr w:val="none" w:sz="0" w:space="0" w:color="auto" w:frame="1"/>
          </w:rPr>
          <w:t>http://www.notarhiv.ru/</w:t>
        </w:r>
      </w:hyperlink>
    </w:p>
    <w:p w:rsidR="005239C5" w:rsidRPr="00F42FCD" w:rsidRDefault="005239C5" w:rsidP="005239C5">
      <w:pPr>
        <w:widowControl/>
        <w:numPr>
          <w:ilvl w:val="0"/>
          <w:numId w:val="24"/>
        </w:numPr>
        <w:autoSpaceDE/>
        <w:adjustRightInd/>
        <w:ind w:left="360"/>
        <w:textAlignment w:val="baseline"/>
        <w:rPr>
          <w:sz w:val="24"/>
          <w:szCs w:val="24"/>
        </w:rPr>
      </w:pPr>
      <w:r w:rsidRPr="00F42FCD">
        <w:rPr>
          <w:rStyle w:val="a6"/>
          <w:b/>
          <w:bCs/>
          <w:sz w:val="24"/>
          <w:szCs w:val="24"/>
          <w:bdr w:val="none" w:sz="0" w:space="0" w:color="auto" w:frame="1"/>
        </w:rPr>
        <w:t>Нотный архив </w:t>
      </w:r>
      <w:hyperlink r:id="rId9" w:tgtFrame="_blank" w:history="1">
        <w:r w:rsidRPr="00F42FCD">
          <w:rPr>
            <w:rStyle w:val="a5"/>
            <w:b/>
            <w:bCs/>
            <w:i/>
            <w:iCs/>
            <w:color w:val="0066CC"/>
            <w:sz w:val="24"/>
            <w:szCs w:val="24"/>
            <w:bdr w:val="none" w:sz="0" w:space="0" w:color="auto" w:frame="1"/>
          </w:rPr>
          <w:t>http://www.musicalarhive.ru/</w:t>
        </w:r>
      </w:hyperlink>
    </w:p>
    <w:p w:rsidR="005239C5" w:rsidRPr="00F42FCD" w:rsidRDefault="005239C5" w:rsidP="005239C5">
      <w:pPr>
        <w:widowControl/>
        <w:numPr>
          <w:ilvl w:val="0"/>
          <w:numId w:val="24"/>
        </w:numPr>
        <w:autoSpaceDE/>
        <w:adjustRightInd/>
        <w:ind w:left="360"/>
        <w:textAlignment w:val="baseline"/>
        <w:rPr>
          <w:sz w:val="24"/>
          <w:szCs w:val="24"/>
        </w:rPr>
      </w:pPr>
      <w:r w:rsidRPr="00F42FCD">
        <w:rPr>
          <w:rStyle w:val="a6"/>
          <w:b/>
          <w:bCs/>
          <w:sz w:val="24"/>
          <w:szCs w:val="24"/>
          <w:bdr w:val="none" w:sz="0" w:space="0" w:color="auto" w:frame="1"/>
        </w:rPr>
        <w:t>Нотная библиотека сайта «Фортепиано России» </w:t>
      </w:r>
      <w:hyperlink r:id="rId10" w:tgtFrame="_blank" w:history="1">
        <w:r w:rsidRPr="00F42FCD">
          <w:rPr>
            <w:rStyle w:val="a5"/>
            <w:b/>
            <w:bCs/>
            <w:i/>
            <w:iCs/>
            <w:color w:val="0066CC"/>
            <w:sz w:val="24"/>
            <w:szCs w:val="24"/>
            <w:bdr w:val="none" w:sz="0" w:space="0" w:color="auto" w:frame="1"/>
          </w:rPr>
          <w:t>https://www.piano.ru/library.html</w:t>
        </w:r>
      </w:hyperlink>
    </w:p>
    <w:p w:rsidR="005239C5" w:rsidRPr="00F42FCD" w:rsidRDefault="005239C5" w:rsidP="005239C5">
      <w:pPr>
        <w:widowControl/>
        <w:numPr>
          <w:ilvl w:val="0"/>
          <w:numId w:val="24"/>
        </w:numPr>
        <w:autoSpaceDE/>
        <w:adjustRightInd/>
        <w:ind w:left="360"/>
        <w:textAlignment w:val="baseline"/>
        <w:rPr>
          <w:sz w:val="24"/>
          <w:szCs w:val="24"/>
        </w:rPr>
      </w:pPr>
      <w:r w:rsidRPr="00F42FCD">
        <w:rPr>
          <w:rStyle w:val="a6"/>
          <w:b/>
          <w:bCs/>
          <w:sz w:val="24"/>
          <w:szCs w:val="24"/>
          <w:bdr w:val="none" w:sz="0" w:space="0" w:color="auto" w:frame="1"/>
        </w:rPr>
        <w:t>Нотный архив.РФ </w:t>
      </w:r>
      <w:hyperlink r:id="rId11" w:tgtFrame="_blank" w:history="1">
        <w:r w:rsidRPr="00F42FCD">
          <w:rPr>
            <w:rStyle w:val="a5"/>
            <w:b/>
            <w:bCs/>
            <w:i/>
            <w:iCs/>
            <w:color w:val="0066CC"/>
            <w:sz w:val="24"/>
            <w:szCs w:val="24"/>
            <w:bdr w:val="none" w:sz="0" w:space="0" w:color="auto" w:frame="1"/>
          </w:rPr>
          <w:t>http://xn--80aerctagto8a3d.xn--p1ai</w:t>
        </w:r>
      </w:hyperlink>
      <w:hyperlink r:id="rId12" w:tgtFrame="_blank" w:history="1">
        <w:r w:rsidRPr="00F42FCD">
          <w:rPr>
            <w:rStyle w:val="a5"/>
            <w:color w:val="0066CC"/>
            <w:sz w:val="24"/>
            <w:szCs w:val="24"/>
            <w:bdr w:val="none" w:sz="0" w:space="0" w:color="auto" w:frame="1"/>
          </w:rPr>
          <w:t>/</w:t>
        </w:r>
      </w:hyperlink>
    </w:p>
    <w:p w:rsidR="005239C5" w:rsidRPr="00F42FCD" w:rsidRDefault="005239C5" w:rsidP="005239C5">
      <w:pPr>
        <w:widowControl/>
        <w:autoSpaceDE/>
        <w:adjustRightInd/>
        <w:ind w:left="360"/>
        <w:textAlignment w:val="baseline"/>
        <w:rPr>
          <w:sz w:val="24"/>
          <w:szCs w:val="24"/>
        </w:rPr>
      </w:pPr>
    </w:p>
    <w:p w:rsidR="005239C5" w:rsidRPr="00F42FCD" w:rsidRDefault="005239C5" w:rsidP="005239C5">
      <w:pPr>
        <w:widowControl/>
        <w:numPr>
          <w:ilvl w:val="0"/>
          <w:numId w:val="25"/>
        </w:numPr>
        <w:shd w:val="clear" w:color="auto" w:fill="FFFFFF"/>
        <w:autoSpaceDE/>
        <w:adjustRightInd/>
        <w:ind w:left="360" w:firstLine="0"/>
        <w:textAlignment w:val="baseline"/>
        <w:rPr>
          <w:rFonts w:ascii="Georgia" w:hAnsi="Georgia"/>
          <w:color w:val="333333"/>
          <w:sz w:val="24"/>
          <w:szCs w:val="24"/>
        </w:rPr>
      </w:pPr>
      <w:r w:rsidRPr="00F42FCD">
        <w:rPr>
          <w:rFonts w:ascii="Georgia" w:hAnsi="Georgia"/>
          <w:color w:val="333333"/>
          <w:sz w:val="24"/>
          <w:szCs w:val="24"/>
        </w:rPr>
        <w:t>Музыкальная энциклопедия </w:t>
      </w:r>
      <w:hyperlink r:id="rId13" w:tgtFrame="_blank" w:history="1">
        <w:r w:rsidRPr="00F42FCD">
          <w:rPr>
            <w:rStyle w:val="a5"/>
            <w:rFonts w:ascii="Georgia" w:hAnsi="Georgia"/>
            <w:color w:val="0066CC"/>
            <w:sz w:val="24"/>
            <w:szCs w:val="24"/>
            <w:bdr w:val="none" w:sz="0" w:space="0" w:color="auto" w:frame="1"/>
          </w:rPr>
          <w:t>http://music-dic.ru/</w:t>
        </w:r>
      </w:hyperlink>
    </w:p>
    <w:p w:rsidR="005239C5" w:rsidRPr="00F42FCD" w:rsidRDefault="005239C5" w:rsidP="005239C5">
      <w:pPr>
        <w:widowControl/>
        <w:numPr>
          <w:ilvl w:val="0"/>
          <w:numId w:val="25"/>
        </w:numPr>
        <w:shd w:val="clear" w:color="auto" w:fill="FFFFFF"/>
        <w:autoSpaceDE/>
        <w:adjustRightInd/>
        <w:ind w:left="360" w:firstLine="0"/>
        <w:textAlignment w:val="baseline"/>
        <w:rPr>
          <w:rFonts w:ascii="Georgia" w:hAnsi="Georgia"/>
          <w:color w:val="333333"/>
          <w:sz w:val="24"/>
          <w:szCs w:val="24"/>
        </w:rPr>
      </w:pPr>
      <w:r w:rsidRPr="00F42FCD">
        <w:rPr>
          <w:rFonts w:ascii="Georgia" w:hAnsi="Georgia"/>
          <w:color w:val="333333"/>
          <w:sz w:val="24"/>
          <w:szCs w:val="24"/>
        </w:rPr>
        <w:t>Энциклопедия музыкальных инструментов EOMI </w:t>
      </w:r>
      <w:hyperlink r:id="rId14" w:tgtFrame="_blank" w:history="1">
        <w:r w:rsidRPr="00F42FCD">
          <w:rPr>
            <w:rStyle w:val="a5"/>
            <w:rFonts w:ascii="Georgia" w:hAnsi="Georgia"/>
            <w:color w:val="0066CC"/>
            <w:sz w:val="24"/>
            <w:szCs w:val="24"/>
            <w:bdr w:val="none" w:sz="0" w:space="0" w:color="auto" w:frame="1"/>
          </w:rPr>
          <w:t>https://eomi.ru/</w:t>
        </w:r>
      </w:hyperlink>
    </w:p>
    <w:p w:rsidR="005239C5" w:rsidRPr="00F42FCD" w:rsidRDefault="005239C5" w:rsidP="005239C5">
      <w:pPr>
        <w:widowControl/>
        <w:numPr>
          <w:ilvl w:val="0"/>
          <w:numId w:val="25"/>
        </w:numPr>
        <w:shd w:val="clear" w:color="auto" w:fill="FFFFFF"/>
        <w:autoSpaceDE/>
        <w:adjustRightInd/>
        <w:ind w:left="360" w:firstLine="0"/>
        <w:textAlignment w:val="baseline"/>
        <w:rPr>
          <w:rFonts w:ascii="Georgia" w:hAnsi="Georgia"/>
          <w:color w:val="333333"/>
          <w:sz w:val="24"/>
          <w:szCs w:val="24"/>
        </w:rPr>
      </w:pPr>
      <w:r w:rsidRPr="00F42FCD">
        <w:rPr>
          <w:rFonts w:ascii="Georgia" w:hAnsi="Georgia"/>
          <w:color w:val="333333"/>
          <w:sz w:val="24"/>
          <w:szCs w:val="24"/>
        </w:rPr>
        <w:t>Энциклопедии по всем направлениям </w:t>
      </w:r>
      <w:hyperlink r:id="rId15" w:tgtFrame="_blank" w:history="1">
        <w:r w:rsidRPr="00F42FCD">
          <w:rPr>
            <w:rStyle w:val="a5"/>
            <w:rFonts w:ascii="Georgia" w:hAnsi="Georgia"/>
            <w:color w:val="0066CC"/>
            <w:sz w:val="24"/>
            <w:szCs w:val="24"/>
            <w:bdr w:val="none" w:sz="0" w:space="0" w:color="auto" w:frame="1"/>
          </w:rPr>
          <w:t>https://dic.academic.ru/</w:t>
        </w:r>
      </w:hyperlink>
    </w:p>
    <w:p w:rsidR="00685EB8" w:rsidRPr="00F42FCD" w:rsidRDefault="005239C5" w:rsidP="00685EB8">
      <w:pPr>
        <w:widowControl/>
        <w:numPr>
          <w:ilvl w:val="0"/>
          <w:numId w:val="25"/>
        </w:numPr>
        <w:shd w:val="clear" w:color="auto" w:fill="FFFFFF"/>
        <w:autoSpaceDE/>
        <w:adjustRightInd/>
        <w:ind w:left="360" w:firstLine="0"/>
        <w:textAlignment w:val="baseline"/>
        <w:rPr>
          <w:rFonts w:ascii="Georgia" w:hAnsi="Georgia"/>
          <w:color w:val="333333"/>
          <w:sz w:val="24"/>
          <w:szCs w:val="24"/>
        </w:rPr>
      </w:pPr>
      <w:r w:rsidRPr="00F42FCD">
        <w:rPr>
          <w:rFonts w:ascii="Georgia" w:hAnsi="Georgia"/>
          <w:color w:val="333333"/>
          <w:sz w:val="24"/>
          <w:szCs w:val="24"/>
        </w:rPr>
        <w:t>Мировая художественная культура </w:t>
      </w:r>
      <w:hyperlink r:id="rId16" w:tgtFrame="_blank" w:history="1">
        <w:r w:rsidRPr="00F42FCD">
          <w:rPr>
            <w:rStyle w:val="a5"/>
            <w:rFonts w:ascii="Georgia" w:hAnsi="Georgia"/>
            <w:color w:val="0066CC"/>
            <w:sz w:val="24"/>
            <w:szCs w:val="24"/>
            <w:bdr w:val="none" w:sz="0" w:space="0" w:color="auto" w:frame="1"/>
          </w:rPr>
          <w:t>https://art.biblioclub.ru/</w:t>
        </w:r>
      </w:hyperlink>
    </w:p>
    <w:p w:rsidR="000C6599" w:rsidRPr="00F42FCD" w:rsidRDefault="000C6599" w:rsidP="005239C5">
      <w:pPr>
        <w:rPr>
          <w:b/>
          <w:sz w:val="24"/>
          <w:szCs w:val="24"/>
        </w:rPr>
      </w:pPr>
    </w:p>
    <w:sectPr w:rsidR="000C6599" w:rsidRPr="00F42FCD" w:rsidSect="00962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ヒラギノ角ゴ Pro W3">
    <w:altName w:val="Times New Roman"/>
    <w:panose1 w:val="02020603050405020304"/>
    <w:charset w:val="00"/>
    <w:family w:val="roman"/>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Geeza Pro">
    <w:altName w:val="Times New Roman"/>
    <w:panose1 w:val="02020603050405020304"/>
    <w:charset w:val="00"/>
    <w:family w:val="roman"/>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469BD2"/>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8DE6C9B"/>
    <w:multiLevelType w:val="multilevel"/>
    <w:tmpl w:val="8480B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26E505A"/>
    <w:multiLevelType w:val="multilevel"/>
    <w:tmpl w:val="94BECE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8DD23AB"/>
    <w:multiLevelType w:val="singleLevel"/>
    <w:tmpl w:val="1D408546"/>
    <w:lvl w:ilvl="0">
      <w:start w:val="3"/>
      <w:numFmt w:val="upperRoman"/>
      <w:lvlText w:val="%1."/>
      <w:legacy w:legacy="1" w:legacySpace="0" w:legacyIndent="72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
    <w:abstractNumId w:val="21"/>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34447A"/>
    <w:rsid w:val="0002335A"/>
    <w:rsid w:val="00033975"/>
    <w:rsid w:val="0006538D"/>
    <w:rsid w:val="00074645"/>
    <w:rsid w:val="000A526B"/>
    <w:rsid w:val="000C6599"/>
    <w:rsid w:val="00106CE6"/>
    <w:rsid w:val="00122AFA"/>
    <w:rsid w:val="001629C3"/>
    <w:rsid w:val="002236F5"/>
    <w:rsid w:val="00224597"/>
    <w:rsid w:val="002B640B"/>
    <w:rsid w:val="002C686C"/>
    <w:rsid w:val="00325E7A"/>
    <w:rsid w:val="0034447A"/>
    <w:rsid w:val="00457E8C"/>
    <w:rsid w:val="004B06D9"/>
    <w:rsid w:val="005239C5"/>
    <w:rsid w:val="00613520"/>
    <w:rsid w:val="00685EB8"/>
    <w:rsid w:val="006D69D3"/>
    <w:rsid w:val="0076592C"/>
    <w:rsid w:val="00821AE4"/>
    <w:rsid w:val="0087727B"/>
    <w:rsid w:val="008B0882"/>
    <w:rsid w:val="008D113C"/>
    <w:rsid w:val="008E7533"/>
    <w:rsid w:val="00906409"/>
    <w:rsid w:val="009333E5"/>
    <w:rsid w:val="00957850"/>
    <w:rsid w:val="00962BA8"/>
    <w:rsid w:val="009C2B3B"/>
    <w:rsid w:val="00AB00F6"/>
    <w:rsid w:val="00BB035B"/>
    <w:rsid w:val="00C34B9C"/>
    <w:rsid w:val="00C34C14"/>
    <w:rsid w:val="00CE7C07"/>
    <w:rsid w:val="00D409F9"/>
    <w:rsid w:val="00D443D8"/>
    <w:rsid w:val="00D90CC1"/>
    <w:rsid w:val="00DD4777"/>
    <w:rsid w:val="00E95141"/>
    <w:rsid w:val="00EF5AAC"/>
    <w:rsid w:val="00F42FCD"/>
    <w:rsid w:val="00F5377D"/>
    <w:rsid w:val="00F76139"/>
    <w:rsid w:val="00F95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4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95141"/>
    <w:pPr>
      <w:keepNext/>
      <w:widowControl/>
      <w:autoSpaceDE/>
      <w:autoSpaceDN/>
      <w:adjustRightInd/>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5141"/>
    <w:rPr>
      <w:rFonts w:ascii="Times New Roman" w:eastAsia="Times New Roman" w:hAnsi="Times New Roman" w:cs="Times New Roman"/>
      <w:b/>
      <w:bCs/>
      <w:sz w:val="24"/>
      <w:szCs w:val="24"/>
      <w:lang w:eastAsia="ru-RU"/>
    </w:rPr>
  </w:style>
  <w:style w:type="paragraph" w:customStyle="1" w:styleId="Body1">
    <w:name w:val="Body 1"/>
    <w:rsid w:val="000C6599"/>
    <w:pPr>
      <w:suppressAutoHyphens/>
      <w:spacing w:after="0" w:line="240" w:lineRule="auto"/>
    </w:pPr>
    <w:rPr>
      <w:rFonts w:ascii="Helvetica" w:eastAsia="ヒラギノ角ゴ Pro W3" w:hAnsi="Helvetica" w:cs="Mangal"/>
      <w:color w:val="000000"/>
      <w:kern w:val="1"/>
      <w:sz w:val="24"/>
      <w:szCs w:val="24"/>
      <w:lang w:val="en-US" w:eastAsia="hi-IN" w:bidi="hi-IN"/>
    </w:rPr>
  </w:style>
  <w:style w:type="paragraph" w:customStyle="1" w:styleId="1">
    <w:name w:val="Без интервала1"/>
    <w:rsid w:val="000C6599"/>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10">
    <w:name w:val="Абзац списка1"/>
    <w:basedOn w:val="a"/>
    <w:rsid w:val="000C6599"/>
    <w:pPr>
      <w:widowControl/>
      <w:suppressAutoHyphens/>
      <w:autoSpaceDE/>
      <w:autoSpaceDN/>
      <w:adjustRightInd/>
      <w:ind w:left="720"/>
    </w:pPr>
    <w:rPr>
      <w:rFonts w:ascii="Arial" w:eastAsia="SimSun" w:hAnsi="Arial" w:cs="Mangal"/>
      <w:kern w:val="1"/>
      <w:sz w:val="24"/>
      <w:szCs w:val="24"/>
      <w:lang w:val="en-US" w:eastAsia="hi-IN" w:bidi="hi-IN"/>
    </w:rPr>
  </w:style>
  <w:style w:type="paragraph" w:styleId="a3">
    <w:name w:val="Body Text"/>
    <w:basedOn w:val="a"/>
    <w:link w:val="a4"/>
    <w:uiPriority w:val="99"/>
    <w:unhideWhenUsed/>
    <w:rsid w:val="000C6599"/>
    <w:pPr>
      <w:widowControl/>
      <w:autoSpaceDE/>
      <w:autoSpaceDN/>
      <w:adjustRightInd/>
      <w:spacing w:after="120"/>
    </w:pPr>
    <w:rPr>
      <w:sz w:val="36"/>
      <w:szCs w:val="24"/>
    </w:rPr>
  </w:style>
  <w:style w:type="character" w:customStyle="1" w:styleId="a4">
    <w:name w:val="Основной текст Знак"/>
    <w:basedOn w:val="a0"/>
    <w:link w:val="a3"/>
    <w:uiPriority w:val="99"/>
    <w:rsid w:val="000C6599"/>
    <w:rPr>
      <w:rFonts w:ascii="Times New Roman" w:eastAsia="Times New Roman" w:hAnsi="Times New Roman" w:cs="Times New Roman"/>
      <w:sz w:val="36"/>
      <w:szCs w:val="24"/>
      <w:lang w:eastAsia="ru-RU"/>
    </w:rPr>
  </w:style>
  <w:style w:type="character" w:styleId="a5">
    <w:name w:val="Hyperlink"/>
    <w:basedOn w:val="a0"/>
    <w:uiPriority w:val="99"/>
    <w:semiHidden/>
    <w:unhideWhenUsed/>
    <w:rsid w:val="00106CE6"/>
    <w:rPr>
      <w:color w:val="0000FF"/>
      <w:u w:val="single"/>
    </w:rPr>
  </w:style>
  <w:style w:type="character" w:styleId="a6">
    <w:name w:val="Emphasis"/>
    <w:basedOn w:val="a0"/>
    <w:uiPriority w:val="20"/>
    <w:qFormat/>
    <w:rsid w:val="00106CE6"/>
    <w:rPr>
      <w:i/>
      <w:iCs/>
    </w:rPr>
  </w:style>
</w:styles>
</file>

<file path=word/webSettings.xml><?xml version="1.0" encoding="utf-8"?>
<w:webSettings xmlns:r="http://schemas.openxmlformats.org/officeDocument/2006/relationships" xmlns:w="http://schemas.openxmlformats.org/wordprocessingml/2006/main">
  <w:divs>
    <w:div w:id="624654504">
      <w:bodyDiv w:val="1"/>
      <w:marLeft w:val="0"/>
      <w:marRight w:val="0"/>
      <w:marTop w:val="0"/>
      <w:marBottom w:val="0"/>
      <w:divBdr>
        <w:top w:val="none" w:sz="0" w:space="0" w:color="auto"/>
        <w:left w:val="none" w:sz="0" w:space="0" w:color="auto"/>
        <w:bottom w:val="none" w:sz="0" w:space="0" w:color="auto"/>
        <w:right w:val="none" w:sz="0" w:space="0" w:color="auto"/>
      </w:divBdr>
    </w:div>
    <w:div w:id="846217238">
      <w:bodyDiv w:val="1"/>
      <w:marLeft w:val="0"/>
      <w:marRight w:val="0"/>
      <w:marTop w:val="0"/>
      <w:marBottom w:val="0"/>
      <w:divBdr>
        <w:top w:val="none" w:sz="0" w:space="0" w:color="auto"/>
        <w:left w:val="none" w:sz="0" w:space="0" w:color="auto"/>
        <w:bottom w:val="none" w:sz="0" w:space="0" w:color="auto"/>
        <w:right w:val="none" w:sz="0" w:space="0" w:color="auto"/>
      </w:divBdr>
    </w:div>
    <w:div w:id="133872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arhiv.ru/" TargetMode="External"/><Relationship Id="rId13" Type="http://schemas.openxmlformats.org/officeDocument/2006/relationships/hyperlink" Target="http://music-dic.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tes.tarakanov.net/" TargetMode="External"/><Relationship Id="rId12" Type="http://schemas.openxmlformats.org/officeDocument/2006/relationships/hyperlink" Target="http://xn--80aerctagto8a3d.xn--p1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t.biblioclub.ru/" TargetMode="External"/><Relationship Id="rId1" Type="http://schemas.openxmlformats.org/officeDocument/2006/relationships/numbering" Target="numbering.xml"/><Relationship Id="rId6" Type="http://schemas.openxmlformats.org/officeDocument/2006/relationships/hyperlink" Target="http://nlib.org.ua/ru/pdf/all" TargetMode="External"/><Relationship Id="rId11" Type="http://schemas.openxmlformats.org/officeDocument/2006/relationships/hyperlink" Target="http://xn--80aerctagto8a3d.xn--p1ai/" TargetMode="External"/><Relationship Id="rId5" Type="http://schemas.openxmlformats.org/officeDocument/2006/relationships/hyperlink" Target="http://www.classon.ru/lib/catalog/" TargetMode="External"/><Relationship Id="rId15" Type="http://schemas.openxmlformats.org/officeDocument/2006/relationships/hyperlink" Target="https://dic.academic.ru/" TargetMode="External"/><Relationship Id="rId10" Type="http://schemas.openxmlformats.org/officeDocument/2006/relationships/hyperlink" Target="https://www.piano.ru/library.html" TargetMode="External"/><Relationship Id="rId4" Type="http://schemas.openxmlformats.org/officeDocument/2006/relationships/webSettings" Target="webSettings.xml"/><Relationship Id="rId9" Type="http://schemas.openxmlformats.org/officeDocument/2006/relationships/hyperlink" Target="http://www.musicalarhive.ru/" TargetMode="External"/><Relationship Id="rId14" Type="http://schemas.openxmlformats.org/officeDocument/2006/relationships/hyperlink" Target="https://e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1</Pages>
  <Words>10712</Words>
  <Characters>61059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Тамара</cp:lastModifiedBy>
  <cp:revision>30</cp:revision>
  <dcterms:created xsi:type="dcterms:W3CDTF">2020-12-06T13:05:00Z</dcterms:created>
  <dcterms:modified xsi:type="dcterms:W3CDTF">2021-07-06T11:25:00Z</dcterms:modified>
</cp:coreProperties>
</file>