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92" w:rsidRDefault="00B7359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margin" w:tblpY="-547"/>
        <w:tblW w:w="0" w:type="auto"/>
        <w:tblLook w:val="01E0"/>
      </w:tblPr>
      <w:tblGrid>
        <w:gridCol w:w="4785"/>
        <w:gridCol w:w="4785"/>
      </w:tblGrid>
      <w:tr w:rsidR="00991515" w:rsidRPr="00991515" w:rsidTr="00991515">
        <w:tc>
          <w:tcPr>
            <w:tcW w:w="4785" w:type="dxa"/>
          </w:tcPr>
          <w:p w:rsidR="00991515" w:rsidRPr="00991515" w:rsidRDefault="0099151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1515">
              <w:rPr>
                <w:rFonts w:ascii="Times New Roman" w:eastAsia="Calibri" w:hAnsi="Times New Roman" w:cs="Times New Roman"/>
                <w:lang w:val="ru-RU"/>
              </w:rPr>
              <w:t>«Рассмотрено»</w:t>
            </w:r>
          </w:p>
          <w:p w:rsidR="00991515" w:rsidRPr="00991515" w:rsidRDefault="00991515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91515">
              <w:rPr>
                <w:rFonts w:ascii="Times New Roman" w:eastAsia="Calibri" w:hAnsi="Times New Roman" w:cs="Times New Roman"/>
                <w:lang w:val="ru-RU"/>
              </w:rPr>
              <w:t>Педагогическим советом № 4</w:t>
            </w:r>
          </w:p>
          <w:p w:rsidR="00991515" w:rsidRPr="00991515" w:rsidRDefault="00991515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91515">
              <w:rPr>
                <w:rFonts w:ascii="Times New Roman" w:eastAsia="Calibri" w:hAnsi="Times New Roman" w:cs="Times New Roman"/>
                <w:lang w:val="ru-RU"/>
              </w:rPr>
              <w:t>от  31 03.2021 г.</w:t>
            </w:r>
          </w:p>
          <w:p w:rsidR="00991515" w:rsidRPr="00991515" w:rsidRDefault="00991515">
            <w:pPr>
              <w:tabs>
                <w:tab w:val="left" w:pos="3440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91515">
              <w:rPr>
                <w:rFonts w:ascii="Times New Roman" w:eastAsia="Calibri" w:hAnsi="Times New Roman" w:cs="Times New Roman"/>
                <w:b/>
                <w:bCs/>
                <w:lang w:val="ru-RU"/>
              </w:rPr>
              <w:tab/>
            </w:r>
          </w:p>
          <w:p w:rsidR="00991515" w:rsidRPr="00991515" w:rsidRDefault="009915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785" w:type="dxa"/>
            <w:hideMark/>
          </w:tcPr>
          <w:p w:rsidR="00991515" w:rsidRPr="00991515" w:rsidRDefault="0099151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1515">
              <w:rPr>
                <w:rFonts w:ascii="Times New Roman" w:eastAsia="Calibri" w:hAnsi="Times New Roman" w:cs="Times New Roman"/>
                <w:lang w:val="ru-RU"/>
              </w:rPr>
              <w:t>«УТВЕРЖДЕНО»</w:t>
            </w:r>
          </w:p>
          <w:p w:rsidR="00991515" w:rsidRPr="00991515" w:rsidRDefault="00991515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991515">
              <w:rPr>
                <w:rFonts w:ascii="Times New Roman" w:eastAsia="Calibri" w:hAnsi="Times New Roman" w:cs="Times New Roman"/>
                <w:lang w:val="ru-RU"/>
              </w:rPr>
              <w:t>Приказом  № 19/1 от 31.03.2021 г.</w:t>
            </w:r>
          </w:p>
          <w:p w:rsidR="00991515" w:rsidRPr="00991515" w:rsidRDefault="0099151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991515">
              <w:rPr>
                <w:rFonts w:ascii="Times New Roman" w:eastAsia="Calibri" w:hAnsi="Times New Roman" w:cs="Times New Roman"/>
                <w:lang w:val="ru-RU"/>
              </w:rPr>
              <w:t>____________И.В. Климова</w:t>
            </w:r>
          </w:p>
        </w:tc>
      </w:tr>
    </w:tbl>
    <w:p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6B1F" w:rsidRPr="006117CF" w:rsidRDefault="00B86B1F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</w:t>
      </w:r>
    </w:p>
    <w:p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МУЗЫКАЛЬНОГО ИСКУССТВА «ФОРТЕПИАНО»</w:t>
      </w:r>
    </w:p>
    <w:p w:rsidR="00991515" w:rsidRPr="00991515" w:rsidRDefault="009915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Срок обучения 8</w:t>
      </w:r>
      <w:r>
        <w:rPr>
          <w:rFonts w:ascii="Times New Roman" w:hAnsi="Times New Roman"/>
          <w:b/>
          <w:sz w:val="28"/>
          <w:szCs w:val="28"/>
        </w:rPr>
        <w:t xml:space="preserve">/9 </w:t>
      </w:r>
      <w:r>
        <w:rPr>
          <w:rFonts w:ascii="Times New Roman" w:hAnsi="Times New Roman"/>
          <w:b/>
          <w:sz w:val="28"/>
          <w:szCs w:val="28"/>
          <w:lang w:val="ru-RU"/>
        </w:rPr>
        <w:t>лет</w:t>
      </w:r>
    </w:p>
    <w:p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B03C4" w:rsidRDefault="002B03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42086" w:rsidRDefault="00F420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42086" w:rsidRDefault="00F420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6B1F" w:rsidRDefault="00B86B1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6B1F" w:rsidRDefault="00B86B1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Предметная область </w:t>
      </w:r>
    </w:p>
    <w:p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ПО.01. МУЗЫКАЛЬНОЕ ИСПОЛНИТЕЛЬСТВО</w:t>
      </w:r>
    </w:p>
    <w:p w:rsidR="00F04144" w:rsidRPr="002B03C4" w:rsidRDefault="00F04144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2B03C4" w:rsidRPr="002B03C4" w:rsidRDefault="002B03C4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2B03C4" w:rsidRDefault="002B03C4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B86B1F" w:rsidRPr="002B03C4" w:rsidRDefault="00B86B1F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BD5C6C" w:rsidRPr="002B03C4" w:rsidRDefault="00BD5C6C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3307AD" w:rsidRDefault="00B86B1F" w:rsidP="00F04144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Рабочая программа </w:t>
      </w:r>
      <w:r w:rsidR="003307AD">
        <w:rPr>
          <w:rFonts w:ascii="Times New Roman" w:hAnsi="Times New Roman"/>
          <w:b/>
          <w:sz w:val="36"/>
          <w:szCs w:val="36"/>
          <w:lang w:val="ru-RU"/>
        </w:rPr>
        <w:t xml:space="preserve">по учебному предмету </w:t>
      </w:r>
    </w:p>
    <w:p w:rsidR="003307AD" w:rsidRDefault="00F04144" w:rsidP="00F04144">
      <w:pPr>
        <w:spacing w:line="276" w:lineRule="auto"/>
        <w:jc w:val="center"/>
        <w:rPr>
          <w:rFonts w:ascii="Times New Roman" w:hAnsi="Times New Roman"/>
          <w:b/>
          <w:sz w:val="42"/>
          <w:szCs w:val="42"/>
          <w:lang w:val="ru-RU"/>
        </w:rPr>
      </w:pPr>
      <w:r w:rsidRPr="002B03C4">
        <w:rPr>
          <w:rFonts w:ascii="Times New Roman" w:hAnsi="Times New Roman"/>
          <w:b/>
          <w:sz w:val="42"/>
          <w:szCs w:val="42"/>
          <w:lang w:val="ru-RU"/>
        </w:rPr>
        <w:t>ПО.01.</w:t>
      </w:r>
      <w:r w:rsidR="003307AD" w:rsidRPr="002B03C4">
        <w:rPr>
          <w:rFonts w:ascii="Times New Roman" w:hAnsi="Times New Roman"/>
          <w:b/>
          <w:sz w:val="42"/>
          <w:szCs w:val="42"/>
          <w:lang w:val="ru-RU"/>
        </w:rPr>
        <w:t>УП.02.</w:t>
      </w:r>
      <w:r w:rsidR="00BD5C6C" w:rsidRPr="002B03C4">
        <w:rPr>
          <w:rFonts w:ascii="Times New Roman" w:hAnsi="Times New Roman"/>
          <w:b/>
          <w:sz w:val="42"/>
          <w:szCs w:val="42"/>
          <w:lang w:val="ru-RU"/>
        </w:rPr>
        <w:t xml:space="preserve"> </w:t>
      </w:r>
      <w:r w:rsidR="003307AD" w:rsidRPr="002B03C4">
        <w:rPr>
          <w:rFonts w:ascii="Times New Roman" w:hAnsi="Times New Roman"/>
          <w:b/>
          <w:sz w:val="42"/>
          <w:szCs w:val="42"/>
          <w:lang w:val="ru-RU"/>
        </w:rPr>
        <w:t>АНСАМБЛЬ</w:t>
      </w:r>
    </w:p>
    <w:p w:rsidR="00991515" w:rsidRPr="00991515" w:rsidRDefault="00991515" w:rsidP="00F04144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91515">
        <w:rPr>
          <w:rFonts w:ascii="Times New Roman" w:hAnsi="Times New Roman"/>
          <w:b/>
          <w:sz w:val="32"/>
          <w:szCs w:val="32"/>
          <w:lang w:val="ru-RU"/>
        </w:rPr>
        <w:t>срок обучения 4/5 лет</w:t>
      </w:r>
    </w:p>
    <w:p w:rsidR="003307AD" w:rsidRPr="00991515" w:rsidRDefault="003307AD">
      <w:pPr>
        <w:pStyle w:val="ac"/>
        <w:spacing w:after="410" w:line="360" w:lineRule="auto"/>
        <w:ind w:right="120"/>
        <w:jc w:val="center"/>
        <w:rPr>
          <w:sz w:val="32"/>
          <w:szCs w:val="32"/>
        </w:rPr>
      </w:pPr>
    </w:p>
    <w:p w:rsidR="003307AD" w:rsidRDefault="003307AD">
      <w:pPr>
        <w:pStyle w:val="ac"/>
        <w:spacing w:after="0" w:line="360" w:lineRule="auto"/>
        <w:ind w:right="120"/>
        <w:jc w:val="center"/>
      </w:pPr>
    </w:p>
    <w:p w:rsidR="00BD7066" w:rsidRDefault="00BD7066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BD7066" w:rsidRDefault="00BD7066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F42086" w:rsidRDefault="00F42086" w:rsidP="00991515">
      <w:pPr>
        <w:pStyle w:val="ac"/>
        <w:spacing w:after="0" w:line="360" w:lineRule="auto"/>
        <w:ind w:right="1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3307AD" w:rsidRPr="00BD5C6C" w:rsidRDefault="00C34C37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р.п.В</w:t>
      </w:r>
      <w:r w:rsidR="00F42086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оротынец 2021 г.</w:t>
      </w:r>
    </w:p>
    <w:p w:rsidR="004474DF" w:rsidRPr="00991515" w:rsidRDefault="001F5C9C" w:rsidP="004474DF">
      <w:pPr>
        <w:jc w:val="both"/>
        <w:rPr>
          <w:rFonts w:ascii="Times New Roman" w:hAnsi="Times New Roman" w:cs="Times New Roman"/>
          <w:lang w:val="ru-RU"/>
        </w:rPr>
      </w:pPr>
      <w:r w:rsidRPr="00991515">
        <w:rPr>
          <w:rFonts w:ascii="Times New Roman" w:hAnsi="Times New Roman" w:cs="Times New Roman"/>
          <w:lang w:val="ru-RU"/>
        </w:rPr>
        <w:lastRenderedPageBreak/>
        <w:t>Разработчик</w:t>
      </w:r>
      <w:r w:rsidR="004474DF" w:rsidRPr="00991515">
        <w:rPr>
          <w:rFonts w:ascii="Times New Roman" w:hAnsi="Times New Roman" w:cs="Times New Roman"/>
          <w:lang w:val="ru-RU"/>
        </w:rPr>
        <w:t>и</w:t>
      </w:r>
      <w:r w:rsidR="00BD5C6C" w:rsidRPr="00991515">
        <w:rPr>
          <w:rFonts w:ascii="Times New Roman" w:hAnsi="Times New Roman" w:cs="Times New Roman"/>
          <w:lang w:val="ru-RU"/>
        </w:rPr>
        <w:t>:</w:t>
      </w:r>
    </w:p>
    <w:p w:rsidR="004474DF" w:rsidRPr="00991515" w:rsidRDefault="00A30CC2" w:rsidP="00BD5C6C">
      <w:pPr>
        <w:jc w:val="both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b/>
          <w:lang w:val="ru-RU"/>
        </w:rPr>
        <w:t>Т.В.</w:t>
      </w:r>
      <w:r w:rsidR="004474DF" w:rsidRPr="00991515">
        <w:rPr>
          <w:rFonts w:ascii="Times New Roman" w:hAnsi="Times New Roman"/>
          <w:b/>
          <w:lang w:val="ru-RU"/>
        </w:rPr>
        <w:t>Казакова</w:t>
      </w:r>
      <w:r w:rsidR="004474DF" w:rsidRPr="00991515">
        <w:rPr>
          <w:rFonts w:ascii="Times New Roman" w:hAnsi="Times New Roman"/>
          <w:lang w:val="ru-RU"/>
        </w:rPr>
        <w:t xml:space="preserve">, заместитель директора Академического музыкального колледжа </w:t>
      </w:r>
      <w:r w:rsidR="004474DF" w:rsidRPr="00991515">
        <w:rPr>
          <w:rFonts w:ascii="Times New Roman" w:hAnsi="Times New Roman"/>
          <w:bCs/>
          <w:color w:val="000000"/>
          <w:lang w:val="ru-RU"/>
        </w:rPr>
        <w:t>при Московской государственной консерватории имени П.И.Чайковского</w:t>
      </w:r>
      <w:r w:rsidR="004474DF" w:rsidRPr="00991515">
        <w:rPr>
          <w:rFonts w:ascii="Times New Roman" w:hAnsi="Times New Roman"/>
          <w:lang w:val="ru-RU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1F5C9C" w:rsidRPr="00991515" w:rsidRDefault="00F554DF" w:rsidP="00BD5C6C">
      <w:pPr>
        <w:jc w:val="both"/>
        <w:rPr>
          <w:rFonts w:ascii="Times New Roman" w:hAnsi="Times New Roman" w:cs="Times New Roman"/>
          <w:lang w:val="ru-RU"/>
        </w:rPr>
      </w:pPr>
      <w:r w:rsidRPr="00991515">
        <w:rPr>
          <w:rFonts w:ascii="Times New Roman" w:hAnsi="Times New Roman" w:cs="Times New Roman"/>
          <w:b/>
          <w:lang w:val="ru-RU"/>
        </w:rPr>
        <w:t>О.Е.</w:t>
      </w:r>
      <w:r w:rsidR="00BD5C6C" w:rsidRPr="00991515">
        <w:rPr>
          <w:rFonts w:ascii="Times New Roman" w:hAnsi="Times New Roman" w:cs="Times New Roman"/>
          <w:b/>
          <w:lang w:val="ru-RU"/>
        </w:rPr>
        <w:t>Мечетина</w:t>
      </w:r>
      <w:r w:rsidR="00BD5C6C" w:rsidRPr="00991515">
        <w:rPr>
          <w:rFonts w:ascii="Times New Roman" w:hAnsi="Times New Roman" w:cs="Times New Roman"/>
          <w:lang w:val="ru-RU"/>
        </w:rPr>
        <w:t>, з</w:t>
      </w:r>
      <w:r w:rsidR="001F5C9C" w:rsidRPr="00991515">
        <w:rPr>
          <w:rFonts w:ascii="Times New Roman" w:hAnsi="Times New Roman" w:cs="Times New Roman"/>
          <w:lang w:val="ru-RU"/>
        </w:rPr>
        <w:t xml:space="preserve">аведующая фортепианным отделом Детской музыкальной школы Академического музыкального колледжа </w:t>
      </w:r>
      <w:r w:rsidR="003F3D4C" w:rsidRPr="00991515">
        <w:rPr>
          <w:rFonts w:ascii="Times New Roman" w:hAnsi="Times New Roman"/>
          <w:lang w:val="ru-RU"/>
        </w:rPr>
        <w:t>при Московской государственной консерватории имени П.И.Чайковского</w:t>
      </w:r>
      <w:r w:rsidR="001F5C9C" w:rsidRPr="00991515">
        <w:rPr>
          <w:rFonts w:ascii="Times New Roman" w:hAnsi="Times New Roman" w:cs="Times New Roman"/>
          <w:lang w:val="ru-RU"/>
        </w:rPr>
        <w:t>,</w:t>
      </w:r>
      <w:r w:rsidR="00BD5C6C" w:rsidRPr="00991515">
        <w:rPr>
          <w:rFonts w:ascii="Times New Roman" w:hAnsi="Times New Roman" w:cs="Times New Roman"/>
          <w:lang w:val="ru-RU"/>
        </w:rPr>
        <w:t xml:space="preserve"> </w:t>
      </w:r>
      <w:r w:rsidR="001F5C9C" w:rsidRPr="00991515">
        <w:rPr>
          <w:rFonts w:ascii="Times New Roman" w:hAnsi="Times New Roman" w:cs="Times New Roman"/>
          <w:lang w:val="ru-RU"/>
        </w:rPr>
        <w:t>преподаватель</w:t>
      </w:r>
      <w:r w:rsidR="004474DF" w:rsidRPr="00991515">
        <w:rPr>
          <w:rFonts w:ascii="Times New Roman" w:hAnsi="Times New Roman"/>
          <w:lang w:val="ru-RU"/>
        </w:rPr>
        <w:t>,</w:t>
      </w:r>
      <w:r w:rsidR="004474DF" w:rsidRPr="00991515">
        <w:rPr>
          <w:rFonts w:ascii="Times New Roman" w:hAnsi="Times New Roman" w:cs="Times New Roman"/>
          <w:lang w:val="ru-RU"/>
        </w:rPr>
        <w:t xml:space="preserve"> заслуженный учитель Российской Федерации</w:t>
      </w:r>
    </w:p>
    <w:p w:rsidR="001F5C9C" w:rsidRPr="00991515" w:rsidRDefault="001F5C9C" w:rsidP="00BD5C6C">
      <w:pPr>
        <w:jc w:val="both"/>
        <w:rPr>
          <w:lang w:val="ru-RU"/>
        </w:rPr>
      </w:pPr>
    </w:p>
    <w:p w:rsidR="00BD5C6C" w:rsidRPr="00991515" w:rsidRDefault="00BD5C6C" w:rsidP="00BD5C6C">
      <w:pPr>
        <w:jc w:val="both"/>
        <w:rPr>
          <w:rFonts w:ascii="Times New Roman" w:hAnsi="Times New Roman" w:cs="Times New Roman"/>
          <w:lang w:val="ru-RU"/>
        </w:rPr>
      </w:pPr>
      <w:r w:rsidRPr="00991515">
        <w:rPr>
          <w:rFonts w:ascii="Times New Roman" w:hAnsi="Times New Roman" w:cs="Times New Roman"/>
          <w:lang w:val="ru-RU"/>
        </w:rPr>
        <w:t xml:space="preserve">Главный редактор: </w:t>
      </w:r>
      <w:r w:rsidR="00A30CC2" w:rsidRPr="00991515">
        <w:rPr>
          <w:rFonts w:ascii="Times New Roman" w:hAnsi="Times New Roman" w:cs="Times New Roman"/>
          <w:b/>
          <w:lang w:val="ru-RU"/>
        </w:rPr>
        <w:t>И.Е.</w:t>
      </w:r>
      <w:r w:rsidRPr="00991515">
        <w:rPr>
          <w:rFonts w:ascii="Times New Roman" w:hAnsi="Times New Roman" w:cs="Times New Roman"/>
          <w:b/>
          <w:lang w:val="ru-RU"/>
        </w:rPr>
        <w:t>Домогацкая</w:t>
      </w:r>
      <w:r w:rsidRPr="00991515">
        <w:rPr>
          <w:rFonts w:ascii="Times New Roman" w:hAnsi="Times New Roman" w:cs="Times New Roman"/>
          <w:lang w:val="ru-RU"/>
        </w:rPr>
        <w:t>, генеральный директор Института развития образовани</w:t>
      </w:r>
      <w:r w:rsidR="00A30CC2" w:rsidRPr="00991515">
        <w:rPr>
          <w:rFonts w:ascii="Times New Roman" w:hAnsi="Times New Roman" w:cs="Times New Roman"/>
          <w:lang w:val="ru-RU"/>
        </w:rPr>
        <w:t>я в сфере культуры и искусства,</w:t>
      </w:r>
      <w:r w:rsidRPr="00991515">
        <w:rPr>
          <w:rFonts w:ascii="Times New Roman" w:hAnsi="Times New Roman" w:cs="Times New Roman"/>
          <w:lang w:val="ru-RU"/>
        </w:rPr>
        <w:t xml:space="preserve"> кандидат педагог</w:t>
      </w:r>
      <w:r w:rsidR="002B68B9" w:rsidRPr="00991515">
        <w:rPr>
          <w:rFonts w:ascii="Times New Roman" w:hAnsi="Times New Roman" w:cs="Times New Roman"/>
          <w:lang w:val="ru-RU"/>
        </w:rPr>
        <w:t>ических наук</w:t>
      </w:r>
    </w:p>
    <w:p w:rsidR="00BD5C6C" w:rsidRPr="00991515" w:rsidRDefault="00BD5C6C" w:rsidP="00BD5C6C">
      <w:pPr>
        <w:jc w:val="both"/>
        <w:rPr>
          <w:rFonts w:ascii="Times New Roman" w:hAnsi="Times New Roman" w:cs="Times New Roman"/>
          <w:lang w:val="ru-RU"/>
        </w:rPr>
      </w:pPr>
    </w:p>
    <w:p w:rsidR="00BD5C6C" w:rsidRPr="00991515" w:rsidRDefault="00BD5C6C" w:rsidP="00BD5C6C">
      <w:pPr>
        <w:jc w:val="both"/>
        <w:rPr>
          <w:rFonts w:ascii="Times New Roman" w:hAnsi="Times New Roman" w:cs="Times New Roman"/>
          <w:lang w:val="ru-RU"/>
        </w:rPr>
      </w:pPr>
      <w:r w:rsidRPr="00991515">
        <w:rPr>
          <w:rFonts w:ascii="Times New Roman" w:hAnsi="Times New Roman" w:cs="Times New Roman"/>
          <w:lang w:val="ru-RU"/>
        </w:rPr>
        <w:t xml:space="preserve">Технический редактор: </w:t>
      </w:r>
      <w:r w:rsidR="00A30CC2" w:rsidRPr="00991515">
        <w:rPr>
          <w:rFonts w:ascii="Times New Roman" w:hAnsi="Times New Roman" w:cs="Times New Roman"/>
          <w:b/>
          <w:lang w:val="ru-RU"/>
        </w:rPr>
        <w:t>О.И.</w:t>
      </w:r>
      <w:r w:rsidRPr="00991515">
        <w:rPr>
          <w:rFonts w:ascii="Times New Roman" w:hAnsi="Times New Roman" w:cs="Times New Roman"/>
          <w:b/>
          <w:lang w:val="ru-RU"/>
        </w:rPr>
        <w:t>Кожурина</w:t>
      </w:r>
      <w:r w:rsidRPr="00991515">
        <w:rPr>
          <w:rFonts w:ascii="Times New Roman" w:hAnsi="Times New Roman" w:cs="Times New Roman"/>
          <w:lang w:val="ru-RU"/>
        </w:rPr>
        <w:t>, преподаватель</w:t>
      </w:r>
      <w:r w:rsidR="003F3D4C" w:rsidRPr="00991515">
        <w:rPr>
          <w:rFonts w:ascii="Times New Roman" w:hAnsi="Times New Roman" w:cs="Times New Roman"/>
          <w:lang w:val="ru-RU"/>
        </w:rPr>
        <w:t xml:space="preserve"> Колледжа имени Гнесиных</w:t>
      </w:r>
      <w:r w:rsidRPr="00991515">
        <w:rPr>
          <w:rFonts w:ascii="Times New Roman" w:hAnsi="Times New Roman" w:cs="Times New Roman"/>
          <w:lang w:val="ru-RU"/>
        </w:rPr>
        <w:t xml:space="preserve"> Российской академии музыки им</w:t>
      </w:r>
      <w:r w:rsidR="003F3D4C" w:rsidRPr="00991515">
        <w:rPr>
          <w:rFonts w:ascii="Times New Roman" w:hAnsi="Times New Roman" w:cs="Times New Roman"/>
          <w:lang w:val="ru-RU"/>
        </w:rPr>
        <w:t xml:space="preserve">ени </w:t>
      </w:r>
      <w:r w:rsidR="002B68B9" w:rsidRPr="00991515">
        <w:rPr>
          <w:rFonts w:ascii="Times New Roman" w:hAnsi="Times New Roman" w:cs="Times New Roman"/>
          <w:lang w:val="ru-RU"/>
        </w:rPr>
        <w:t>Гнесиных</w:t>
      </w:r>
    </w:p>
    <w:p w:rsidR="001F5C9C" w:rsidRPr="00991515" w:rsidRDefault="001F5C9C" w:rsidP="00BD5C6C">
      <w:pPr>
        <w:jc w:val="both"/>
        <w:rPr>
          <w:lang w:val="ru-RU"/>
        </w:rPr>
      </w:pPr>
    </w:p>
    <w:p w:rsidR="004474DF" w:rsidRPr="00991515" w:rsidRDefault="00BD5C6C" w:rsidP="00BD5C6C">
      <w:pPr>
        <w:jc w:val="both"/>
        <w:rPr>
          <w:rFonts w:ascii="Times New Roman" w:hAnsi="Times New Roman" w:cs="Times New Roman"/>
          <w:lang w:val="ru-RU"/>
        </w:rPr>
      </w:pPr>
      <w:r w:rsidRPr="00991515">
        <w:rPr>
          <w:rFonts w:ascii="Times New Roman" w:hAnsi="Times New Roman" w:cs="Times New Roman"/>
          <w:lang w:val="ru-RU"/>
        </w:rPr>
        <w:t>Рецензент</w:t>
      </w:r>
      <w:r w:rsidR="004474DF" w:rsidRPr="00991515">
        <w:rPr>
          <w:rFonts w:ascii="Times New Roman" w:hAnsi="Times New Roman" w:cs="Times New Roman"/>
          <w:lang w:val="ru-RU"/>
        </w:rPr>
        <w:t>ы</w:t>
      </w:r>
      <w:r w:rsidRPr="00991515">
        <w:rPr>
          <w:rFonts w:ascii="Times New Roman" w:hAnsi="Times New Roman" w:cs="Times New Roman"/>
          <w:lang w:val="ru-RU"/>
        </w:rPr>
        <w:t xml:space="preserve">: </w:t>
      </w:r>
    </w:p>
    <w:p w:rsidR="00B464FE" w:rsidRPr="00991515" w:rsidRDefault="00B464FE" w:rsidP="00B464FE">
      <w:pPr>
        <w:jc w:val="both"/>
        <w:rPr>
          <w:rFonts w:ascii="Times New Roman" w:hAnsi="Times New Roman" w:cs="Times New Roman"/>
          <w:lang w:val="ru-RU"/>
        </w:rPr>
      </w:pPr>
      <w:r w:rsidRPr="00991515">
        <w:rPr>
          <w:rFonts w:ascii="Times New Roman" w:hAnsi="Times New Roman" w:cs="Times New Roman"/>
          <w:b/>
          <w:lang w:val="ru-RU"/>
        </w:rPr>
        <w:t>Н.Б.Афанасьева</w:t>
      </w:r>
      <w:r w:rsidRPr="00991515">
        <w:rPr>
          <w:rFonts w:ascii="Times New Roman" w:hAnsi="Times New Roman" w:cs="Times New Roman"/>
          <w:lang w:val="ru-RU"/>
        </w:rPr>
        <w:t>, преподаватель Дет</w:t>
      </w:r>
      <w:r w:rsidR="007E753F" w:rsidRPr="00991515">
        <w:rPr>
          <w:rFonts w:ascii="Times New Roman" w:hAnsi="Times New Roman" w:cs="Times New Roman"/>
          <w:lang w:val="ru-RU"/>
        </w:rPr>
        <w:t>ской школы искусств имени И.С.</w:t>
      </w:r>
      <w:r w:rsidRPr="00991515">
        <w:rPr>
          <w:rFonts w:ascii="Times New Roman" w:hAnsi="Times New Roman" w:cs="Times New Roman"/>
          <w:lang w:val="ru-RU"/>
        </w:rPr>
        <w:t>Баха города Москвы, заслуженный работник культуры Российской Федерации</w:t>
      </w:r>
    </w:p>
    <w:p w:rsidR="001F5C9C" w:rsidRPr="00991515" w:rsidRDefault="00F554DF" w:rsidP="00BD5C6C">
      <w:pPr>
        <w:jc w:val="both"/>
        <w:rPr>
          <w:rFonts w:ascii="Times New Roman" w:hAnsi="Times New Roman" w:cs="Times New Roman"/>
          <w:lang w:val="ru-RU"/>
        </w:rPr>
      </w:pPr>
      <w:r w:rsidRPr="00991515">
        <w:rPr>
          <w:rFonts w:ascii="Times New Roman" w:hAnsi="Times New Roman" w:cs="Times New Roman"/>
          <w:b/>
          <w:lang w:val="ru-RU"/>
        </w:rPr>
        <w:t>Т.Н.</w:t>
      </w:r>
      <w:r w:rsidR="00BD5C6C" w:rsidRPr="00991515">
        <w:rPr>
          <w:rFonts w:ascii="Times New Roman" w:hAnsi="Times New Roman" w:cs="Times New Roman"/>
          <w:b/>
          <w:lang w:val="ru-RU"/>
        </w:rPr>
        <w:t>Ракова</w:t>
      </w:r>
      <w:r w:rsidR="00BD5C6C" w:rsidRPr="00991515">
        <w:rPr>
          <w:rFonts w:ascii="Times New Roman" w:hAnsi="Times New Roman" w:cs="Times New Roman"/>
          <w:lang w:val="ru-RU"/>
        </w:rPr>
        <w:t>, з</w:t>
      </w:r>
      <w:r w:rsidR="001F5C9C" w:rsidRPr="00991515">
        <w:rPr>
          <w:rFonts w:ascii="Times New Roman" w:hAnsi="Times New Roman" w:cs="Times New Roman"/>
          <w:lang w:val="ru-RU"/>
        </w:rPr>
        <w:t>аведующая фортепианным отделом  А</w:t>
      </w:r>
      <w:r w:rsidRPr="00991515">
        <w:rPr>
          <w:rFonts w:ascii="Times New Roman" w:hAnsi="Times New Roman" w:cs="Times New Roman"/>
          <w:lang w:val="ru-RU"/>
        </w:rPr>
        <w:t>кадемического музыкального колледжа</w:t>
      </w:r>
      <w:r w:rsidR="001F5C9C" w:rsidRPr="00991515">
        <w:rPr>
          <w:rFonts w:ascii="Times New Roman" w:hAnsi="Times New Roman" w:cs="Times New Roman"/>
          <w:lang w:val="ru-RU"/>
        </w:rPr>
        <w:t xml:space="preserve"> </w:t>
      </w:r>
      <w:r w:rsidR="003F3D4C" w:rsidRPr="00991515">
        <w:rPr>
          <w:rFonts w:ascii="Times New Roman" w:hAnsi="Times New Roman"/>
          <w:lang w:val="ru-RU"/>
        </w:rPr>
        <w:t xml:space="preserve">при Московской государственной консерватории имени </w:t>
      </w:r>
      <w:r w:rsidR="00A30CC2" w:rsidRPr="00991515">
        <w:rPr>
          <w:rFonts w:ascii="Times New Roman" w:hAnsi="Times New Roman"/>
          <w:lang w:val="ru-RU"/>
        </w:rPr>
        <w:t>П.И.</w:t>
      </w:r>
      <w:r w:rsidR="003F3D4C" w:rsidRPr="00991515">
        <w:rPr>
          <w:rFonts w:ascii="Times New Roman" w:hAnsi="Times New Roman"/>
          <w:lang w:val="ru-RU"/>
        </w:rPr>
        <w:t>Чайковского</w:t>
      </w:r>
      <w:r w:rsidR="001F5C9C" w:rsidRPr="00991515">
        <w:rPr>
          <w:rFonts w:ascii="Times New Roman" w:hAnsi="Times New Roman" w:cs="Times New Roman"/>
          <w:lang w:val="ru-RU"/>
        </w:rPr>
        <w:t>,</w:t>
      </w:r>
      <w:r w:rsidR="00BD5C6C" w:rsidRPr="00991515">
        <w:rPr>
          <w:rFonts w:ascii="Times New Roman" w:hAnsi="Times New Roman" w:cs="Times New Roman"/>
          <w:lang w:val="ru-RU"/>
        </w:rPr>
        <w:t xml:space="preserve"> з</w:t>
      </w:r>
      <w:r w:rsidR="001F5C9C" w:rsidRPr="00991515">
        <w:rPr>
          <w:rFonts w:ascii="Times New Roman" w:hAnsi="Times New Roman" w:cs="Times New Roman"/>
          <w:lang w:val="ru-RU"/>
        </w:rPr>
        <w:t>аслуженный учитель Р</w:t>
      </w:r>
      <w:r w:rsidR="00892EED" w:rsidRPr="00991515">
        <w:rPr>
          <w:rFonts w:ascii="Times New Roman" w:hAnsi="Times New Roman" w:cs="Times New Roman"/>
          <w:lang w:val="ru-RU"/>
        </w:rPr>
        <w:t>оссийской Федерации</w:t>
      </w:r>
    </w:p>
    <w:p w:rsidR="001F5C9C" w:rsidRPr="00991515" w:rsidRDefault="001F5C9C" w:rsidP="00BD5C6C">
      <w:pPr>
        <w:jc w:val="both"/>
        <w:rPr>
          <w:rFonts w:ascii="Times New Roman" w:hAnsi="Times New Roman" w:cs="Times New Roman"/>
          <w:lang w:val="ru-RU"/>
        </w:rPr>
      </w:pPr>
    </w:p>
    <w:p w:rsidR="00C34C37" w:rsidRPr="00991515" w:rsidRDefault="00C34C37" w:rsidP="00C34C37">
      <w:pPr>
        <w:jc w:val="both"/>
        <w:rPr>
          <w:rFonts w:ascii="Times New Roman" w:hAnsi="Times New Roman" w:cs="Times New Roman"/>
          <w:lang w:val="ru-RU"/>
        </w:rPr>
      </w:pPr>
      <w:r w:rsidRPr="00991515">
        <w:rPr>
          <w:rFonts w:ascii="Times New Roman" w:hAnsi="Times New Roman" w:cs="Times New Roman"/>
          <w:lang w:val="ru-RU"/>
        </w:rPr>
        <w:t>Скорректировала:</w:t>
      </w:r>
      <w:r w:rsidRPr="00991515">
        <w:rPr>
          <w:rFonts w:ascii="Times New Roman" w:hAnsi="Times New Roman" w:cs="Times New Roman"/>
          <w:lang w:val="ru-RU"/>
        </w:rPr>
        <w:br/>
      </w:r>
      <w:r w:rsidRPr="00991515">
        <w:rPr>
          <w:rFonts w:ascii="Times New Roman" w:hAnsi="Times New Roman" w:cs="Times New Roman"/>
          <w:b/>
          <w:lang w:val="ru-RU"/>
        </w:rPr>
        <w:t>Вершинина Т.М</w:t>
      </w:r>
      <w:r w:rsidRPr="00991515">
        <w:rPr>
          <w:rFonts w:ascii="Times New Roman" w:hAnsi="Times New Roman" w:cs="Times New Roman"/>
          <w:lang w:val="ru-RU"/>
        </w:rPr>
        <w:t>, заведующая фортепианным отделением МБУ ДО ДШИ р.п.Воротынец.,преподаватель.</w:t>
      </w:r>
    </w:p>
    <w:p w:rsidR="001F5C9C" w:rsidRDefault="00C34C37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515">
        <w:rPr>
          <w:rFonts w:ascii="Times New Roman" w:hAnsi="Times New Roman" w:cs="Times New Roman"/>
          <w:lang w:val="ru-RU"/>
        </w:rPr>
        <w:br/>
      </w:r>
    </w:p>
    <w:p w:rsidR="00991515" w:rsidRPr="00991515" w:rsidRDefault="00991515" w:rsidP="00991515">
      <w:pPr>
        <w:jc w:val="both"/>
        <w:rPr>
          <w:rFonts w:ascii="Times New Roman" w:hAnsi="Times New Roman" w:cs="Times New Roman"/>
          <w:lang w:val="ru-RU"/>
        </w:rPr>
      </w:pPr>
      <w:r w:rsidRPr="00991515">
        <w:rPr>
          <w:rFonts w:ascii="Times New Roman" w:hAnsi="Times New Roman" w:cs="Times New Roman"/>
          <w:lang w:val="ru-RU"/>
        </w:rPr>
        <w:t xml:space="preserve">Рецензенты корректировки: </w:t>
      </w:r>
    </w:p>
    <w:p w:rsidR="00991515" w:rsidRPr="00991515" w:rsidRDefault="00991515" w:rsidP="00991515">
      <w:pPr>
        <w:jc w:val="both"/>
        <w:rPr>
          <w:rFonts w:ascii="Times New Roman" w:eastAsia="Calibri" w:hAnsi="Times New Roman" w:cs="Times New Roman"/>
          <w:lang w:val="ru-RU"/>
        </w:rPr>
      </w:pPr>
      <w:r w:rsidRPr="00991515">
        <w:rPr>
          <w:rFonts w:ascii="Times New Roman" w:hAnsi="Times New Roman" w:cs="Times New Roman"/>
          <w:b/>
          <w:lang w:val="ru-RU"/>
        </w:rPr>
        <w:t>Меледина Е.Н</w:t>
      </w:r>
      <w:r w:rsidRPr="00991515">
        <w:rPr>
          <w:rFonts w:ascii="Times New Roman" w:hAnsi="Times New Roman" w:cs="Times New Roman"/>
          <w:lang w:val="ru-RU"/>
        </w:rPr>
        <w:t xml:space="preserve">, </w:t>
      </w:r>
      <w:r w:rsidRPr="00991515">
        <w:rPr>
          <w:rFonts w:ascii="Times New Roman" w:eastAsia="Calibri" w:hAnsi="Times New Roman" w:cs="Times New Roman"/>
          <w:lang w:val="ru-RU"/>
        </w:rPr>
        <w:t xml:space="preserve">доцент кафедры фортепиано ФГБОУ ВО </w:t>
      </w:r>
    </w:p>
    <w:p w:rsidR="00991515" w:rsidRPr="00991515" w:rsidRDefault="00991515" w:rsidP="00991515">
      <w:pPr>
        <w:jc w:val="both"/>
        <w:rPr>
          <w:rFonts w:ascii="Times New Roman" w:eastAsia="Calibri" w:hAnsi="Times New Roman" w:cs="Times New Roman"/>
          <w:lang w:val="ru-RU"/>
        </w:rPr>
      </w:pPr>
      <w:r w:rsidRPr="00991515">
        <w:rPr>
          <w:rFonts w:ascii="Times New Roman" w:eastAsia="Calibri" w:hAnsi="Times New Roman" w:cs="Times New Roman"/>
          <w:lang w:val="ru-RU"/>
        </w:rPr>
        <w:t xml:space="preserve">«ННГК им. М.И. Глинки», обладатель Гран-При </w:t>
      </w:r>
    </w:p>
    <w:p w:rsidR="00991515" w:rsidRPr="00991515" w:rsidRDefault="00991515" w:rsidP="00991515">
      <w:pPr>
        <w:jc w:val="both"/>
        <w:rPr>
          <w:rFonts w:ascii="Times New Roman" w:eastAsia="Calibri" w:hAnsi="Times New Roman" w:cs="Times New Roman"/>
          <w:lang w:val="ru-RU"/>
        </w:rPr>
      </w:pPr>
      <w:r w:rsidRPr="00991515">
        <w:rPr>
          <w:rFonts w:ascii="Times New Roman" w:eastAsia="Calibri" w:hAnsi="Times New Roman" w:cs="Times New Roman"/>
          <w:lang w:val="ru-RU"/>
        </w:rPr>
        <w:t xml:space="preserve">и лауреат Международных конкурсов, </w:t>
      </w:r>
    </w:p>
    <w:p w:rsidR="00991515" w:rsidRPr="00991515" w:rsidRDefault="00991515" w:rsidP="00991515">
      <w:pPr>
        <w:jc w:val="both"/>
        <w:rPr>
          <w:rFonts w:ascii="Times New Roman" w:eastAsia="Calibri" w:hAnsi="Times New Roman" w:cs="Times New Roman"/>
          <w:lang w:val="ru-RU"/>
        </w:rPr>
      </w:pPr>
      <w:r w:rsidRPr="00991515">
        <w:rPr>
          <w:rFonts w:ascii="Times New Roman" w:eastAsia="Calibri" w:hAnsi="Times New Roman" w:cs="Times New Roman"/>
          <w:lang w:val="ru-RU"/>
        </w:rPr>
        <w:t xml:space="preserve">член музыкально-исполнительской секции </w:t>
      </w:r>
    </w:p>
    <w:p w:rsidR="00991515" w:rsidRPr="00991515" w:rsidRDefault="00991515" w:rsidP="00991515">
      <w:pPr>
        <w:jc w:val="both"/>
        <w:rPr>
          <w:rFonts w:ascii="Times New Roman" w:eastAsia="Calibri" w:hAnsi="Times New Roman" w:cs="Times New Roman"/>
          <w:lang w:val="ru-RU"/>
        </w:rPr>
      </w:pPr>
      <w:r w:rsidRPr="00991515">
        <w:rPr>
          <w:rFonts w:ascii="Times New Roman" w:eastAsia="Calibri" w:hAnsi="Times New Roman" w:cs="Times New Roman"/>
          <w:lang w:val="ru-RU"/>
        </w:rPr>
        <w:t xml:space="preserve">Ассоциации композиторов Чувашской республики       </w:t>
      </w:r>
    </w:p>
    <w:p w:rsidR="00991515" w:rsidRPr="00991515" w:rsidRDefault="00991515" w:rsidP="00991515">
      <w:pPr>
        <w:jc w:val="both"/>
        <w:rPr>
          <w:rFonts w:ascii="Times New Roman" w:eastAsia="Calibri" w:hAnsi="Times New Roman" w:cs="Times New Roman"/>
          <w:lang w:val="ru-RU"/>
        </w:rPr>
      </w:pPr>
      <w:r w:rsidRPr="00991515">
        <w:rPr>
          <w:rFonts w:ascii="Times New Roman" w:eastAsia="Calibri" w:hAnsi="Times New Roman" w:cs="Times New Roman"/>
          <w:lang w:val="ru-RU"/>
        </w:rPr>
        <w:t xml:space="preserve">                                                                                                                  </w:t>
      </w:r>
    </w:p>
    <w:p w:rsidR="00991515" w:rsidRPr="00991515" w:rsidRDefault="00991515" w:rsidP="00991515">
      <w:pPr>
        <w:jc w:val="both"/>
        <w:rPr>
          <w:rFonts w:ascii="Times New Roman" w:hAnsi="Times New Roman" w:cs="Times New Roman"/>
          <w:lang w:val="ru-RU"/>
        </w:rPr>
      </w:pPr>
      <w:r w:rsidRPr="00991515">
        <w:rPr>
          <w:rFonts w:ascii="Times New Roman" w:hAnsi="Times New Roman" w:cs="Times New Roman"/>
          <w:b/>
          <w:lang w:val="ru-RU"/>
        </w:rPr>
        <w:t>Климова И.В,</w:t>
      </w:r>
      <w:r w:rsidRPr="00991515">
        <w:rPr>
          <w:rFonts w:ascii="Times New Roman" w:hAnsi="Times New Roman" w:cs="Times New Roman"/>
          <w:lang w:val="ru-RU"/>
        </w:rPr>
        <w:t xml:space="preserve">  преподаватель высшей квалификационной категории МБУ ДО ДШИ р.п. Воротынец</w:t>
      </w:r>
    </w:p>
    <w:p w:rsidR="00991515" w:rsidRPr="00991515" w:rsidRDefault="00991515" w:rsidP="00991515">
      <w:pPr>
        <w:jc w:val="both"/>
        <w:rPr>
          <w:rFonts w:ascii="Times New Roman" w:hAnsi="Times New Roman" w:cs="Times New Roman"/>
          <w:lang w:val="ru-RU"/>
        </w:rPr>
      </w:pPr>
    </w:p>
    <w:p w:rsidR="00991515" w:rsidRPr="00991515" w:rsidRDefault="00991515" w:rsidP="009915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Pr="00991515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Pr="00991515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362D8" w:rsidRDefault="006362D8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91515" w:rsidRDefault="00991515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4598" w:rsidRDefault="00474598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07AD" w:rsidRPr="00991515" w:rsidRDefault="004070FE" w:rsidP="004070FE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991515">
        <w:rPr>
          <w:rFonts w:ascii="Times New Roman" w:hAnsi="Times New Roman"/>
          <w:b/>
          <w:lang w:val="ru-RU"/>
        </w:rPr>
        <w:lastRenderedPageBreak/>
        <w:t xml:space="preserve">                       </w:t>
      </w:r>
      <w:r w:rsidR="003307AD" w:rsidRPr="00991515">
        <w:rPr>
          <w:rFonts w:ascii="Times New Roman" w:hAnsi="Times New Roman"/>
          <w:b/>
          <w:lang w:val="ru-RU"/>
        </w:rPr>
        <w:t>Структура программы учебного предмета</w:t>
      </w:r>
    </w:p>
    <w:p w:rsidR="003307AD" w:rsidRPr="00991515" w:rsidRDefault="003307AD">
      <w:pPr>
        <w:spacing w:line="360" w:lineRule="auto"/>
        <w:ind w:left="1416" w:firstLine="708"/>
        <w:jc w:val="both"/>
        <w:rPr>
          <w:rFonts w:ascii="Times New Roman" w:hAnsi="Times New Roman"/>
          <w:b/>
          <w:lang w:val="ru-RU"/>
        </w:rPr>
      </w:pPr>
    </w:p>
    <w:p w:rsidR="003307AD" w:rsidRPr="00991515" w:rsidRDefault="003307AD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991515">
        <w:rPr>
          <w:rFonts w:ascii="Times New Roman" w:hAnsi="Times New Roman"/>
          <w:b/>
        </w:rPr>
        <w:t>I</w:t>
      </w:r>
      <w:r w:rsidR="004070FE" w:rsidRPr="00991515">
        <w:rPr>
          <w:rFonts w:ascii="Times New Roman" w:hAnsi="Times New Roman"/>
          <w:b/>
          <w:lang w:val="ru-RU"/>
        </w:rPr>
        <w:t xml:space="preserve">. </w:t>
      </w:r>
      <w:r w:rsidRPr="00991515">
        <w:rPr>
          <w:rFonts w:ascii="Times New Roman" w:hAnsi="Times New Roman"/>
          <w:b/>
          <w:lang w:val="ru-RU"/>
        </w:rPr>
        <w:t>Пояснительная записка</w:t>
      </w:r>
      <w:r w:rsidRPr="00991515">
        <w:rPr>
          <w:rFonts w:ascii="Times New Roman" w:hAnsi="Times New Roman"/>
          <w:b/>
          <w:lang w:val="ru-RU"/>
        </w:rPr>
        <w:tab/>
      </w:r>
      <w:r w:rsidRPr="00991515">
        <w:rPr>
          <w:rFonts w:ascii="Times New Roman" w:hAnsi="Times New Roman"/>
          <w:b/>
          <w:lang w:val="ru-RU"/>
        </w:rPr>
        <w:tab/>
      </w:r>
      <w:r w:rsidRPr="00991515">
        <w:rPr>
          <w:rFonts w:ascii="Times New Roman" w:hAnsi="Times New Roman"/>
          <w:b/>
          <w:lang w:val="ru-RU"/>
        </w:rPr>
        <w:tab/>
      </w:r>
      <w:r w:rsidRPr="00991515">
        <w:rPr>
          <w:rFonts w:ascii="Times New Roman" w:hAnsi="Times New Roman"/>
          <w:b/>
          <w:lang w:val="ru-RU"/>
        </w:rPr>
        <w:tab/>
      </w:r>
      <w:r w:rsidRPr="00991515">
        <w:rPr>
          <w:rFonts w:ascii="Times New Roman" w:hAnsi="Times New Roman"/>
          <w:b/>
          <w:lang w:val="ru-RU"/>
        </w:rPr>
        <w:tab/>
      </w:r>
      <w:r w:rsidRPr="00991515">
        <w:rPr>
          <w:rFonts w:ascii="Times New Roman" w:hAnsi="Times New Roman"/>
          <w:b/>
          <w:lang w:val="ru-RU"/>
        </w:rPr>
        <w:tab/>
      </w:r>
      <w:r w:rsidRPr="00991515">
        <w:rPr>
          <w:rFonts w:ascii="Times New Roman" w:hAnsi="Times New Roman"/>
          <w:b/>
          <w:lang w:val="ru-RU"/>
        </w:rPr>
        <w:tab/>
      </w:r>
    </w:p>
    <w:p w:rsidR="003307AD" w:rsidRPr="00991515" w:rsidRDefault="003307AD">
      <w:pPr>
        <w:pStyle w:val="14"/>
        <w:rPr>
          <w:rFonts w:ascii="Times New Roman" w:hAnsi="Times New Roman" w:cs="Times New Roman"/>
          <w:i/>
        </w:rPr>
      </w:pPr>
      <w:r w:rsidRPr="00991515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3307AD" w:rsidRPr="00991515" w:rsidRDefault="003307AD">
      <w:pPr>
        <w:pStyle w:val="14"/>
        <w:rPr>
          <w:rFonts w:ascii="Times New Roman" w:hAnsi="Times New Roman" w:cs="Times New Roman"/>
          <w:i/>
        </w:rPr>
      </w:pPr>
      <w:r w:rsidRPr="00991515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3307AD" w:rsidRPr="00991515" w:rsidRDefault="003307AD">
      <w:pPr>
        <w:pStyle w:val="14"/>
        <w:rPr>
          <w:rFonts w:ascii="Times New Roman" w:hAnsi="Times New Roman" w:cs="Times New Roman"/>
          <w:i/>
        </w:rPr>
      </w:pPr>
      <w:r w:rsidRPr="00991515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3307AD" w:rsidRPr="00991515" w:rsidRDefault="003307AD">
      <w:pPr>
        <w:pStyle w:val="14"/>
        <w:rPr>
          <w:rFonts w:ascii="Times New Roman" w:hAnsi="Times New Roman" w:cs="Times New Roman"/>
          <w:i/>
        </w:rPr>
      </w:pPr>
      <w:r w:rsidRPr="00991515"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3307AD" w:rsidRPr="00991515" w:rsidRDefault="003307AD">
      <w:pPr>
        <w:pStyle w:val="14"/>
        <w:rPr>
          <w:rFonts w:ascii="Times New Roman" w:hAnsi="Times New Roman" w:cs="Times New Roman"/>
          <w:i/>
        </w:rPr>
      </w:pPr>
      <w:r w:rsidRPr="00991515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3307AD" w:rsidRPr="00991515" w:rsidRDefault="003307AD">
      <w:pPr>
        <w:pStyle w:val="14"/>
        <w:rPr>
          <w:rFonts w:ascii="Times New Roman" w:hAnsi="Times New Roman" w:cs="Times New Roman"/>
          <w:i/>
        </w:rPr>
      </w:pPr>
      <w:r w:rsidRPr="00991515">
        <w:rPr>
          <w:rFonts w:ascii="Times New Roman" w:hAnsi="Times New Roman" w:cs="Times New Roman"/>
          <w:i/>
        </w:rPr>
        <w:t>- Цели и задачи учебного предмета;</w:t>
      </w:r>
    </w:p>
    <w:p w:rsidR="003307AD" w:rsidRPr="00991515" w:rsidRDefault="003307AD">
      <w:pPr>
        <w:pStyle w:val="14"/>
        <w:rPr>
          <w:rFonts w:ascii="Times New Roman" w:hAnsi="Times New Roman" w:cs="Times New Roman"/>
          <w:i/>
        </w:rPr>
      </w:pPr>
      <w:r w:rsidRPr="00991515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3307AD" w:rsidRPr="00991515" w:rsidRDefault="003307AD">
      <w:pPr>
        <w:pStyle w:val="14"/>
        <w:rPr>
          <w:rFonts w:ascii="Times New Roman" w:hAnsi="Times New Roman" w:cs="Times New Roman"/>
          <w:i/>
        </w:rPr>
      </w:pPr>
      <w:r w:rsidRPr="00991515">
        <w:rPr>
          <w:rFonts w:ascii="Times New Roman" w:hAnsi="Times New Roman" w:cs="Times New Roman"/>
          <w:i/>
        </w:rPr>
        <w:t xml:space="preserve">- Методы обучения; </w:t>
      </w:r>
    </w:p>
    <w:p w:rsidR="003307AD" w:rsidRPr="00991515" w:rsidRDefault="003307AD">
      <w:pPr>
        <w:pStyle w:val="14"/>
        <w:rPr>
          <w:rFonts w:ascii="Times New Roman" w:hAnsi="Times New Roman" w:cs="Times New Roman"/>
          <w:i/>
        </w:rPr>
      </w:pPr>
      <w:r w:rsidRPr="00991515">
        <w:rPr>
          <w:rFonts w:ascii="Times New Roman" w:hAnsi="Times New Roman" w:cs="Times New Roman"/>
          <w:i/>
        </w:rPr>
        <w:t>- Описание материально-технических услов</w:t>
      </w:r>
      <w:r w:rsidR="004070FE" w:rsidRPr="00991515">
        <w:rPr>
          <w:rFonts w:ascii="Times New Roman" w:hAnsi="Times New Roman" w:cs="Times New Roman"/>
          <w:i/>
        </w:rPr>
        <w:t>ий реализации учебного предмета.</w:t>
      </w:r>
    </w:p>
    <w:p w:rsidR="003307AD" w:rsidRPr="00991515" w:rsidRDefault="003307AD">
      <w:pPr>
        <w:pStyle w:val="14"/>
        <w:rPr>
          <w:rFonts w:ascii="Times New Roman" w:hAnsi="Times New Roman" w:cs="Times New Roman"/>
          <w:i/>
        </w:rPr>
      </w:pPr>
    </w:p>
    <w:p w:rsidR="004577E8" w:rsidRPr="00991515" w:rsidRDefault="003307AD">
      <w:pPr>
        <w:rPr>
          <w:rFonts w:ascii="Times New Roman" w:hAnsi="Times New Roman"/>
          <w:b/>
          <w:lang w:val="ru-RU"/>
        </w:rPr>
      </w:pPr>
      <w:r w:rsidRPr="00991515">
        <w:rPr>
          <w:rFonts w:ascii="Times New Roman" w:hAnsi="Times New Roman"/>
          <w:b/>
        </w:rPr>
        <w:t>II</w:t>
      </w:r>
      <w:r w:rsidR="004070FE" w:rsidRPr="00991515">
        <w:rPr>
          <w:rFonts w:ascii="Times New Roman" w:hAnsi="Times New Roman"/>
          <w:b/>
          <w:lang w:val="ru-RU"/>
        </w:rPr>
        <w:t xml:space="preserve">. </w:t>
      </w:r>
      <w:r w:rsidRPr="00991515">
        <w:rPr>
          <w:rFonts w:ascii="Times New Roman" w:hAnsi="Times New Roman"/>
          <w:b/>
          <w:lang w:val="ru-RU"/>
        </w:rPr>
        <w:t>Содержание учебного предмета</w:t>
      </w:r>
      <w:r w:rsidRPr="00991515">
        <w:rPr>
          <w:rFonts w:ascii="Times New Roman" w:hAnsi="Times New Roman"/>
          <w:b/>
          <w:lang w:val="ru-RU"/>
        </w:rPr>
        <w:tab/>
      </w:r>
    </w:p>
    <w:p w:rsidR="003307AD" w:rsidRPr="00991515" w:rsidRDefault="003307AD">
      <w:pPr>
        <w:rPr>
          <w:rFonts w:ascii="Times New Roman" w:hAnsi="Times New Roman"/>
          <w:b/>
          <w:lang w:val="ru-RU"/>
        </w:rPr>
      </w:pPr>
      <w:r w:rsidRPr="00991515">
        <w:rPr>
          <w:rFonts w:ascii="Times New Roman" w:hAnsi="Times New Roman"/>
          <w:b/>
          <w:lang w:val="ru-RU"/>
        </w:rPr>
        <w:tab/>
      </w:r>
      <w:r w:rsidRPr="00991515">
        <w:rPr>
          <w:rFonts w:ascii="Times New Roman" w:hAnsi="Times New Roman"/>
          <w:b/>
          <w:lang w:val="ru-RU"/>
        </w:rPr>
        <w:tab/>
      </w:r>
      <w:r w:rsidRPr="00991515">
        <w:rPr>
          <w:rFonts w:ascii="Times New Roman" w:hAnsi="Times New Roman"/>
          <w:b/>
          <w:lang w:val="ru-RU"/>
        </w:rPr>
        <w:tab/>
      </w:r>
      <w:r w:rsidRPr="00991515">
        <w:rPr>
          <w:rFonts w:ascii="Times New Roman" w:hAnsi="Times New Roman"/>
          <w:b/>
          <w:lang w:val="ru-RU"/>
        </w:rPr>
        <w:tab/>
      </w:r>
      <w:r w:rsidRPr="00991515">
        <w:rPr>
          <w:rFonts w:ascii="Times New Roman" w:hAnsi="Times New Roman"/>
          <w:b/>
          <w:lang w:val="ru-RU"/>
        </w:rPr>
        <w:tab/>
      </w:r>
    </w:p>
    <w:p w:rsidR="003307AD" w:rsidRPr="00991515" w:rsidRDefault="003307AD">
      <w:pPr>
        <w:pStyle w:val="14"/>
        <w:rPr>
          <w:rFonts w:ascii="Times New Roman" w:hAnsi="Times New Roman" w:cs="Times New Roman"/>
          <w:i/>
        </w:rPr>
      </w:pPr>
      <w:r w:rsidRPr="00991515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3307AD" w:rsidRPr="00991515" w:rsidRDefault="003307AD">
      <w:pPr>
        <w:pStyle w:val="14"/>
        <w:rPr>
          <w:rFonts w:ascii="Times New Roman" w:hAnsi="Times New Roman" w:cs="Times New Roman"/>
          <w:bCs/>
          <w:i/>
        </w:rPr>
      </w:pPr>
      <w:r w:rsidRPr="00991515">
        <w:rPr>
          <w:rFonts w:ascii="Times New Roman" w:hAnsi="Times New Roman" w:cs="Times New Roman"/>
          <w:i/>
        </w:rPr>
        <w:t xml:space="preserve">- </w:t>
      </w:r>
      <w:r w:rsidR="004070FE" w:rsidRPr="00991515">
        <w:rPr>
          <w:rFonts w:ascii="Times New Roman" w:hAnsi="Times New Roman" w:cs="Times New Roman"/>
          <w:bCs/>
          <w:i/>
        </w:rPr>
        <w:t>Годовые требования по классам.</w:t>
      </w:r>
    </w:p>
    <w:p w:rsidR="00AC28B5" w:rsidRPr="00991515" w:rsidRDefault="00AC28B5">
      <w:pPr>
        <w:pStyle w:val="14"/>
        <w:rPr>
          <w:rFonts w:ascii="Times New Roman" w:hAnsi="Times New Roman" w:cs="Times New Roman"/>
          <w:bCs/>
          <w:i/>
        </w:rPr>
      </w:pPr>
    </w:p>
    <w:p w:rsidR="006117CF" w:rsidRPr="00991515" w:rsidRDefault="003307AD">
      <w:pPr>
        <w:spacing w:before="28"/>
        <w:rPr>
          <w:rFonts w:ascii="Times New Roman" w:hAnsi="Times New Roman"/>
          <w:b/>
          <w:lang w:val="ru-RU"/>
        </w:rPr>
      </w:pPr>
      <w:r w:rsidRPr="00991515">
        <w:rPr>
          <w:rFonts w:ascii="Times New Roman" w:hAnsi="Times New Roman"/>
          <w:b/>
        </w:rPr>
        <w:t>III</w:t>
      </w:r>
      <w:r w:rsidR="004070FE" w:rsidRPr="00991515">
        <w:rPr>
          <w:rFonts w:ascii="Times New Roman" w:hAnsi="Times New Roman"/>
          <w:b/>
          <w:lang w:val="ru-RU"/>
        </w:rPr>
        <w:t xml:space="preserve">. </w:t>
      </w:r>
      <w:r w:rsidRPr="00991515">
        <w:rPr>
          <w:rFonts w:ascii="Times New Roman" w:hAnsi="Times New Roman"/>
          <w:b/>
          <w:lang w:val="ru-RU"/>
        </w:rPr>
        <w:t>Требования к уровню подготовки обучающихся</w:t>
      </w:r>
      <w:r w:rsidR="004070FE" w:rsidRPr="00991515">
        <w:rPr>
          <w:rFonts w:ascii="Times New Roman" w:hAnsi="Times New Roman"/>
          <w:b/>
          <w:lang w:val="ru-RU"/>
        </w:rPr>
        <w:t>.</w:t>
      </w:r>
    </w:p>
    <w:p w:rsidR="003307AD" w:rsidRPr="00991515" w:rsidRDefault="003307AD">
      <w:pPr>
        <w:spacing w:before="28"/>
        <w:rPr>
          <w:rFonts w:ascii="Times New Roman" w:hAnsi="Times New Roman"/>
          <w:b/>
          <w:lang w:val="ru-RU"/>
        </w:rPr>
      </w:pPr>
      <w:r w:rsidRPr="00991515">
        <w:rPr>
          <w:rFonts w:ascii="Times New Roman" w:hAnsi="Times New Roman"/>
          <w:b/>
          <w:lang w:val="ru-RU"/>
        </w:rPr>
        <w:tab/>
      </w:r>
      <w:r w:rsidRPr="00991515">
        <w:rPr>
          <w:rFonts w:ascii="Times New Roman" w:hAnsi="Times New Roman"/>
          <w:b/>
          <w:lang w:val="ru-RU"/>
        </w:rPr>
        <w:tab/>
      </w:r>
      <w:r w:rsidRPr="00991515">
        <w:rPr>
          <w:rFonts w:ascii="Times New Roman" w:hAnsi="Times New Roman"/>
          <w:b/>
          <w:lang w:val="ru-RU"/>
        </w:rPr>
        <w:tab/>
      </w:r>
    </w:p>
    <w:p w:rsidR="003307AD" w:rsidRPr="00991515" w:rsidRDefault="003307AD">
      <w:pPr>
        <w:pStyle w:val="14"/>
        <w:spacing w:line="360" w:lineRule="auto"/>
        <w:rPr>
          <w:rFonts w:ascii="Times New Roman" w:hAnsi="Times New Roman" w:cs="Times New Roman"/>
          <w:b/>
        </w:rPr>
      </w:pPr>
      <w:r w:rsidRPr="00991515">
        <w:rPr>
          <w:rFonts w:ascii="Times New Roman" w:hAnsi="Times New Roman" w:cs="Times New Roman"/>
          <w:b/>
          <w:lang w:val="en-US"/>
        </w:rPr>
        <w:t>IV</w:t>
      </w:r>
      <w:r w:rsidR="004070FE" w:rsidRPr="00991515">
        <w:rPr>
          <w:rFonts w:ascii="Times New Roman" w:hAnsi="Times New Roman" w:cs="Times New Roman"/>
          <w:b/>
        </w:rPr>
        <w:t xml:space="preserve">. </w:t>
      </w:r>
      <w:r w:rsidRPr="00991515">
        <w:rPr>
          <w:rFonts w:ascii="Times New Roman" w:hAnsi="Times New Roman" w:cs="Times New Roman"/>
          <w:b/>
        </w:rPr>
        <w:t xml:space="preserve">Формы и методы контроля, система оценок </w:t>
      </w:r>
      <w:r w:rsidR="004070FE" w:rsidRPr="00991515">
        <w:rPr>
          <w:rFonts w:ascii="Times New Roman" w:hAnsi="Times New Roman" w:cs="Times New Roman"/>
          <w:b/>
        </w:rPr>
        <w:t>.</w:t>
      </w:r>
      <w:r w:rsidRPr="00991515">
        <w:rPr>
          <w:rFonts w:ascii="Times New Roman" w:hAnsi="Times New Roman" w:cs="Times New Roman"/>
          <w:b/>
        </w:rPr>
        <w:tab/>
      </w:r>
      <w:r w:rsidRPr="00991515">
        <w:rPr>
          <w:rFonts w:ascii="Times New Roman" w:hAnsi="Times New Roman" w:cs="Times New Roman"/>
          <w:b/>
        </w:rPr>
        <w:tab/>
      </w:r>
      <w:r w:rsidRPr="00991515">
        <w:rPr>
          <w:rFonts w:ascii="Times New Roman" w:hAnsi="Times New Roman" w:cs="Times New Roman"/>
          <w:b/>
        </w:rPr>
        <w:tab/>
      </w:r>
      <w:r w:rsidRPr="00991515">
        <w:rPr>
          <w:rFonts w:ascii="Times New Roman" w:hAnsi="Times New Roman" w:cs="Times New Roman"/>
          <w:b/>
        </w:rPr>
        <w:tab/>
      </w:r>
    </w:p>
    <w:p w:rsidR="003307AD" w:rsidRPr="00991515" w:rsidRDefault="003307AD" w:rsidP="00221489">
      <w:pPr>
        <w:pStyle w:val="14"/>
        <w:rPr>
          <w:rFonts w:ascii="Times New Roman" w:hAnsi="Times New Roman" w:cs="Times New Roman"/>
          <w:i/>
        </w:rPr>
      </w:pPr>
      <w:r w:rsidRPr="00991515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3307AD" w:rsidRPr="00991515" w:rsidRDefault="004070FE" w:rsidP="00221489">
      <w:pPr>
        <w:pStyle w:val="14"/>
        <w:rPr>
          <w:rFonts w:ascii="Times New Roman" w:hAnsi="Times New Roman" w:cs="Times New Roman"/>
          <w:i/>
        </w:rPr>
      </w:pPr>
      <w:r w:rsidRPr="00991515">
        <w:rPr>
          <w:rFonts w:ascii="Times New Roman" w:hAnsi="Times New Roman" w:cs="Times New Roman"/>
          <w:i/>
        </w:rPr>
        <w:t>- Критерии оценки.</w:t>
      </w:r>
    </w:p>
    <w:p w:rsidR="003307AD" w:rsidRPr="00991515" w:rsidRDefault="003307AD">
      <w:pPr>
        <w:pStyle w:val="14"/>
        <w:ind w:firstLine="426"/>
        <w:rPr>
          <w:rFonts w:ascii="Times New Roman" w:hAnsi="Times New Roman" w:cs="Times New Roman"/>
          <w:i/>
        </w:rPr>
      </w:pPr>
    </w:p>
    <w:p w:rsidR="006117CF" w:rsidRPr="00991515" w:rsidRDefault="003307AD">
      <w:pPr>
        <w:pStyle w:val="14"/>
        <w:rPr>
          <w:rFonts w:ascii="Times New Roman" w:hAnsi="Times New Roman" w:cs="Times New Roman"/>
          <w:b/>
        </w:rPr>
      </w:pPr>
      <w:r w:rsidRPr="00991515">
        <w:rPr>
          <w:rFonts w:ascii="Times New Roman" w:hAnsi="Times New Roman" w:cs="Times New Roman"/>
          <w:b/>
          <w:lang w:val="en-US"/>
        </w:rPr>
        <w:t>V</w:t>
      </w:r>
      <w:r w:rsidR="004070FE" w:rsidRPr="00991515">
        <w:rPr>
          <w:rFonts w:ascii="Times New Roman" w:hAnsi="Times New Roman" w:cs="Times New Roman"/>
          <w:b/>
        </w:rPr>
        <w:t xml:space="preserve">. </w:t>
      </w:r>
      <w:r w:rsidRPr="00991515">
        <w:rPr>
          <w:rFonts w:ascii="Times New Roman" w:hAnsi="Times New Roman" w:cs="Times New Roman"/>
          <w:b/>
        </w:rPr>
        <w:t>Методическое обеспечение учебного процесса</w:t>
      </w:r>
      <w:r w:rsidR="004070FE" w:rsidRPr="00991515">
        <w:rPr>
          <w:rFonts w:ascii="Times New Roman" w:hAnsi="Times New Roman" w:cs="Times New Roman"/>
          <w:b/>
        </w:rPr>
        <w:t>.</w:t>
      </w:r>
    </w:p>
    <w:p w:rsidR="003307AD" w:rsidRPr="00991515" w:rsidRDefault="003307AD">
      <w:pPr>
        <w:pStyle w:val="14"/>
        <w:rPr>
          <w:rFonts w:ascii="Times New Roman" w:hAnsi="Times New Roman" w:cs="Times New Roman"/>
          <w:b/>
        </w:rPr>
      </w:pPr>
      <w:r w:rsidRPr="00991515">
        <w:rPr>
          <w:rFonts w:ascii="Times New Roman" w:hAnsi="Times New Roman" w:cs="Times New Roman"/>
          <w:b/>
        </w:rPr>
        <w:tab/>
      </w:r>
      <w:r w:rsidRPr="00991515">
        <w:rPr>
          <w:rFonts w:ascii="Times New Roman" w:hAnsi="Times New Roman" w:cs="Times New Roman"/>
          <w:b/>
        </w:rPr>
        <w:tab/>
      </w:r>
      <w:r w:rsidRPr="00991515">
        <w:rPr>
          <w:rFonts w:ascii="Times New Roman" w:hAnsi="Times New Roman" w:cs="Times New Roman"/>
          <w:b/>
        </w:rPr>
        <w:tab/>
      </w:r>
    </w:p>
    <w:p w:rsidR="003307AD" w:rsidRPr="00991515" w:rsidRDefault="003307AD" w:rsidP="00221489">
      <w:pPr>
        <w:pStyle w:val="14"/>
        <w:rPr>
          <w:rFonts w:ascii="Times New Roman" w:hAnsi="Times New Roman" w:cs="Times New Roman"/>
          <w:i/>
        </w:rPr>
      </w:pPr>
      <w:r w:rsidRPr="00991515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3307AD" w:rsidRPr="00991515" w:rsidRDefault="003307AD" w:rsidP="00221489">
      <w:pPr>
        <w:pStyle w:val="14"/>
        <w:rPr>
          <w:rFonts w:ascii="Times New Roman" w:hAnsi="Times New Roman" w:cs="Times New Roman"/>
        </w:rPr>
      </w:pPr>
      <w:r w:rsidRPr="00991515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="004070FE" w:rsidRPr="00991515">
        <w:rPr>
          <w:rFonts w:ascii="Times New Roman" w:hAnsi="Times New Roman" w:cs="Times New Roman"/>
        </w:rPr>
        <w:t>.</w:t>
      </w:r>
    </w:p>
    <w:p w:rsidR="003307AD" w:rsidRPr="00991515" w:rsidRDefault="003307AD">
      <w:pPr>
        <w:pStyle w:val="14"/>
        <w:ind w:left="426"/>
        <w:rPr>
          <w:rFonts w:ascii="Times New Roman" w:hAnsi="Times New Roman" w:cs="Times New Roman"/>
        </w:rPr>
      </w:pPr>
    </w:p>
    <w:p w:rsidR="003307AD" w:rsidRPr="00991515" w:rsidRDefault="003307AD">
      <w:pPr>
        <w:pStyle w:val="14"/>
        <w:rPr>
          <w:rFonts w:ascii="Times New Roman" w:hAnsi="Times New Roman" w:cs="Times New Roman"/>
          <w:b/>
        </w:rPr>
      </w:pPr>
      <w:r w:rsidRPr="00991515">
        <w:rPr>
          <w:rFonts w:ascii="Times New Roman" w:hAnsi="Times New Roman" w:cs="Times New Roman"/>
          <w:b/>
          <w:lang w:val="en-US"/>
        </w:rPr>
        <w:t>VI</w:t>
      </w:r>
      <w:r w:rsidR="004070FE" w:rsidRPr="00991515">
        <w:rPr>
          <w:rFonts w:ascii="Times New Roman" w:hAnsi="Times New Roman" w:cs="Times New Roman"/>
          <w:b/>
        </w:rPr>
        <w:t xml:space="preserve">. </w:t>
      </w:r>
      <w:r w:rsidRPr="00991515">
        <w:rPr>
          <w:rFonts w:ascii="Times New Roman" w:hAnsi="Times New Roman" w:cs="Times New Roman"/>
          <w:b/>
        </w:rPr>
        <w:t>Списки рекомендуемой нотной и методической литературы</w:t>
      </w:r>
      <w:r w:rsidR="004070FE" w:rsidRPr="00991515">
        <w:rPr>
          <w:rFonts w:ascii="Times New Roman" w:hAnsi="Times New Roman" w:cs="Times New Roman"/>
          <w:b/>
        </w:rPr>
        <w:t>.</w:t>
      </w:r>
      <w:r w:rsidRPr="00991515">
        <w:rPr>
          <w:rFonts w:ascii="Times New Roman" w:hAnsi="Times New Roman" w:cs="Times New Roman"/>
          <w:b/>
        </w:rPr>
        <w:tab/>
      </w:r>
    </w:p>
    <w:p w:rsidR="004577E8" w:rsidRPr="00991515" w:rsidRDefault="004577E8">
      <w:pPr>
        <w:pStyle w:val="14"/>
        <w:rPr>
          <w:rFonts w:ascii="Times New Roman" w:hAnsi="Times New Roman" w:cs="Times New Roman"/>
          <w:b/>
        </w:rPr>
      </w:pPr>
    </w:p>
    <w:p w:rsidR="003307AD" w:rsidRPr="00991515" w:rsidRDefault="003307AD">
      <w:pPr>
        <w:pStyle w:val="14"/>
        <w:rPr>
          <w:rFonts w:ascii="Times New Roman" w:hAnsi="Times New Roman" w:cs="Times New Roman"/>
          <w:i/>
        </w:rPr>
      </w:pPr>
      <w:r w:rsidRPr="00991515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3307AD" w:rsidRPr="00991515" w:rsidRDefault="003307AD">
      <w:pPr>
        <w:pStyle w:val="14"/>
        <w:rPr>
          <w:rFonts w:ascii="Times New Roman" w:hAnsi="Times New Roman" w:cs="Times New Roman"/>
          <w:i/>
        </w:rPr>
      </w:pPr>
      <w:r w:rsidRPr="00991515">
        <w:rPr>
          <w:rFonts w:ascii="Times New Roman" w:hAnsi="Times New Roman" w:cs="Times New Roman"/>
          <w:i/>
        </w:rPr>
        <w:t>- Список рекоме</w:t>
      </w:r>
      <w:r w:rsidR="00221489" w:rsidRPr="00991515">
        <w:rPr>
          <w:rFonts w:ascii="Times New Roman" w:hAnsi="Times New Roman" w:cs="Times New Roman"/>
          <w:i/>
        </w:rPr>
        <w:t>ндуемой методической литературы</w:t>
      </w:r>
      <w:r w:rsidR="004070FE" w:rsidRPr="00991515">
        <w:rPr>
          <w:rFonts w:ascii="Times New Roman" w:hAnsi="Times New Roman" w:cs="Times New Roman"/>
          <w:i/>
        </w:rPr>
        <w:t>.</w:t>
      </w:r>
    </w:p>
    <w:p w:rsidR="003307AD" w:rsidRPr="00991515" w:rsidRDefault="003307AD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:rsidR="003307AD" w:rsidRPr="00991515" w:rsidRDefault="003307AD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:rsidR="003307AD" w:rsidRPr="00991515" w:rsidRDefault="003307AD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:rsidR="003307AD" w:rsidRPr="00991515" w:rsidRDefault="003307AD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:rsidR="003307AD" w:rsidRPr="00991515" w:rsidRDefault="003307AD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:rsidR="003307AD" w:rsidRPr="00991515" w:rsidRDefault="003307AD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:rsidR="003307AD" w:rsidRPr="00991515" w:rsidRDefault="003307AD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:rsidR="003307AD" w:rsidRPr="00991515" w:rsidRDefault="003307AD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:rsidR="003307AD" w:rsidRPr="00991515" w:rsidRDefault="003307AD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:rsidR="0016515C" w:rsidRPr="00991515" w:rsidRDefault="0016515C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:rsidR="003307AD" w:rsidRPr="00991515" w:rsidRDefault="003307AD">
      <w:pPr>
        <w:pStyle w:val="Body1"/>
        <w:spacing w:line="360" w:lineRule="auto"/>
        <w:rPr>
          <w:rFonts w:ascii="Times New Roman" w:hAnsi="Times New Roman"/>
          <w:b/>
          <w:lang w:val="ru-RU"/>
        </w:rPr>
      </w:pPr>
      <w:r w:rsidRPr="00991515">
        <w:rPr>
          <w:rFonts w:ascii="Times New Roman" w:hAnsi="Times New Roman"/>
          <w:lang w:val="ru-RU"/>
        </w:rPr>
        <w:tab/>
      </w:r>
      <w:r w:rsidRPr="00991515">
        <w:rPr>
          <w:rFonts w:ascii="Times New Roman" w:hAnsi="Times New Roman"/>
          <w:lang w:val="ru-RU"/>
        </w:rPr>
        <w:tab/>
      </w:r>
      <w:r w:rsidRPr="00991515">
        <w:rPr>
          <w:rFonts w:ascii="Times New Roman" w:hAnsi="Times New Roman"/>
          <w:lang w:val="ru-RU"/>
        </w:rPr>
        <w:tab/>
      </w:r>
      <w:r w:rsidRPr="00991515">
        <w:rPr>
          <w:rFonts w:ascii="Times New Roman" w:hAnsi="Times New Roman"/>
          <w:lang w:val="ru-RU"/>
        </w:rPr>
        <w:tab/>
      </w:r>
      <w:r w:rsidRPr="00991515">
        <w:rPr>
          <w:rFonts w:ascii="Times New Roman" w:hAnsi="Times New Roman"/>
          <w:b/>
        </w:rPr>
        <w:t>I.</w:t>
      </w:r>
      <w:r w:rsidR="004070FE" w:rsidRPr="00991515">
        <w:rPr>
          <w:rFonts w:ascii="Times New Roman" w:hAnsi="Times New Roman"/>
          <w:b/>
          <w:lang w:val="ru-RU"/>
        </w:rPr>
        <w:t xml:space="preserve"> </w:t>
      </w:r>
      <w:r w:rsidR="006117CF" w:rsidRPr="00991515">
        <w:rPr>
          <w:rFonts w:ascii="Times New Roman" w:hAnsi="Times New Roman"/>
          <w:b/>
          <w:lang w:val="ru-RU"/>
        </w:rPr>
        <w:t>ПОЯСНИТЕЛЬНАЯ ЗАПИСКА</w:t>
      </w:r>
    </w:p>
    <w:p w:rsidR="003307AD" w:rsidRPr="00991515" w:rsidRDefault="003307AD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b/>
          <w:i/>
          <w:lang w:val="ru-RU"/>
        </w:rPr>
      </w:pPr>
      <w:r w:rsidRPr="00991515">
        <w:rPr>
          <w:rFonts w:ascii="Times New Roman" w:hAnsi="Times New Roman"/>
          <w:b/>
          <w:i/>
          <w:lang w:val="ru-RU"/>
        </w:rPr>
        <w:t xml:space="preserve">Характеристика учебного предмета, его место и роль в образовательном процессе </w:t>
      </w:r>
      <w:r w:rsidR="004070FE" w:rsidRPr="00991515">
        <w:rPr>
          <w:rFonts w:ascii="Times New Roman" w:hAnsi="Times New Roman"/>
          <w:b/>
          <w:i/>
          <w:lang w:val="ru-RU"/>
        </w:rPr>
        <w:t>.</w:t>
      </w:r>
    </w:p>
    <w:p w:rsidR="003307AD" w:rsidRPr="00991515" w:rsidRDefault="003307AD">
      <w:pPr>
        <w:pStyle w:val="15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lastRenderedPageBreak/>
        <w:t>Программа учебного предмета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«Фортепиано».</w:t>
      </w:r>
    </w:p>
    <w:p w:rsidR="003307AD" w:rsidRPr="00991515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Представленная программа предполагает знакомство с предметом и освоение навыков 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для поступающих в профессиональные образовательные учреждения.</w:t>
      </w:r>
    </w:p>
    <w:p w:rsidR="003307AD" w:rsidRPr="00991515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3307AD" w:rsidRPr="00991515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3307AD" w:rsidRPr="00991515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 Знакомство учеников с ансамблевым репертуаром </w:t>
      </w:r>
      <w:r w:rsidRPr="00991515">
        <w:rPr>
          <w:rFonts w:ascii="Times New Roman" w:eastAsia="Helvetica" w:hAnsi="Times New Roman"/>
          <w:color w:val="00000A"/>
          <w:lang w:val="ru-RU"/>
        </w:rPr>
        <w:t xml:space="preserve">происходит на базе следующего репертуара: </w:t>
      </w:r>
      <w:r w:rsidRPr="00991515">
        <w:rPr>
          <w:rFonts w:ascii="Times New Roman" w:eastAsia="Helvetica" w:hAnsi="Times New Roman"/>
          <w:lang w:val="ru-RU"/>
        </w:rPr>
        <w:t>дуэты, различные переложения для 4-ручного и 2- р</w:t>
      </w:r>
      <w:r w:rsidR="00221489" w:rsidRPr="00991515">
        <w:rPr>
          <w:rFonts w:ascii="Times New Roman" w:eastAsia="Helvetica" w:hAnsi="Times New Roman"/>
          <w:lang w:val="ru-RU"/>
        </w:rPr>
        <w:t>ояльного исполнения, произведения</w:t>
      </w:r>
      <w:r w:rsidRPr="00991515">
        <w:rPr>
          <w:rFonts w:ascii="Times New Roman" w:eastAsia="Helvetica" w:hAnsi="Times New Roman"/>
          <w:lang w:val="ru-RU"/>
        </w:rPr>
        <w:t xml:space="preserve"> различных форм, стилей и жанров </w:t>
      </w:r>
      <w:r w:rsidRPr="00991515">
        <w:rPr>
          <w:rFonts w:ascii="Times New Roman" w:eastAsia="Helvetica" w:hAnsi="Times New Roman"/>
          <w:color w:val="00000A"/>
          <w:lang w:val="ru-RU"/>
        </w:rPr>
        <w:t>отечественных</w:t>
      </w:r>
      <w:r w:rsidRPr="00991515">
        <w:rPr>
          <w:rFonts w:ascii="Times New Roman" w:eastAsia="Helvetica" w:hAnsi="Times New Roman"/>
          <w:lang w:val="ru-RU"/>
        </w:rPr>
        <w:t xml:space="preserve"> и зарубежных композиторов.</w:t>
      </w:r>
    </w:p>
    <w:p w:rsidR="003307AD" w:rsidRPr="00991515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lang w:val="ru-RU"/>
        </w:rPr>
      </w:pPr>
      <w:r w:rsidRPr="00991515">
        <w:rPr>
          <w:rFonts w:ascii="Times New Roman" w:eastAsia="Helvetica" w:hAnsi="Times New Roman"/>
          <w:color w:val="00000A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3307AD" w:rsidRPr="00991515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lang w:val="ru-RU"/>
        </w:rPr>
      </w:pPr>
      <w:r w:rsidRPr="00991515">
        <w:rPr>
          <w:rFonts w:ascii="Times New Roman" w:eastAsia="Helvetica" w:hAnsi="Times New Roman"/>
          <w:color w:val="00000A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3307AD" w:rsidRPr="00991515" w:rsidRDefault="003307AD">
      <w:pPr>
        <w:pStyle w:val="Body1"/>
        <w:spacing w:line="360" w:lineRule="auto"/>
        <w:jc w:val="both"/>
        <w:rPr>
          <w:rFonts w:ascii="Times New Roman" w:hAnsi="Times New Roman"/>
          <w:color w:val="00B050"/>
          <w:lang w:val="ru-RU"/>
        </w:rPr>
      </w:pPr>
    </w:p>
    <w:p w:rsidR="003F3D4C" w:rsidRPr="00991515" w:rsidRDefault="003F3D4C">
      <w:pPr>
        <w:pStyle w:val="Body1"/>
        <w:spacing w:line="360" w:lineRule="auto"/>
        <w:jc w:val="both"/>
        <w:rPr>
          <w:rFonts w:ascii="Times New Roman" w:hAnsi="Times New Roman"/>
          <w:color w:val="00B050"/>
          <w:lang w:val="ru-RU"/>
        </w:rPr>
      </w:pPr>
    </w:p>
    <w:p w:rsidR="00532FFC" w:rsidRPr="00991515" w:rsidRDefault="00532FFC">
      <w:pPr>
        <w:pStyle w:val="Body1"/>
        <w:spacing w:line="360" w:lineRule="auto"/>
        <w:jc w:val="both"/>
        <w:rPr>
          <w:rFonts w:ascii="Times New Roman" w:hAnsi="Times New Roman"/>
          <w:color w:val="00B050"/>
          <w:lang w:val="ru-RU"/>
        </w:rPr>
      </w:pPr>
    </w:p>
    <w:p w:rsidR="003307AD" w:rsidRPr="00991515" w:rsidRDefault="009E1AA4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color w:val="00000A"/>
          <w:lang w:val="ru-RU"/>
        </w:rPr>
      </w:pPr>
      <w:r w:rsidRPr="00991515">
        <w:rPr>
          <w:rFonts w:ascii="Times New Roman" w:hAnsi="Times New Roman"/>
          <w:b/>
          <w:i/>
          <w:color w:val="00000A"/>
          <w:lang w:val="ru-RU"/>
        </w:rPr>
        <w:t xml:space="preserve">   </w:t>
      </w:r>
      <w:r w:rsidR="003307AD" w:rsidRPr="00991515">
        <w:rPr>
          <w:rFonts w:ascii="Times New Roman" w:hAnsi="Times New Roman"/>
          <w:b/>
          <w:i/>
          <w:color w:val="00000A"/>
          <w:lang w:val="ru-RU"/>
        </w:rPr>
        <w:t xml:space="preserve">Срок реализации учебного предмета </w:t>
      </w:r>
      <w:r w:rsidR="004070FE" w:rsidRPr="00991515">
        <w:rPr>
          <w:rFonts w:ascii="Times New Roman" w:hAnsi="Times New Roman"/>
          <w:b/>
          <w:i/>
          <w:color w:val="00000A"/>
          <w:lang w:val="ru-RU"/>
        </w:rPr>
        <w:t>.</w:t>
      </w:r>
    </w:p>
    <w:p w:rsidR="003307AD" w:rsidRPr="00991515" w:rsidRDefault="00440A8D">
      <w:pPr>
        <w:pStyle w:val="Body1"/>
        <w:spacing w:line="360" w:lineRule="auto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color w:val="00000A"/>
          <w:lang w:val="ru-RU"/>
        </w:rPr>
        <w:tab/>
      </w:r>
      <w:r w:rsidR="003307AD" w:rsidRPr="00991515">
        <w:rPr>
          <w:rFonts w:ascii="Times New Roman" w:eastAsia="Helvetica" w:hAnsi="Times New Roman"/>
          <w:color w:val="00000A"/>
          <w:lang w:val="ru-RU"/>
        </w:rPr>
        <w:t>Срок реализации данной программы составляет четыре года (с 4 по 7 класс). Для учащихся, планирующих поступление в образовательные учреждения, реализующие основные профессиональные образовательные</w:t>
      </w:r>
      <w:r w:rsidR="003307AD" w:rsidRPr="00991515">
        <w:rPr>
          <w:rFonts w:ascii="Times New Roman" w:eastAsia="Helvetica" w:hAnsi="Times New Roman"/>
          <w:lang w:val="ru-RU"/>
        </w:rPr>
        <w:t xml:space="preserve"> программы в области музыкального искусства, срок освоения может быть увеличен на 1 год (9 класс). </w:t>
      </w:r>
    </w:p>
    <w:p w:rsidR="003307AD" w:rsidRPr="00991515" w:rsidRDefault="003307AD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color w:val="00000A"/>
          <w:lang w:val="ru-RU"/>
        </w:rPr>
      </w:pPr>
      <w:r w:rsidRPr="00991515">
        <w:rPr>
          <w:rFonts w:ascii="Times New Roman" w:hAnsi="Times New Roman"/>
          <w:b/>
          <w:i/>
          <w:color w:val="00000A"/>
          <w:lang w:val="ru-RU"/>
        </w:rPr>
        <w:t xml:space="preserve">Объем учебного времени, </w:t>
      </w:r>
      <w:r w:rsidRPr="00991515">
        <w:rPr>
          <w:rFonts w:ascii="Times New Roman" w:hAnsi="Times New Roman"/>
          <w:color w:val="00000A"/>
          <w:lang w:val="ru-RU"/>
        </w:rPr>
        <w:t>предусмотренный учебным планом образовательного учреждения на</w:t>
      </w:r>
      <w:r w:rsidR="00532FFC" w:rsidRPr="00991515">
        <w:rPr>
          <w:rFonts w:ascii="Times New Roman" w:hAnsi="Times New Roman"/>
          <w:color w:val="00000A"/>
          <w:lang w:val="ru-RU"/>
        </w:rPr>
        <w:t xml:space="preserve"> реализацию предмета «Ансамбль»:</w:t>
      </w:r>
    </w:p>
    <w:p w:rsidR="003307AD" w:rsidRPr="00991515" w:rsidRDefault="003307AD" w:rsidP="000F328F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00000A"/>
          <w:lang w:val="ru-RU"/>
        </w:rPr>
      </w:pPr>
      <w:r w:rsidRPr="00991515">
        <w:rPr>
          <w:rFonts w:ascii="Times New Roman" w:hAnsi="Times New Roman"/>
          <w:b/>
          <w:i/>
          <w:color w:val="00000A"/>
          <w:lang w:val="ru-RU"/>
        </w:rPr>
        <w:t>Таблица 1</w:t>
      </w:r>
    </w:p>
    <w:tbl>
      <w:tblPr>
        <w:tblW w:w="0" w:type="auto"/>
        <w:tblInd w:w="-5" w:type="dxa"/>
        <w:tblLayout w:type="fixed"/>
        <w:tblLook w:val="0000"/>
      </w:tblPr>
      <w:tblGrid>
        <w:gridCol w:w="4327"/>
        <w:gridCol w:w="2659"/>
        <w:gridCol w:w="2628"/>
      </w:tblGrid>
      <w:tr w:rsidR="003307AD" w:rsidRPr="00991515"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lang w:val="ru-RU"/>
              </w:rPr>
            </w:pPr>
          </w:p>
          <w:p w:rsidR="003307AD" w:rsidRPr="00991515" w:rsidRDefault="003307AD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4-7  классы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9 класс</w:t>
            </w:r>
          </w:p>
        </w:tc>
      </w:tr>
      <w:tr w:rsidR="003307AD" w:rsidRPr="00991515"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Количество часов (общее на 4 года)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 xml:space="preserve">Количество часов </w:t>
            </w:r>
          </w:p>
          <w:p w:rsidR="003307AD" w:rsidRPr="00991515" w:rsidRDefault="003307AD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(в год)</w:t>
            </w:r>
          </w:p>
        </w:tc>
      </w:tr>
      <w:tr w:rsidR="003307AD" w:rsidRPr="0099151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lastRenderedPageBreak/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330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991515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132 часа</w:t>
            </w:r>
          </w:p>
        </w:tc>
      </w:tr>
      <w:tr w:rsidR="003307AD" w:rsidRPr="0099151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132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991515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66 часов</w:t>
            </w:r>
          </w:p>
        </w:tc>
      </w:tr>
      <w:tr w:rsidR="003307AD" w:rsidRPr="0099151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198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991515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66 часов</w:t>
            </w:r>
          </w:p>
        </w:tc>
      </w:tr>
      <w:tr w:rsidR="003307AD" w:rsidRPr="0099151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991515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2 часа</w:t>
            </w:r>
          </w:p>
        </w:tc>
      </w:tr>
      <w:tr w:rsidR="003307AD" w:rsidRPr="00991515" w:rsidTr="002B68B9">
        <w:trPr>
          <w:trHeight w:val="82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Pr="00991515" w:rsidRDefault="003307AD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 xml:space="preserve">Самостоятельная работа </w:t>
            </w:r>
          </w:p>
          <w:p w:rsidR="003307AD" w:rsidRPr="00991515" w:rsidRDefault="00474598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(</w:t>
            </w:r>
            <w:r w:rsidR="003307AD" w:rsidRPr="00991515">
              <w:rPr>
                <w:rFonts w:ascii="Times New Roman" w:hAnsi="Times New Roman"/>
                <w:color w:val="00000A"/>
                <w:lang w:val="ru-RU"/>
              </w:rPr>
              <w:t>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1,5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991515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1,5 часа</w:t>
            </w:r>
          </w:p>
        </w:tc>
      </w:tr>
      <w:tr w:rsidR="003307AD" w:rsidRPr="0099151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Pr="00991515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Консультации</w:t>
            </w:r>
            <w:r w:rsidRPr="00991515">
              <w:rPr>
                <w:rStyle w:val="a8"/>
                <w:rFonts w:ascii="Times New Roman" w:hAnsi="Times New Roman"/>
              </w:rPr>
              <w:footnoteReference w:id="1"/>
            </w:r>
            <w:r w:rsidRPr="00991515">
              <w:rPr>
                <w:rFonts w:ascii="Times New Roman" w:hAnsi="Times New Roman"/>
                <w:color w:val="00000A"/>
                <w:lang w:val="ru-RU"/>
              </w:rPr>
              <w:t xml:space="preserve"> </w:t>
            </w:r>
          </w:p>
          <w:p w:rsidR="003307AD" w:rsidRPr="00991515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(для учащихся 5-7 классов)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 xml:space="preserve">6 часов </w:t>
            </w:r>
          </w:p>
          <w:p w:rsidR="003307AD" w:rsidRPr="00991515" w:rsidRDefault="003307AD" w:rsidP="009E1AA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(по 2 часа в год)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991515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991515">
              <w:rPr>
                <w:rFonts w:ascii="Times New Roman" w:hAnsi="Times New Roman"/>
                <w:color w:val="00000A"/>
                <w:lang w:val="ru-RU"/>
              </w:rPr>
              <w:t>2 часа</w:t>
            </w:r>
          </w:p>
        </w:tc>
      </w:tr>
    </w:tbl>
    <w:p w:rsidR="003307AD" w:rsidRPr="00991515" w:rsidRDefault="003307AD">
      <w:pPr>
        <w:pStyle w:val="Body1"/>
        <w:spacing w:line="360" w:lineRule="auto"/>
        <w:ind w:left="709"/>
      </w:pPr>
    </w:p>
    <w:p w:rsidR="003307AD" w:rsidRPr="00991515" w:rsidRDefault="003307AD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b/>
          <w:i/>
          <w:lang w:val="ru-RU"/>
        </w:rPr>
        <w:t>Форма проведения учебных аудиторных занятий:</w:t>
      </w:r>
      <w:r w:rsidRPr="00991515">
        <w:rPr>
          <w:rFonts w:ascii="Times New Roman" w:eastAsia="Helvetica" w:hAnsi="Times New Roman"/>
          <w:lang w:val="ru-RU"/>
        </w:rPr>
        <w:t xml:space="preserve"> мелкогрупповая (два ученика), рекомендуемая продолжительность урок</w:t>
      </w:r>
      <w:r w:rsidR="006117CF" w:rsidRPr="00991515">
        <w:rPr>
          <w:rFonts w:ascii="Times New Roman" w:eastAsia="Helvetica" w:hAnsi="Times New Roman"/>
          <w:lang w:val="ru-RU"/>
        </w:rPr>
        <w:t>а -</w:t>
      </w:r>
      <w:r w:rsidRPr="00991515">
        <w:rPr>
          <w:rFonts w:ascii="Times New Roman" w:eastAsia="Helvetica" w:hAnsi="Times New Roman"/>
          <w:lang w:val="ru-RU"/>
        </w:rPr>
        <w:t xml:space="preserve"> 45 минут. </w:t>
      </w:r>
    </w:p>
    <w:p w:rsidR="003307AD" w:rsidRPr="00991515" w:rsidRDefault="003307AD">
      <w:pPr>
        <w:pStyle w:val="Body1"/>
        <w:spacing w:line="360" w:lineRule="auto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ab/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E46DDE" w:rsidRPr="00991515" w:rsidRDefault="003307AD" w:rsidP="00E46DDE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eastAsia="Helvetica" w:hAnsi="Times New Roman"/>
          <w:b/>
          <w:i/>
          <w:lang w:val="ru-RU"/>
        </w:rPr>
      </w:pPr>
      <w:r w:rsidRPr="00991515">
        <w:rPr>
          <w:rFonts w:ascii="Times New Roman" w:eastAsia="Helvetica" w:hAnsi="Times New Roman"/>
          <w:b/>
          <w:i/>
          <w:lang w:val="ru-RU"/>
        </w:rPr>
        <w:t xml:space="preserve">Цели и задачи учебного предмета </w:t>
      </w:r>
      <w:r w:rsidR="004070FE" w:rsidRPr="00991515">
        <w:rPr>
          <w:rFonts w:ascii="Times New Roman" w:eastAsia="Helvetica" w:hAnsi="Times New Roman"/>
          <w:b/>
          <w:i/>
          <w:lang w:val="ru-RU"/>
        </w:rPr>
        <w:t>.</w:t>
      </w:r>
    </w:p>
    <w:p w:rsidR="003307AD" w:rsidRPr="00991515" w:rsidRDefault="003307AD" w:rsidP="00E46DDE">
      <w:pPr>
        <w:pStyle w:val="Body1"/>
        <w:spacing w:line="360" w:lineRule="auto"/>
        <w:ind w:left="927"/>
        <w:jc w:val="both"/>
        <w:rPr>
          <w:rFonts w:ascii="Times New Roman" w:eastAsia="Helvetica" w:hAnsi="Times New Roman"/>
          <w:b/>
          <w:i/>
          <w:lang w:val="ru-RU"/>
        </w:rPr>
      </w:pPr>
      <w:r w:rsidRPr="00991515">
        <w:rPr>
          <w:rFonts w:ascii="Times New Roman" w:hAnsi="Times New Roman"/>
          <w:b/>
          <w:lang w:val="ru-RU"/>
        </w:rPr>
        <w:t xml:space="preserve">Цель: </w:t>
      </w:r>
    </w:p>
    <w:p w:rsidR="003307AD" w:rsidRPr="00991515" w:rsidRDefault="003307AD" w:rsidP="009C25FA">
      <w:pPr>
        <w:pStyle w:val="14"/>
        <w:widowControl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color w:val="00000A"/>
        </w:rPr>
      </w:pPr>
      <w:r w:rsidRPr="00991515">
        <w:rPr>
          <w:rFonts w:ascii="Times New Roman" w:hAnsi="Times New Roman" w:cs="Times New Roman"/>
          <w:color w:val="00000A"/>
        </w:rPr>
        <w:t>развитие музыкально-творческих способностей учащегося на основе приобретенных им знаний, умений и навыков ансамблевого исполнительства.</w:t>
      </w:r>
    </w:p>
    <w:p w:rsidR="003307AD" w:rsidRPr="00991515" w:rsidRDefault="00440A8D">
      <w:pPr>
        <w:pStyle w:val="Body1"/>
        <w:spacing w:line="360" w:lineRule="auto"/>
        <w:ind w:firstLine="349"/>
        <w:rPr>
          <w:rFonts w:ascii="Times New Roman" w:eastAsia="Helvetica" w:hAnsi="Times New Roman"/>
          <w:b/>
          <w:lang w:val="ru-RU"/>
        </w:rPr>
      </w:pPr>
      <w:r w:rsidRPr="00991515">
        <w:rPr>
          <w:rFonts w:ascii="Times New Roman" w:eastAsia="Helvetica" w:hAnsi="Times New Roman"/>
          <w:b/>
          <w:lang w:val="ru-RU"/>
        </w:rPr>
        <w:tab/>
      </w:r>
      <w:r w:rsidR="003307AD" w:rsidRPr="00991515">
        <w:rPr>
          <w:rFonts w:ascii="Times New Roman" w:eastAsia="Helvetica" w:hAnsi="Times New Roman"/>
          <w:b/>
          <w:lang w:val="ru-RU"/>
        </w:rPr>
        <w:t>Задачи:</w:t>
      </w:r>
    </w:p>
    <w:p w:rsidR="003307AD" w:rsidRPr="00991515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3307AD" w:rsidRPr="00991515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991515">
        <w:rPr>
          <w:rFonts w:ascii="Times New Roman" w:hAnsi="Times New Roman" w:cs="Times New Roman"/>
          <w:color w:val="00000A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Pr="00991515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991515">
        <w:rPr>
          <w:rFonts w:ascii="Times New Roman" w:hAnsi="Times New Roman" w:cs="Times New Roman"/>
          <w:color w:val="00000A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3307AD" w:rsidRPr="00991515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3307AD" w:rsidRPr="00991515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t>обучение навыкам самостоятельной работы, а также навыкам чтения с листа в ансамбле;</w:t>
      </w:r>
    </w:p>
    <w:p w:rsidR="003307AD" w:rsidRPr="00991515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lastRenderedPageBreak/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3307AD" w:rsidRPr="00991515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991515">
        <w:rPr>
          <w:rFonts w:ascii="Times New Roman" w:hAnsi="Times New Roman" w:cs="Times New Roman"/>
          <w:color w:val="00000A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0F328F" w:rsidRPr="00991515" w:rsidRDefault="003307AD" w:rsidP="000F328F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A"/>
          <w:lang w:val="ru-RU"/>
        </w:rPr>
      </w:pPr>
      <w:r w:rsidRPr="00991515">
        <w:rPr>
          <w:rFonts w:ascii="Times New Roman" w:hAnsi="Times New Roman"/>
          <w:color w:val="00000A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3307AD" w:rsidRPr="00991515" w:rsidRDefault="003307AD">
      <w:pPr>
        <w:pStyle w:val="Body1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lang w:val="ru-RU"/>
        </w:rPr>
      </w:pPr>
      <w:r w:rsidRPr="00991515">
        <w:rPr>
          <w:rFonts w:ascii="Times New Roman" w:hAnsi="Times New Roman"/>
          <w:b/>
          <w:i/>
          <w:lang w:val="ru-RU"/>
        </w:rPr>
        <w:t xml:space="preserve">Обоснование структуры </w:t>
      </w:r>
      <w:r w:rsidR="00532FFC" w:rsidRPr="00991515">
        <w:rPr>
          <w:rFonts w:ascii="Times New Roman" w:hAnsi="Times New Roman"/>
          <w:b/>
          <w:i/>
          <w:lang w:val="ru-RU"/>
        </w:rPr>
        <w:t xml:space="preserve">программы </w:t>
      </w:r>
      <w:r w:rsidRPr="00991515">
        <w:rPr>
          <w:rFonts w:ascii="Times New Roman" w:hAnsi="Times New Roman"/>
          <w:b/>
          <w:i/>
          <w:lang w:val="ru-RU"/>
        </w:rPr>
        <w:t>учебного предмета «Ансамбль»</w:t>
      </w:r>
      <w:r w:rsidR="004070FE" w:rsidRPr="00991515">
        <w:rPr>
          <w:rFonts w:ascii="Times New Roman" w:hAnsi="Times New Roman"/>
          <w:b/>
          <w:i/>
          <w:lang w:val="ru-RU"/>
        </w:rPr>
        <w:t>.</w:t>
      </w:r>
    </w:p>
    <w:p w:rsidR="003307AD" w:rsidRPr="00991515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307AD" w:rsidRPr="00991515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Программа содержит  следующие разделы:</w:t>
      </w:r>
    </w:p>
    <w:p w:rsidR="003307AD" w:rsidRPr="00991515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-  сведения о затратах учебного времени, предусмотренного на </w:t>
      </w:r>
      <w:r w:rsidR="000F328F" w:rsidRPr="00991515">
        <w:rPr>
          <w:rFonts w:ascii="Times New Roman" w:eastAsia="Helvetica" w:hAnsi="Times New Roman"/>
          <w:lang w:val="ru-RU"/>
        </w:rPr>
        <w:tab/>
      </w:r>
      <w:r w:rsidR="000F328F"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>освоение учебного предмета;</w:t>
      </w:r>
    </w:p>
    <w:p w:rsidR="003307AD" w:rsidRPr="00991515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-   распределение учебного материала по годам обучения;</w:t>
      </w:r>
    </w:p>
    <w:p w:rsidR="003307AD" w:rsidRPr="00991515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-   описание дидактических единиц учебного предмета;</w:t>
      </w:r>
    </w:p>
    <w:p w:rsidR="003307AD" w:rsidRPr="00991515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-   требования к уровню подготовки обучающихся;</w:t>
      </w:r>
    </w:p>
    <w:p w:rsidR="003307AD" w:rsidRPr="00991515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-   формы и методы контроля, система оценок;</w:t>
      </w:r>
    </w:p>
    <w:p w:rsidR="003307AD" w:rsidRPr="00991515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-   методическое обеспечение учебного процесса.</w:t>
      </w:r>
    </w:p>
    <w:p w:rsidR="003307AD" w:rsidRPr="00991515" w:rsidRDefault="003307AD" w:rsidP="009C25F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307AD" w:rsidRPr="00991515" w:rsidRDefault="003307AD">
      <w:pPr>
        <w:pStyle w:val="1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lang w:val="ru-RU"/>
        </w:rPr>
      </w:pPr>
      <w:r w:rsidRPr="00991515">
        <w:rPr>
          <w:rFonts w:ascii="Times New Roman" w:hAnsi="Times New Roman"/>
          <w:b/>
          <w:i/>
          <w:lang w:val="ru-RU"/>
        </w:rPr>
        <w:t>Методы обучения</w:t>
      </w:r>
      <w:r w:rsidR="004070FE" w:rsidRPr="00991515">
        <w:rPr>
          <w:rFonts w:ascii="Times New Roman" w:hAnsi="Times New Roman"/>
          <w:b/>
          <w:i/>
          <w:lang w:val="ru-RU"/>
        </w:rPr>
        <w:t>.</w:t>
      </w:r>
    </w:p>
    <w:p w:rsidR="003307AD" w:rsidRPr="00991515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7AD" w:rsidRPr="00991515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- </w:t>
      </w:r>
      <w:r w:rsidR="003307AD" w:rsidRPr="00991515">
        <w:rPr>
          <w:rFonts w:ascii="Times New Roman" w:eastAsia="Helvetica" w:hAnsi="Times New Roman"/>
          <w:lang w:val="ru-RU"/>
        </w:rPr>
        <w:t>словесный (объяснение, разбор, анализ и сравнение музыкального материала  обеих партий);</w:t>
      </w:r>
    </w:p>
    <w:p w:rsidR="003307AD" w:rsidRPr="00991515" w:rsidRDefault="0022148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-</w:t>
      </w:r>
      <w:r w:rsidR="00474598" w:rsidRPr="00991515">
        <w:rPr>
          <w:rFonts w:ascii="Times New Roman" w:eastAsia="Helvetica" w:hAnsi="Times New Roman"/>
          <w:lang w:val="ru-RU"/>
        </w:rPr>
        <w:t xml:space="preserve"> </w:t>
      </w:r>
      <w:r w:rsidR="003307AD" w:rsidRPr="00991515">
        <w:rPr>
          <w:rFonts w:ascii="Times New Roman" w:eastAsia="Helvetica" w:hAnsi="Times New Roman"/>
          <w:lang w:val="ru-RU"/>
        </w:rPr>
        <w:t>наглядный (показ, демонстрация отдельных частей и всего произведения);</w:t>
      </w:r>
    </w:p>
    <w:p w:rsidR="003307AD" w:rsidRPr="00991515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- </w:t>
      </w:r>
      <w:r w:rsidR="003307AD" w:rsidRPr="00991515">
        <w:rPr>
          <w:rFonts w:ascii="Times New Roman" w:eastAsia="Helvetica" w:hAnsi="Times New Roman"/>
          <w:lang w:val="ru-RU"/>
        </w:rPr>
        <w:t>практический (воспроизводящие и творческие упражнения, деление целого</w:t>
      </w:r>
      <w:r w:rsidR="003307AD" w:rsidRPr="00991515">
        <w:rPr>
          <w:rFonts w:ascii="Times New Roman" w:hAnsi="Times New Roman"/>
          <w:lang w:val="ru-RU"/>
        </w:rPr>
        <w:t xml:space="preserve"> </w:t>
      </w:r>
      <w:r w:rsidR="003307AD" w:rsidRPr="00991515">
        <w:rPr>
          <w:rFonts w:ascii="Times New Roman" w:eastAsia="Helvetica" w:hAnsi="Times New Roman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3307AD" w:rsidRPr="00991515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- </w:t>
      </w:r>
      <w:r w:rsidR="003307AD" w:rsidRPr="00991515">
        <w:rPr>
          <w:rFonts w:ascii="Times New Roman" w:eastAsia="Helvetica" w:hAnsi="Times New Roman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3307AD" w:rsidRPr="00991515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-</w:t>
      </w:r>
      <w:r w:rsidR="00474598" w:rsidRPr="00991515">
        <w:rPr>
          <w:rFonts w:ascii="Times New Roman" w:eastAsia="Helvetica" w:hAnsi="Times New Roman"/>
          <w:lang w:val="ru-RU"/>
        </w:rPr>
        <w:t xml:space="preserve"> </w:t>
      </w:r>
      <w:r w:rsidRPr="00991515">
        <w:rPr>
          <w:rFonts w:ascii="Times New Roman" w:eastAsia="Helvetica" w:hAnsi="Times New Roman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3307AD" w:rsidRPr="00991515" w:rsidRDefault="003307AD" w:rsidP="009C25FA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00000A"/>
          <w:lang w:val="ru-RU"/>
        </w:rPr>
      </w:pPr>
      <w:r w:rsidRPr="00991515">
        <w:rPr>
          <w:rFonts w:ascii="Times New Roman" w:hAnsi="Times New Roman"/>
          <w:color w:val="00000A"/>
          <w:lang w:val="ru-RU"/>
        </w:rPr>
        <w:t xml:space="preserve">Предложенные методы работы с фортепианным ансамблем в рамках предпрофессиональной образовательной программы являются наиболее продуктивными при </w:t>
      </w:r>
      <w:r w:rsidRPr="00991515">
        <w:rPr>
          <w:rFonts w:ascii="Times New Roman" w:hAnsi="Times New Roman"/>
          <w:color w:val="00000A"/>
          <w:lang w:val="ru-RU"/>
        </w:rPr>
        <w:lastRenderedPageBreak/>
        <w:t>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3307AD" w:rsidRPr="00991515" w:rsidRDefault="003307AD" w:rsidP="00E46DDE">
      <w:pPr>
        <w:pStyle w:val="Body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Helvetica" w:hAnsi="Times New Roman"/>
          <w:b/>
          <w:i/>
          <w:color w:val="00000A"/>
          <w:lang w:val="ru-RU"/>
        </w:rPr>
      </w:pPr>
      <w:r w:rsidRPr="00991515">
        <w:rPr>
          <w:rFonts w:ascii="Times New Roman" w:eastAsia="Helvetica" w:hAnsi="Times New Roman"/>
          <w:b/>
          <w:i/>
          <w:color w:val="00000A"/>
          <w:lang w:val="ru-RU"/>
        </w:rPr>
        <w:t xml:space="preserve">Описание материально-технических условий реализации учебного предмета </w:t>
      </w:r>
      <w:r w:rsidR="004070FE" w:rsidRPr="00991515">
        <w:rPr>
          <w:rFonts w:ascii="Times New Roman" w:eastAsia="Helvetica" w:hAnsi="Times New Roman"/>
          <w:b/>
          <w:i/>
          <w:color w:val="00000A"/>
          <w:lang w:val="ru-RU"/>
        </w:rPr>
        <w:t>.</w:t>
      </w:r>
    </w:p>
    <w:p w:rsidR="003307AD" w:rsidRPr="00991515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3307AD" w:rsidRPr="00991515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Учебные аудитории для занятий по учебному предмету "Ансамбль" должны иметь площадь не менее 12 кв.м., звукоизоляцию и наличие, желательно, двух инструментов для работы над ансамблями для 2-х фортепиано. </w:t>
      </w:r>
    </w:p>
    <w:p w:rsidR="003307AD" w:rsidRPr="00991515" w:rsidRDefault="003307AD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6117CF" w:rsidRPr="00991515">
        <w:rPr>
          <w:rFonts w:ascii="Times New Roman" w:eastAsia="Helvetica" w:hAnsi="Times New Roman"/>
          <w:lang w:val="ru-RU"/>
        </w:rPr>
        <w:t>монта музыкальных инструментов.</w:t>
      </w:r>
    </w:p>
    <w:p w:rsidR="003307AD" w:rsidRPr="00991515" w:rsidRDefault="003307AD" w:rsidP="009E1AA4">
      <w:pPr>
        <w:pStyle w:val="Body1"/>
        <w:spacing w:line="360" w:lineRule="auto"/>
        <w:rPr>
          <w:rFonts w:ascii="Times New Roman" w:eastAsia="Helvetica" w:hAnsi="Times New Roman"/>
          <w:b/>
          <w:lang w:val="ru-RU"/>
        </w:rPr>
      </w:pP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b/>
        </w:rPr>
        <w:t>II</w:t>
      </w:r>
      <w:r w:rsidR="00102C8F" w:rsidRPr="00991515">
        <w:rPr>
          <w:rFonts w:ascii="Times New Roman" w:eastAsia="Helvetica" w:hAnsi="Times New Roman"/>
          <w:b/>
          <w:lang w:val="ru-RU"/>
        </w:rPr>
        <w:t xml:space="preserve">. </w:t>
      </w:r>
      <w:r w:rsidRPr="00991515">
        <w:rPr>
          <w:rFonts w:ascii="Times New Roman" w:eastAsia="Helvetica" w:hAnsi="Times New Roman"/>
          <w:b/>
          <w:lang w:val="ru-RU"/>
        </w:rPr>
        <w:t xml:space="preserve"> Содержание учебного предмета</w:t>
      </w:r>
      <w:r w:rsidR="004070FE" w:rsidRPr="00991515">
        <w:rPr>
          <w:rFonts w:ascii="Times New Roman" w:eastAsia="Helvetica" w:hAnsi="Times New Roman"/>
          <w:b/>
          <w:lang w:val="ru-RU"/>
        </w:rPr>
        <w:t>.</w:t>
      </w:r>
    </w:p>
    <w:p w:rsidR="003307AD" w:rsidRPr="00991515" w:rsidRDefault="003307AD">
      <w:pPr>
        <w:pStyle w:val="14"/>
        <w:numPr>
          <w:ilvl w:val="0"/>
          <w:numId w:val="4"/>
        </w:numPr>
        <w:spacing w:line="360" w:lineRule="auto"/>
        <w:ind w:left="142" w:firstLine="700"/>
        <w:jc w:val="both"/>
        <w:rPr>
          <w:rFonts w:ascii="Times New Roman" w:hAnsi="Times New Roman" w:cs="Times New Roman"/>
        </w:rPr>
      </w:pPr>
      <w:r w:rsidRPr="00991515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991515">
        <w:rPr>
          <w:rFonts w:ascii="Times New Roman" w:hAnsi="Times New Roman" w:cs="Times New Roman"/>
          <w:i/>
        </w:rPr>
        <w:t>,</w:t>
      </w:r>
      <w:r w:rsidR="00102C8F" w:rsidRPr="00991515">
        <w:rPr>
          <w:rFonts w:ascii="Times New Roman" w:hAnsi="Times New Roman" w:cs="Times New Roman"/>
          <w:i/>
        </w:rPr>
        <w:t xml:space="preserve"> </w:t>
      </w:r>
      <w:r w:rsidRPr="00991515">
        <w:rPr>
          <w:rFonts w:ascii="Times New Roman" w:hAnsi="Times New Roman" w:cs="Times New Roman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3307AD" w:rsidRPr="00991515" w:rsidRDefault="003307AD" w:rsidP="009E1AA4">
      <w:pPr>
        <w:pStyle w:val="14"/>
        <w:ind w:left="567" w:firstLine="708"/>
        <w:jc w:val="both"/>
        <w:rPr>
          <w:rFonts w:ascii="Times New Roman" w:hAnsi="Times New Roman" w:cs="Times New Roman"/>
          <w:b/>
          <w:i/>
        </w:rPr>
      </w:pPr>
      <w:r w:rsidRPr="00991515">
        <w:rPr>
          <w:rFonts w:ascii="Times New Roman" w:hAnsi="Times New Roman" w:cs="Times New Roman"/>
          <w:b/>
        </w:rPr>
        <w:tab/>
      </w:r>
      <w:r w:rsidRPr="00991515">
        <w:rPr>
          <w:rFonts w:ascii="Times New Roman" w:hAnsi="Times New Roman" w:cs="Times New Roman"/>
          <w:b/>
        </w:rPr>
        <w:tab/>
      </w:r>
      <w:r w:rsidRPr="00991515">
        <w:rPr>
          <w:rFonts w:ascii="Times New Roman" w:hAnsi="Times New Roman" w:cs="Times New Roman"/>
          <w:b/>
        </w:rPr>
        <w:tab/>
      </w:r>
      <w:r w:rsidRPr="00991515">
        <w:rPr>
          <w:rFonts w:ascii="Times New Roman" w:hAnsi="Times New Roman" w:cs="Times New Roman"/>
          <w:b/>
        </w:rPr>
        <w:tab/>
      </w:r>
      <w:r w:rsidRPr="00991515">
        <w:rPr>
          <w:rFonts w:ascii="Times New Roman" w:hAnsi="Times New Roman" w:cs="Times New Roman"/>
          <w:b/>
        </w:rPr>
        <w:tab/>
      </w:r>
      <w:r w:rsidRPr="00991515">
        <w:rPr>
          <w:rFonts w:ascii="Times New Roman" w:hAnsi="Times New Roman" w:cs="Times New Roman"/>
          <w:b/>
        </w:rPr>
        <w:tab/>
      </w:r>
      <w:r w:rsidRPr="00991515">
        <w:rPr>
          <w:rFonts w:ascii="Times New Roman" w:hAnsi="Times New Roman" w:cs="Times New Roman"/>
          <w:b/>
        </w:rPr>
        <w:tab/>
      </w:r>
      <w:r w:rsidRPr="00991515">
        <w:rPr>
          <w:rFonts w:ascii="Times New Roman" w:hAnsi="Times New Roman" w:cs="Times New Roman"/>
          <w:b/>
        </w:rPr>
        <w:tab/>
      </w:r>
      <w:r w:rsidRPr="00991515">
        <w:rPr>
          <w:rFonts w:ascii="Times New Roman" w:hAnsi="Times New Roman" w:cs="Times New Roman"/>
          <w:b/>
        </w:rPr>
        <w:tab/>
      </w:r>
      <w:r w:rsidRPr="00991515">
        <w:rPr>
          <w:rFonts w:ascii="Times New Roman" w:hAnsi="Times New Roman" w:cs="Times New Roman"/>
          <w:b/>
        </w:rPr>
        <w:tab/>
      </w:r>
      <w:r w:rsidRPr="00991515">
        <w:rPr>
          <w:rFonts w:ascii="Times New Roman" w:hAnsi="Times New Roman" w:cs="Times New Roman"/>
          <w:b/>
          <w:i/>
        </w:rPr>
        <w:t>Таблица 2</w:t>
      </w:r>
    </w:p>
    <w:p w:rsidR="003307AD" w:rsidRPr="00991515" w:rsidRDefault="003307AD" w:rsidP="009E1AA4">
      <w:pPr>
        <w:spacing w:line="276" w:lineRule="auto"/>
        <w:ind w:left="3075" w:firstLine="525"/>
        <w:jc w:val="both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</w:rPr>
        <w:t>Срок</w:t>
      </w:r>
      <w:r w:rsidRPr="00991515">
        <w:rPr>
          <w:rFonts w:ascii="Times New Roman" w:hAnsi="Times New Roman"/>
          <w:lang w:val="ru-RU"/>
        </w:rPr>
        <w:t xml:space="preserve"> </w:t>
      </w:r>
      <w:r w:rsidRPr="00991515">
        <w:rPr>
          <w:rFonts w:ascii="Times New Roman" w:hAnsi="Times New Roman"/>
        </w:rPr>
        <w:t>обучения –</w:t>
      </w:r>
      <w:r w:rsidR="006B1DFC" w:rsidRPr="00991515">
        <w:rPr>
          <w:rFonts w:ascii="Times New Roman" w:hAnsi="Times New Roman"/>
          <w:lang w:val="ru-RU"/>
        </w:rPr>
        <w:t xml:space="preserve"> </w:t>
      </w:r>
      <w:r w:rsidR="004070FE" w:rsidRPr="00991515">
        <w:rPr>
          <w:rFonts w:ascii="Times New Roman" w:hAnsi="Times New Roman"/>
          <w:lang w:val="ru-RU"/>
        </w:rPr>
        <w:t>4 (5) лет.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2"/>
        <w:gridCol w:w="736"/>
        <w:gridCol w:w="708"/>
        <w:gridCol w:w="709"/>
        <w:gridCol w:w="708"/>
        <w:gridCol w:w="708"/>
        <w:gridCol w:w="708"/>
        <w:gridCol w:w="709"/>
        <w:gridCol w:w="734"/>
        <w:gridCol w:w="659"/>
        <w:gridCol w:w="37"/>
      </w:tblGrid>
      <w:tr w:rsidR="003307AD" w:rsidRPr="00991515" w:rsidTr="009C25FA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>Распределение</w:t>
            </w:r>
            <w:r w:rsidRPr="00991515">
              <w:rPr>
                <w:rFonts w:ascii="Times New Roman" w:hAnsi="Times New Roman"/>
                <w:lang w:val="ru-RU"/>
              </w:rPr>
              <w:t xml:space="preserve"> </w:t>
            </w:r>
            <w:r w:rsidRPr="00991515">
              <w:rPr>
                <w:rFonts w:ascii="Times New Roman" w:hAnsi="Times New Roman"/>
              </w:rPr>
              <w:t>по</w:t>
            </w:r>
            <w:r w:rsidRPr="00991515">
              <w:rPr>
                <w:rFonts w:ascii="Times New Roman" w:hAnsi="Times New Roman"/>
                <w:lang w:val="ru-RU"/>
              </w:rPr>
              <w:t xml:space="preserve"> </w:t>
            </w:r>
            <w:r w:rsidRPr="00991515">
              <w:rPr>
                <w:rFonts w:ascii="Times New Roman" w:hAnsi="Times New Roman"/>
              </w:rPr>
              <w:t>годам</w:t>
            </w:r>
            <w:r w:rsidRPr="00991515">
              <w:rPr>
                <w:rFonts w:ascii="Times New Roman" w:hAnsi="Times New Roman"/>
                <w:lang w:val="ru-RU"/>
              </w:rPr>
              <w:t xml:space="preserve"> </w:t>
            </w:r>
            <w:r w:rsidRPr="00991515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37" w:type="dxa"/>
            <w:tcBorders>
              <w:left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307AD" w:rsidRPr="00991515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>Класс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 xml:space="preserve"> 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 xml:space="preserve">  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 xml:space="preserve">  9</w:t>
            </w:r>
          </w:p>
        </w:tc>
      </w:tr>
      <w:tr w:rsidR="003307AD" w:rsidRPr="00991515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>Продолжительность</w:t>
            </w:r>
          </w:p>
          <w:p w:rsidR="003307AD" w:rsidRPr="00991515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 xml:space="preserve">учебных занятий  </w:t>
            </w:r>
          </w:p>
          <w:p w:rsidR="003307AD" w:rsidRPr="00991515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>(в неделях)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991515" w:rsidRDefault="002B68B9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>33</w:t>
            </w:r>
          </w:p>
        </w:tc>
      </w:tr>
      <w:tr w:rsidR="003307AD" w:rsidRPr="00991515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 xml:space="preserve">Количество часов на </w:t>
            </w:r>
            <w:r w:rsidRPr="00991515">
              <w:rPr>
                <w:rFonts w:ascii="Times New Roman" w:hAnsi="Times New Roman"/>
                <w:b/>
                <w:lang w:val="ru-RU"/>
              </w:rPr>
              <w:t>аудиторные</w:t>
            </w:r>
            <w:r w:rsidRPr="00991515">
              <w:rPr>
                <w:rFonts w:ascii="Times New Roman" w:hAnsi="Times New Roman"/>
                <w:lang w:val="ru-RU"/>
              </w:rPr>
              <w:t xml:space="preserve"> занятия </w:t>
            </w:r>
          </w:p>
          <w:p w:rsidR="003307AD" w:rsidRPr="00991515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>(в неделю)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991515">
              <w:rPr>
                <w:rFonts w:ascii="Times New Roman" w:hAnsi="Times New Roman"/>
              </w:rPr>
              <w:t>2</w:t>
            </w:r>
          </w:p>
        </w:tc>
      </w:tr>
      <w:tr w:rsidR="003307AD" w:rsidRPr="00991515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 xml:space="preserve">Консультации </w:t>
            </w:r>
          </w:p>
          <w:p w:rsidR="003307AD" w:rsidRPr="00991515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>(часов в год)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>2</w:t>
            </w:r>
          </w:p>
        </w:tc>
      </w:tr>
    </w:tbl>
    <w:p w:rsidR="003307AD" w:rsidRPr="00991515" w:rsidRDefault="003307AD">
      <w:pPr>
        <w:pStyle w:val="Body1"/>
        <w:spacing w:line="360" w:lineRule="auto"/>
      </w:pPr>
    </w:p>
    <w:p w:rsidR="003307AD" w:rsidRPr="00991515" w:rsidRDefault="003307AD">
      <w:pPr>
        <w:spacing w:line="360" w:lineRule="auto"/>
        <w:ind w:left="142" w:firstLine="720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3307AD" w:rsidRPr="00991515" w:rsidRDefault="003307AD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t>Виды внеаудиторной работы:</w:t>
      </w:r>
    </w:p>
    <w:p w:rsidR="003307AD" w:rsidRPr="00991515" w:rsidRDefault="003307AD">
      <w:pPr>
        <w:spacing w:line="360" w:lineRule="auto"/>
        <w:ind w:left="142" w:firstLine="567"/>
        <w:jc w:val="both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t>- выполнение домашнего задания;</w:t>
      </w:r>
    </w:p>
    <w:p w:rsidR="003307AD" w:rsidRPr="00991515" w:rsidRDefault="003307AD">
      <w:pPr>
        <w:spacing w:line="360" w:lineRule="auto"/>
        <w:ind w:left="142" w:firstLine="567"/>
        <w:jc w:val="both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t>- подготовка к концертным выступлениям;</w:t>
      </w:r>
    </w:p>
    <w:p w:rsidR="003307AD" w:rsidRPr="00991515" w:rsidRDefault="003307AD">
      <w:pPr>
        <w:spacing w:line="360" w:lineRule="auto"/>
        <w:ind w:left="142" w:firstLine="567"/>
        <w:jc w:val="both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t xml:space="preserve">- посещение учреждений культуры (филармоний, театров, </w:t>
      </w:r>
      <w:r w:rsidR="00440A8D" w:rsidRPr="00991515">
        <w:rPr>
          <w:rFonts w:ascii="Times New Roman" w:hAnsi="Times New Roman"/>
          <w:lang w:val="ru-RU"/>
        </w:rPr>
        <w:t xml:space="preserve">концертных </w:t>
      </w:r>
      <w:r w:rsidRPr="00991515">
        <w:rPr>
          <w:rFonts w:ascii="Times New Roman" w:hAnsi="Times New Roman"/>
          <w:lang w:val="ru-RU"/>
        </w:rPr>
        <w:t>залов  и  др.);</w:t>
      </w:r>
    </w:p>
    <w:p w:rsidR="003307AD" w:rsidRPr="00991515" w:rsidRDefault="00440A8D">
      <w:pPr>
        <w:spacing w:line="360" w:lineRule="auto"/>
        <w:ind w:firstLine="556"/>
        <w:jc w:val="both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t xml:space="preserve"> </w:t>
      </w:r>
      <w:r w:rsidR="00474598" w:rsidRPr="00991515">
        <w:rPr>
          <w:rFonts w:ascii="Times New Roman" w:hAnsi="Times New Roman"/>
          <w:lang w:val="ru-RU"/>
        </w:rPr>
        <w:t xml:space="preserve"> </w:t>
      </w:r>
      <w:r w:rsidRPr="00991515">
        <w:rPr>
          <w:rFonts w:ascii="Times New Roman" w:hAnsi="Times New Roman"/>
          <w:lang w:val="ru-RU"/>
        </w:rPr>
        <w:t xml:space="preserve">- участие </w:t>
      </w:r>
      <w:r w:rsidR="003307AD" w:rsidRPr="00991515">
        <w:rPr>
          <w:rFonts w:ascii="Times New Roman" w:hAnsi="Times New Roman"/>
          <w:lang w:val="ru-RU"/>
        </w:rPr>
        <w:t xml:space="preserve">обучающихся в концертах, творческих </w:t>
      </w:r>
      <w:r w:rsidRPr="00991515">
        <w:rPr>
          <w:rFonts w:ascii="Times New Roman" w:hAnsi="Times New Roman"/>
          <w:lang w:val="ru-RU"/>
        </w:rPr>
        <w:t>мероприятиях и</w:t>
      </w:r>
      <w:r w:rsidR="003307AD" w:rsidRPr="00991515">
        <w:rPr>
          <w:rFonts w:ascii="Times New Roman" w:hAnsi="Times New Roman"/>
          <w:lang w:val="ru-RU"/>
        </w:rPr>
        <w:t xml:space="preserve"> культурно-просветительской  деятельности  образовательного  учреждения  и  др.</w:t>
      </w:r>
    </w:p>
    <w:p w:rsidR="003307AD" w:rsidRPr="00991515" w:rsidRDefault="003307A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lastRenderedPageBreak/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3307AD" w:rsidRPr="00991515" w:rsidRDefault="003307AD">
      <w:pPr>
        <w:pStyle w:val="1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i/>
          <w:lang w:val="ru-RU"/>
        </w:rPr>
      </w:pPr>
      <w:r w:rsidRPr="00991515">
        <w:rPr>
          <w:rFonts w:ascii="Times New Roman" w:hAnsi="Times New Roman"/>
          <w:b/>
          <w:i/>
          <w:lang w:val="ru-RU"/>
        </w:rPr>
        <w:t>Требования по годам обучения</w:t>
      </w:r>
      <w:r w:rsidR="004070FE" w:rsidRPr="00991515">
        <w:rPr>
          <w:rFonts w:ascii="Times New Roman" w:hAnsi="Times New Roman"/>
          <w:b/>
          <w:i/>
          <w:lang w:val="ru-RU"/>
        </w:rPr>
        <w:t>.</w:t>
      </w:r>
    </w:p>
    <w:p w:rsidR="003307AD" w:rsidRPr="00991515" w:rsidRDefault="00440A8D">
      <w:pPr>
        <w:spacing w:line="360" w:lineRule="auto"/>
        <w:ind w:left="142" w:firstLine="720"/>
        <w:jc w:val="both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t>В</w:t>
      </w:r>
      <w:r w:rsidR="003307AD" w:rsidRPr="00991515">
        <w:rPr>
          <w:rFonts w:ascii="Times New Roman" w:hAnsi="Times New Roman"/>
          <w:lang w:val="ru-RU"/>
        </w:rPr>
        <w:t xml:space="preserve"> анс</w:t>
      </w:r>
      <w:r w:rsidRPr="00991515">
        <w:rPr>
          <w:rFonts w:ascii="Times New Roman" w:hAnsi="Times New Roman"/>
          <w:lang w:val="ru-RU"/>
        </w:rPr>
        <w:t>амблевой игре так же, как</w:t>
      </w:r>
      <w:r w:rsidR="00221489" w:rsidRPr="00991515">
        <w:rPr>
          <w:rFonts w:ascii="Times New Roman" w:hAnsi="Times New Roman"/>
          <w:lang w:val="ru-RU"/>
        </w:rPr>
        <w:t xml:space="preserve"> </w:t>
      </w:r>
      <w:r w:rsidRPr="00991515">
        <w:rPr>
          <w:rFonts w:ascii="Times New Roman" w:hAnsi="Times New Roman"/>
          <w:lang w:val="ru-RU"/>
        </w:rPr>
        <w:t>и в сольном исполнительстве, необходимо сформировать определенные</w:t>
      </w:r>
      <w:r w:rsidR="003307AD" w:rsidRPr="00991515">
        <w:rPr>
          <w:rFonts w:ascii="Times New Roman" w:hAnsi="Times New Roman"/>
          <w:lang w:val="ru-RU"/>
        </w:rPr>
        <w:t xml:space="preserve"> музыкально-технические знания, умения владения ин</w:t>
      </w:r>
      <w:r w:rsidRPr="00991515">
        <w:rPr>
          <w:rFonts w:ascii="Times New Roman" w:hAnsi="Times New Roman"/>
          <w:lang w:val="ru-RU"/>
        </w:rPr>
        <w:t>струментом, навыки совместной</w:t>
      </w:r>
      <w:r w:rsidR="003307AD" w:rsidRPr="00991515">
        <w:rPr>
          <w:rFonts w:ascii="Times New Roman" w:hAnsi="Times New Roman"/>
          <w:lang w:val="ru-RU"/>
        </w:rPr>
        <w:t xml:space="preserve"> игры, такие</w:t>
      </w:r>
      <w:r w:rsidR="00221489" w:rsidRPr="00991515">
        <w:rPr>
          <w:rFonts w:ascii="Times New Roman" w:hAnsi="Times New Roman"/>
          <w:lang w:val="ru-RU"/>
        </w:rPr>
        <w:t>,</w:t>
      </w:r>
      <w:r w:rsidR="003307AD" w:rsidRPr="00991515">
        <w:rPr>
          <w:rFonts w:ascii="Times New Roman" w:hAnsi="Times New Roman"/>
          <w:lang w:val="ru-RU"/>
        </w:rPr>
        <w:t xml:space="preserve"> как:</w:t>
      </w:r>
    </w:p>
    <w:p w:rsidR="003307AD" w:rsidRPr="00991515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color w:val="00000A"/>
          <w:lang w:val="ru-RU"/>
        </w:rPr>
        <w:t>сформированный комплекс умений и навыков в области коллективного</w:t>
      </w:r>
      <w:r w:rsidRPr="00991515">
        <w:rPr>
          <w:rFonts w:ascii="Times New Roman" w:eastAsia="Helvetica" w:hAnsi="Times New Roman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307AD" w:rsidRPr="00991515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</w:p>
    <w:p w:rsidR="003307AD" w:rsidRPr="00991515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lang w:val="ru-RU"/>
        </w:rPr>
      </w:pPr>
      <w:r w:rsidRPr="00991515">
        <w:rPr>
          <w:rFonts w:ascii="Times New Roman" w:hAnsi="Times New Roman"/>
          <w:color w:val="00000A"/>
          <w:lang w:val="ru-RU"/>
        </w:rPr>
        <w:t>знание основных направлений камерно-ансамблевой музыки различных эпох;</w:t>
      </w:r>
    </w:p>
    <w:p w:rsidR="003307AD" w:rsidRPr="00991515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lang w:val="ru-RU"/>
        </w:rPr>
      </w:pPr>
      <w:r w:rsidRPr="00991515">
        <w:rPr>
          <w:rFonts w:ascii="Times New Roman" w:hAnsi="Times New Roman"/>
          <w:color w:val="00000A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307AD" w:rsidRPr="00991515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3307AD" w:rsidRPr="00991515" w:rsidRDefault="003307AD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lang w:val="ru-RU"/>
        </w:rPr>
      </w:pPr>
      <w:bookmarkStart w:id="0" w:name="_GoBack"/>
      <w:bookmarkEnd w:id="0"/>
      <w:r w:rsidRPr="00991515">
        <w:rPr>
          <w:rFonts w:ascii="Times New Roman" w:eastAsia="Helvetica" w:hAnsi="Times New Roman"/>
          <w:b/>
          <w:lang w:val="ru-RU"/>
        </w:rPr>
        <w:t>4 класс (1 год обучения)</w:t>
      </w:r>
      <w:r w:rsidR="004070FE" w:rsidRPr="00991515">
        <w:rPr>
          <w:rFonts w:ascii="Times New Roman" w:eastAsia="Helvetica" w:hAnsi="Times New Roman"/>
          <w:b/>
          <w:lang w:val="ru-RU"/>
        </w:rPr>
        <w:t>.</w:t>
      </w:r>
    </w:p>
    <w:p w:rsidR="003307AD" w:rsidRPr="00991515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На первом этапе формируется навык слушания партнера, а также восприятия всей музыкальной ткани в целом.  В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:rsidR="003307AD" w:rsidRPr="00991515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За год ученики должны пройти 2-3 ансамбля. В конце учебного года обучающиеся сдают зачет из 1-2 произведений. Зачетом может считаться выступление на классном вечере, концерте или академическом вечере. </w:t>
      </w:r>
    </w:p>
    <w:p w:rsidR="003307AD" w:rsidRPr="00991515" w:rsidRDefault="004070FE">
      <w:pPr>
        <w:pStyle w:val="Body1"/>
        <w:spacing w:line="360" w:lineRule="auto"/>
        <w:rPr>
          <w:rFonts w:ascii="Times New Roman" w:eastAsia="Helvetica" w:hAnsi="Times New Roman"/>
          <w:b/>
          <w:lang w:val="ru-RU"/>
        </w:rPr>
      </w:pPr>
      <w:r w:rsidRPr="00991515">
        <w:rPr>
          <w:rFonts w:ascii="Times New Roman" w:eastAsia="Helvetica" w:hAnsi="Times New Roman"/>
          <w:b/>
          <w:lang w:val="ru-RU"/>
        </w:rPr>
        <w:t xml:space="preserve">                 </w:t>
      </w:r>
      <w:r w:rsidR="003307AD" w:rsidRPr="00991515">
        <w:rPr>
          <w:rFonts w:ascii="Times New Roman" w:eastAsia="Helvetica" w:hAnsi="Times New Roman"/>
          <w:b/>
          <w:lang w:val="ru-RU"/>
        </w:rPr>
        <w:t>Примерный рекомендуемый репертуарный список: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Агафонников Н.   </w:t>
      </w:r>
      <w:r w:rsidRPr="00991515">
        <w:rPr>
          <w:rFonts w:ascii="Times New Roman" w:eastAsia="Helvetica" w:hAnsi="Times New Roman"/>
          <w:lang w:val="ru-RU"/>
        </w:rPr>
        <w:tab/>
        <w:t>Русский танец из цикла " Пестрые картинки"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Балакирев М.      </w:t>
      </w:r>
      <w:r w:rsidRPr="00991515">
        <w:rPr>
          <w:rFonts w:ascii="Times New Roman" w:eastAsia="Helvetica" w:hAnsi="Times New Roman"/>
          <w:lang w:val="ru-RU"/>
        </w:rPr>
        <w:tab/>
        <w:t>" На Волге", "Хороводная"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Бетховен Л.          </w:t>
      </w:r>
      <w:r w:rsidRPr="00991515">
        <w:rPr>
          <w:rFonts w:ascii="Times New Roman" w:eastAsia="Helvetica" w:hAnsi="Times New Roman"/>
          <w:lang w:val="ru-RU"/>
        </w:rPr>
        <w:tab/>
        <w:t>" Контрданс". Соч.6,  Соната  Ре мажор в 4 руки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Бизе Ж.                 </w:t>
      </w:r>
      <w:r w:rsidRPr="00991515">
        <w:rPr>
          <w:rFonts w:ascii="Times New Roman" w:eastAsia="Helvetica" w:hAnsi="Times New Roman"/>
          <w:lang w:val="ru-RU"/>
        </w:rPr>
        <w:tab/>
        <w:t>" Хор мальчиков " из оперы "Кармен"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Бородин А.           </w:t>
      </w:r>
      <w:r w:rsidRPr="00991515">
        <w:rPr>
          <w:rFonts w:ascii="Times New Roman" w:eastAsia="Helvetica" w:hAnsi="Times New Roman"/>
          <w:lang w:val="ru-RU"/>
        </w:rPr>
        <w:tab/>
        <w:t>Полька в 4 руки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lastRenderedPageBreak/>
        <w:t xml:space="preserve">Брамс И.               </w:t>
      </w:r>
      <w:r w:rsidRPr="00991515">
        <w:rPr>
          <w:rFonts w:ascii="Times New Roman" w:eastAsia="Helvetica" w:hAnsi="Times New Roman"/>
          <w:lang w:val="ru-RU"/>
        </w:rPr>
        <w:tab/>
        <w:t xml:space="preserve">Ор.39  Два вальса для 2-х ф-но (авторская редакция)                                                         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Вебер К.               </w:t>
      </w:r>
      <w:r w:rsidRPr="00991515">
        <w:rPr>
          <w:rFonts w:ascii="Times New Roman" w:eastAsia="Helvetica" w:hAnsi="Times New Roman"/>
          <w:lang w:val="ru-RU"/>
        </w:rPr>
        <w:tab/>
        <w:t>Ор. 3 №1 Сонатина До мажор  в 4 руки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Вебер К.               </w:t>
      </w:r>
      <w:r w:rsidRPr="00991515">
        <w:rPr>
          <w:rFonts w:ascii="Times New Roman" w:eastAsia="Helvetica" w:hAnsi="Times New Roman"/>
          <w:lang w:val="ru-RU"/>
        </w:rPr>
        <w:tab/>
        <w:t>Ор.60  Пьесы №№ 1, 24 для ф-но в 4 руки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Вебер К.                </w:t>
      </w:r>
      <w:r w:rsidRPr="00991515">
        <w:rPr>
          <w:rFonts w:ascii="Times New Roman" w:eastAsia="Helvetica" w:hAnsi="Times New Roman"/>
          <w:lang w:val="ru-RU"/>
        </w:rPr>
        <w:tab/>
        <w:t>Вальс из оперы " Волшебный стрелок"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Гаврилин В.          </w:t>
      </w:r>
      <w:r w:rsidRPr="00991515">
        <w:rPr>
          <w:rFonts w:ascii="Times New Roman" w:eastAsia="Helvetica" w:hAnsi="Times New Roman"/>
          <w:lang w:val="ru-RU"/>
        </w:rPr>
        <w:tab/>
        <w:t>"Часики" из цикла "Зарисовки"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Гайдн Й.      </w:t>
      </w: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ab/>
        <w:t>"Учитель и ученик"</w:t>
      </w:r>
    </w:p>
    <w:p w:rsidR="003307AD" w:rsidRPr="00991515" w:rsidRDefault="003307AD">
      <w:pPr>
        <w:pStyle w:val="Body1"/>
        <w:spacing w:line="360" w:lineRule="auto"/>
        <w:ind w:left="360" w:right="-143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Глинка М.             </w:t>
      </w:r>
      <w:r w:rsidRPr="00991515">
        <w:rPr>
          <w:rFonts w:ascii="Times New Roman" w:eastAsia="Helvetica" w:hAnsi="Times New Roman"/>
          <w:lang w:val="ru-RU"/>
        </w:rPr>
        <w:tab/>
        <w:t xml:space="preserve">Полька, " Марш Черномора"  из оперы " Руслан и </w:t>
      </w:r>
    </w:p>
    <w:p w:rsidR="003307AD" w:rsidRPr="00991515" w:rsidRDefault="003307AD">
      <w:pPr>
        <w:pStyle w:val="Body1"/>
        <w:spacing w:line="360" w:lineRule="auto"/>
        <w:ind w:left="360" w:right="-143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                                    Людмила"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Глиэр Р.                </w:t>
      </w:r>
      <w:r w:rsidRPr="00991515">
        <w:rPr>
          <w:rFonts w:ascii="Times New Roman" w:eastAsia="Helvetica" w:hAnsi="Times New Roman"/>
          <w:lang w:val="ru-RU"/>
        </w:rPr>
        <w:tab/>
        <w:t>Ор.61 №20 "</w:t>
      </w:r>
      <w:r w:rsidR="006117CF" w:rsidRPr="00991515">
        <w:rPr>
          <w:rFonts w:ascii="Times New Roman" w:eastAsia="Helvetica" w:hAnsi="Times New Roman"/>
          <w:lang w:val="ru-RU"/>
        </w:rPr>
        <w:t>Р</w:t>
      </w:r>
      <w:r w:rsidRPr="00991515">
        <w:rPr>
          <w:rFonts w:ascii="Times New Roman" w:eastAsia="Helvetica" w:hAnsi="Times New Roman"/>
          <w:lang w:val="ru-RU"/>
        </w:rPr>
        <w:t>ожь колышется" для 2- х ф-но в 4 руки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Гречанинов А.      </w:t>
      </w:r>
      <w:r w:rsidRPr="00991515">
        <w:rPr>
          <w:rFonts w:ascii="Times New Roman" w:eastAsia="Helvetica" w:hAnsi="Times New Roman"/>
          <w:lang w:val="ru-RU"/>
        </w:rPr>
        <w:tab/>
        <w:t>"Весенним утром", пьеса соч.99 № 2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Диабелли</w:t>
      </w:r>
      <w:r w:rsidRPr="00991515">
        <w:rPr>
          <w:rFonts w:ascii="Times New Roman" w:eastAsia="Helvetica" w:hAnsi="Times New Roman"/>
        </w:rPr>
        <w:t>A</w:t>
      </w:r>
      <w:r w:rsidRPr="00991515">
        <w:rPr>
          <w:rFonts w:ascii="Times New Roman" w:eastAsia="Helvetica" w:hAnsi="Times New Roman"/>
          <w:lang w:val="ru-RU"/>
        </w:rPr>
        <w:t xml:space="preserve">.               </w:t>
      </w:r>
      <w:r w:rsidR="004070FE" w:rsidRPr="00991515">
        <w:rPr>
          <w:rFonts w:ascii="Times New Roman" w:eastAsia="Helvetica" w:hAnsi="Times New Roman"/>
          <w:lang w:val="ru-RU"/>
        </w:rPr>
        <w:t xml:space="preserve"> </w:t>
      </w:r>
      <w:r w:rsidRPr="00991515">
        <w:rPr>
          <w:rFonts w:ascii="Times New Roman" w:eastAsia="Helvetica" w:hAnsi="Times New Roman"/>
          <w:lang w:val="ru-RU"/>
        </w:rPr>
        <w:t>Сонатина Фа мажор в 4 руки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Зив М.                    </w:t>
      </w:r>
      <w:r w:rsidRPr="00991515">
        <w:rPr>
          <w:rFonts w:ascii="Times New Roman" w:eastAsia="Helvetica" w:hAnsi="Times New Roman"/>
          <w:lang w:val="ru-RU"/>
        </w:rPr>
        <w:tab/>
        <w:t>"Предчувствие"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Иршаи Е.                </w:t>
      </w:r>
      <w:r w:rsidRPr="00991515">
        <w:rPr>
          <w:rFonts w:ascii="Times New Roman" w:eastAsia="Helvetica" w:hAnsi="Times New Roman"/>
          <w:lang w:val="ru-RU"/>
        </w:rPr>
        <w:tab/>
        <w:t>"Слон- бостон"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Куперен Ф.             </w:t>
      </w:r>
      <w:r w:rsidRPr="00991515">
        <w:rPr>
          <w:rFonts w:ascii="Times New Roman" w:eastAsia="Helvetica" w:hAnsi="Times New Roman"/>
          <w:lang w:val="ru-RU"/>
        </w:rPr>
        <w:tab/>
        <w:t>"Кукушка"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Мак -Доуэлл Э.      </w:t>
      </w:r>
      <w:r w:rsidRPr="00991515">
        <w:rPr>
          <w:rFonts w:ascii="Times New Roman" w:eastAsia="Helvetica" w:hAnsi="Times New Roman"/>
          <w:lang w:val="ru-RU"/>
        </w:rPr>
        <w:tab/>
        <w:t>"К дикой розе"</w:t>
      </w:r>
    </w:p>
    <w:p w:rsidR="003307AD" w:rsidRPr="00991515" w:rsidRDefault="003307AD">
      <w:pPr>
        <w:pStyle w:val="Body1"/>
        <w:spacing w:line="360" w:lineRule="auto"/>
        <w:ind w:left="360" w:right="-285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Моцарт В.              </w:t>
      </w:r>
      <w:r w:rsidRPr="00991515">
        <w:rPr>
          <w:rFonts w:ascii="Times New Roman" w:eastAsia="Helvetica" w:hAnsi="Times New Roman"/>
          <w:lang w:val="ru-RU"/>
        </w:rPr>
        <w:tab/>
        <w:t>Сонаты для ф-но в 4 руки До мажор и Си бемоль мажор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Моцарт В.              </w:t>
      </w:r>
      <w:r w:rsidRPr="00991515">
        <w:rPr>
          <w:rFonts w:ascii="Times New Roman" w:eastAsia="Helvetica" w:hAnsi="Times New Roman"/>
          <w:lang w:val="ru-RU"/>
        </w:rPr>
        <w:tab/>
        <w:t>"Весенняя песня"</w:t>
      </w:r>
    </w:p>
    <w:p w:rsidR="003307AD" w:rsidRPr="00991515" w:rsidRDefault="003307AD">
      <w:pPr>
        <w:pStyle w:val="Body1"/>
        <w:spacing w:line="360" w:lineRule="auto"/>
        <w:ind w:left="360" w:right="-285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Прокофьев С.      </w:t>
      </w:r>
      <w:r w:rsidRPr="00991515">
        <w:rPr>
          <w:rFonts w:ascii="Times New Roman" w:eastAsia="Helvetica" w:hAnsi="Times New Roman"/>
          <w:lang w:val="ru-RU"/>
        </w:rPr>
        <w:tab/>
        <w:t>Гавот из "Классической симфонии" для 2-х ф-но в 8 рук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Прокофьев С.       </w:t>
      </w:r>
      <w:r w:rsidRPr="00991515">
        <w:rPr>
          <w:rFonts w:ascii="Times New Roman" w:eastAsia="Helvetica" w:hAnsi="Times New Roman"/>
          <w:lang w:val="ru-RU"/>
        </w:rPr>
        <w:tab/>
        <w:t>"Петя и волк</w:t>
      </w:r>
      <w:r w:rsidRPr="00991515">
        <w:rPr>
          <w:rFonts w:ascii="Times New Roman" w:eastAsia="Helvetica" w:hAnsi="Times New Roman"/>
          <w:color w:val="00000A"/>
          <w:lang w:val="ru-RU"/>
        </w:rPr>
        <w:t>" (для ф-но в 4 руки, перелож. В.Блока)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Равель М.            </w:t>
      </w:r>
      <w:r w:rsidRPr="00991515">
        <w:rPr>
          <w:rFonts w:ascii="Times New Roman" w:eastAsia="Helvetica" w:hAnsi="Times New Roman"/>
          <w:lang w:val="ru-RU"/>
        </w:rPr>
        <w:tab/>
        <w:t>"Моя матушка-гусыня", 5 детских пьес в 4 руки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Рахманинов С.    </w:t>
      </w:r>
      <w:r w:rsidRPr="00991515">
        <w:rPr>
          <w:rFonts w:ascii="Times New Roman" w:eastAsia="Helvetica" w:hAnsi="Times New Roman"/>
          <w:lang w:val="ru-RU"/>
        </w:rPr>
        <w:tab/>
        <w:t>"Итальянская полька" (1 авторская редакция) в 4 руки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Р.-Корсаков Н.      </w:t>
      </w:r>
      <w:r w:rsidRPr="00991515">
        <w:rPr>
          <w:rFonts w:ascii="Times New Roman" w:eastAsia="Helvetica" w:hAnsi="Times New Roman"/>
          <w:lang w:val="ru-RU"/>
        </w:rPr>
        <w:tab/>
      </w:r>
      <w:r w:rsidR="004070FE" w:rsidRPr="00991515">
        <w:rPr>
          <w:rFonts w:ascii="Times New Roman" w:eastAsia="Helvetica" w:hAnsi="Times New Roman"/>
          <w:lang w:val="ru-RU"/>
        </w:rPr>
        <w:t xml:space="preserve"> </w:t>
      </w:r>
      <w:r w:rsidRPr="00991515">
        <w:rPr>
          <w:rFonts w:ascii="Times New Roman" w:eastAsia="Helvetica" w:hAnsi="Times New Roman"/>
          <w:lang w:val="ru-RU"/>
        </w:rPr>
        <w:t>Колыбельная из оперы “Сказка о царе Салтане”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Свиридов Г.          </w:t>
      </w:r>
      <w:r w:rsidRPr="00991515">
        <w:rPr>
          <w:rFonts w:ascii="Times New Roman" w:eastAsia="Helvetica" w:hAnsi="Times New Roman"/>
          <w:lang w:val="ru-RU"/>
        </w:rPr>
        <w:tab/>
        <w:t>"Романс"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Стравинский И.    </w:t>
      </w:r>
      <w:r w:rsidRPr="00991515">
        <w:rPr>
          <w:rFonts w:ascii="Times New Roman" w:eastAsia="Helvetica" w:hAnsi="Times New Roman"/>
          <w:lang w:val="ru-RU"/>
        </w:rPr>
        <w:tab/>
        <w:t>"Анданте"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Чайковский П.     </w:t>
      </w:r>
      <w:r w:rsidRPr="00991515">
        <w:rPr>
          <w:rFonts w:ascii="Times New Roman" w:eastAsia="Helvetica" w:hAnsi="Times New Roman"/>
          <w:lang w:val="ru-RU"/>
        </w:rPr>
        <w:tab/>
        <w:t>"Колыбельная в бурю"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Чайковский П.     </w:t>
      </w:r>
      <w:r w:rsidRPr="00991515">
        <w:rPr>
          <w:rFonts w:ascii="Times New Roman" w:eastAsia="Helvetica" w:hAnsi="Times New Roman"/>
          <w:lang w:val="ru-RU"/>
        </w:rPr>
        <w:tab/>
        <w:t>Вальс из балета " Спящая красавица"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Чайковский П.      </w:t>
      </w:r>
      <w:r w:rsidRPr="00991515">
        <w:rPr>
          <w:rFonts w:ascii="Times New Roman" w:eastAsia="Helvetica" w:hAnsi="Times New Roman"/>
          <w:lang w:val="ru-RU"/>
        </w:rPr>
        <w:tab/>
        <w:t>"Уж ты, поле мое, поле чистое"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Чемберджи Н.     </w:t>
      </w:r>
      <w:r w:rsidRPr="00991515">
        <w:rPr>
          <w:rFonts w:ascii="Times New Roman" w:eastAsia="Helvetica" w:hAnsi="Times New Roman"/>
          <w:lang w:val="ru-RU"/>
        </w:rPr>
        <w:tab/>
        <w:t>"Снегурочка" из балета "Сон Дремович" в 4 руки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Хачатурян А.        </w:t>
      </w:r>
      <w:r w:rsidRPr="00991515">
        <w:rPr>
          <w:rFonts w:ascii="Times New Roman" w:eastAsia="Helvetica" w:hAnsi="Times New Roman"/>
          <w:lang w:val="ru-RU"/>
        </w:rPr>
        <w:tab/>
        <w:t>"Танец девушек"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Шостакович Д.     </w:t>
      </w:r>
      <w:r w:rsidRPr="00991515">
        <w:rPr>
          <w:rFonts w:ascii="Times New Roman" w:eastAsia="Helvetica" w:hAnsi="Times New Roman"/>
          <w:lang w:val="ru-RU"/>
        </w:rPr>
        <w:tab/>
        <w:t>"Контрданс", "Вальс", "Шарманка", "Галоп" из сюиты к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                                     к/ф "Овод" (переложение для 2- х ф-но Богомолова)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Фрид Г.                  </w:t>
      </w:r>
      <w:r w:rsidRPr="00991515">
        <w:rPr>
          <w:rFonts w:ascii="Times New Roman" w:eastAsia="Helvetica" w:hAnsi="Times New Roman"/>
          <w:lang w:val="ru-RU"/>
        </w:rPr>
        <w:tab/>
        <w:t>Чешская полька  Фа мажор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Шитте Л.               </w:t>
      </w:r>
      <w:r w:rsidRPr="00991515">
        <w:rPr>
          <w:rFonts w:ascii="Times New Roman" w:eastAsia="Helvetica" w:hAnsi="Times New Roman"/>
          <w:lang w:val="ru-RU"/>
        </w:rPr>
        <w:tab/>
        <w:t>Чардаш Ля мажор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Шуберт Ф.            </w:t>
      </w:r>
      <w:r w:rsidRPr="00991515">
        <w:rPr>
          <w:rFonts w:ascii="Times New Roman" w:eastAsia="Helvetica" w:hAnsi="Times New Roman"/>
          <w:lang w:val="ru-RU"/>
        </w:rPr>
        <w:tab/>
        <w:t>Ор.61 Два полонеза в 4 руки</w:t>
      </w:r>
      <w:r w:rsidRPr="00991515">
        <w:rPr>
          <w:rFonts w:ascii="Times New Roman" w:hAnsi="Times New Roman"/>
          <w:b/>
          <w:lang w:val="ru-RU"/>
        </w:rPr>
        <w:t xml:space="preserve">, </w:t>
      </w:r>
      <w:r w:rsidRPr="00991515">
        <w:rPr>
          <w:rFonts w:ascii="Times New Roman" w:eastAsia="Helvetica" w:hAnsi="Times New Roman"/>
          <w:lang w:val="ru-RU"/>
        </w:rPr>
        <w:t xml:space="preserve">ор.51 Три военных марша 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                                    в 4 руки</w:t>
      </w:r>
    </w:p>
    <w:p w:rsidR="003307AD" w:rsidRPr="00991515" w:rsidRDefault="003307AD">
      <w:pPr>
        <w:pStyle w:val="Body1"/>
        <w:tabs>
          <w:tab w:val="left" w:pos="9360"/>
        </w:tabs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Шуман Р.                  </w:t>
      </w:r>
      <w:r w:rsidR="00440A8D" w:rsidRPr="00991515">
        <w:rPr>
          <w:rFonts w:ascii="Times New Roman" w:eastAsia="Helvetica" w:hAnsi="Times New Roman"/>
          <w:lang w:val="ru-RU"/>
        </w:rPr>
        <w:t xml:space="preserve"> </w:t>
      </w:r>
      <w:r w:rsidR="004070FE" w:rsidRPr="00991515">
        <w:rPr>
          <w:rFonts w:ascii="Times New Roman" w:eastAsia="Helvetica" w:hAnsi="Times New Roman"/>
          <w:lang w:val="ru-RU"/>
        </w:rPr>
        <w:t xml:space="preserve"> </w:t>
      </w:r>
      <w:r w:rsidRPr="00991515">
        <w:rPr>
          <w:rFonts w:ascii="Times New Roman" w:eastAsia="Helvetica" w:hAnsi="Times New Roman"/>
          <w:lang w:val="ru-RU"/>
        </w:rPr>
        <w:t>Ор.85 № 4 " Игра в прятки",  №6 "Печаль" в 4 руки из</w:t>
      </w:r>
    </w:p>
    <w:p w:rsidR="003307AD" w:rsidRPr="00991515" w:rsidRDefault="003307AD">
      <w:pPr>
        <w:pStyle w:val="Body1"/>
        <w:tabs>
          <w:tab w:val="left" w:pos="9360"/>
        </w:tabs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lastRenderedPageBreak/>
        <w:t xml:space="preserve">                                    цикла </w:t>
      </w:r>
      <w:r w:rsidRPr="00991515">
        <w:rPr>
          <w:rFonts w:ascii="Times New Roman" w:eastAsia="Helvetica" w:hAnsi="Times New Roman"/>
          <w:b/>
          <w:lang w:val="ru-RU"/>
        </w:rPr>
        <w:t>«</w:t>
      </w:r>
      <w:r w:rsidRPr="00991515">
        <w:rPr>
          <w:rFonts w:ascii="Times New Roman" w:eastAsia="Helvetica" w:hAnsi="Times New Roman"/>
          <w:lang w:val="ru-RU"/>
        </w:rPr>
        <w:t>Для маленьких и больших детей"</w:t>
      </w:r>
    </w:p>
    <w:p w:rsidR="003307AD" w:rsidRPr="00991515" w:rsidRDefault="003307AD" w:rsidP="009E1AA4">
      <w:pPr>
        <w:pStyle w:val="Body1"/>
        <w:rPr>
          <w:rFonts w:ascii="Times New Roman" w:hAnsi="Times New Roman"/>
          <w:lang w:val="ru-RU"/>
        </w:rPr>
      </w:pP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b/>
          <w:lang w:val="ru-RU"/>
        </w:rPr>
      </w:pP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b/>
          <w:lang w:val="ru-RU"/>
        </w:rPr>
        <w:t>5 класс (2 год обучения)</w:t>
      </w:r>
      <w:r w:rsidR="004070FE" w:rsidRPr="00991515">
        <w:rPr>
          <w:rFonts w:ascii="Times New Roman" w:eastAsia="Helvetica" w:hAnsi="Times New Roman"/>
          <w:b/>
          <w:lang w:val="ru-RU"/>
        </w:rPr>
        <w:t>.</w:t>
      </w:r>
    </w:p>
    <w:p w:rsidR="003307AD" w:rsidRPr="00991515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Продолжение работы над навыками ансамблевого музицирования:</w:t>
      </w:r>
    </w:p>
    <w:p w:rsidR="003307AD" w:rsidRPr="00991515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умением слушать мелодическую линию, выразительно ее фразировать;</w:t>
      </w:r>
    </w:p>
    <w:p w:rsidR="003307AD" w:rsidRPr="00991515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умением грамотно и чутко аккомпанировать партнеру;</w:t>
      </w:r>
    </w:p>
    <w:p w:rsidR="003307AD" w:rsidRPr="00991515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совместно работать над динамикой произведения;</w:t>
      </w:r>
    </w:p>
    <w:p w:rsidR="003307AD" w:rsidRPr="00991515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анализировать содержание и стиль музыкального произведения.</w:t>
      </w:r>
    </w:p>
    <w:p w:rsidR="003307AD" w:rsidRPr="00991515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В течение учебного года следует пройти 3-4 ансамбля (с разной степенью готовности). В конце года - зачет из 1-2 произведений. </w:t>
      </w:r>
      <w:r w:rsidRPr="00991515">
        <w:rPr>
          <w:rFonts w:ascii="Times New Roman" w:eastAsia="Helvetica" w:hAnsi="Times New Roman"/>
          <w:color w:val="00000A"/>
          <w:lang w:val="ru-RU"/>
        </w:rPr>
        <w:t>Публичное выступление учащихся может приравниваться к зачету.</w:t>
      </w:r>
    </w:p>
    <w:p w:rsidR="003307AD" w:rsidRPr="00991515" w:rsidRDefault="004070FE">
      <w:pPr>
        <w:pStyle w:val="Body1"/>
        <w:spacing w:line="360" w:lineRule="auto"/>
        <w:ind w:firstLine="360"/>
        <w:rPr>
          <w:rFonts w:ascii="Times New Roman" w:eastAsia="Helvetica" w:hAnsi="Times New Roman"/>
          <w:b/>
          <w:lang w:val="ru-RU"/>
        </w:rPr>
      </w:pPr>
      <w:r w:rsidRPr="00991515">
        <w:rPr>
          <w:rFonts w:ascii="Times New Roman" w:eastAsia="Helvetica" w:hAnsi="Times New Roman"/>
          <w:b/>
          <w:lang w:val="ru-RU"/>
        </w:rPr>
        <w:t xml:space="preserve">        </w:t>
      </w:r>
      <w:r w:rsidR="003307AD" w:rsidRPr="00991515">
        <w:rPr>
          <w:rFonts w:ascii="Times New Roman" w:eastAsia="Helvetica" w:hAnsi="Times New Roman"/>
          <w:b/>
          <w:lang w:val="ru-RU"/>
        </w:rPr>
        <w:t>Примерный рекомендуемый репертуарный список: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Аренский А.         </w:t>
      </w:r>
      <w:r w:rsidRPr="00991515">
        <w:rPr>
          <w:rFonts w:ascii="Times New Roman" w:eastAsia="Helvetica" w:hAnsi="Times New Roman"/>
          <w:lang w:val="ru-RU"/>
        </w:rPr>
        <w:tab/>
        <w:t>"Полонез"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Бизе Ж.                </w:t>
      </w:r>
      <w:r w:rsidRPr="00991515">
        <w:rPr>
          <w:rFonts w:ascii="Times New Roman" w:eastAsia="Helvetica" w:hAnsi="Times New Roman"/>
          <w:lang w:val="ru-RU"/>
        </w:rPr>
        <w:tab/>
        <w:t>"Деревянные лошадки" из цикла " Детские игры"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Вивальди А.        </w:t>
      </w:r>
      <w:r w:rsidRPr="00991515">
        <w:rPr>
          <w:rFonts w:ascii="Times New Roman" w:eastAsia="Helvetica" w:hAnsi="Times New Roman"/>
          <w:lang w:val="ru-RU"/>
        </w:rPr>
        <w:tab/>
        <w:t>Концерт ре минор для скрипки, струнных и чембало</w:t>
      </w:r>
      <w:r w:rsidR="00221489" w:rsidRPr="00991515">
        <w:rPr>
          <w:rFonts w:ascii="Times New Roman" w:eastAsia="Helvetica" w:hAnsi="Times New Roman"/>
          <w:lang w:val="ru-RU"/>
        </w:rPr>
        <w:t>,</w:t>
      </w:r>
    </w:p>
    <w:p w:rsidR="003307AD" w:rsidRPr="00991515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2 часть (переложение Дубровина А.)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Гаврилин В.        </w:t>
      </w:r>
      <w:r w:rsidRPr="00991515">
        <w:rPr>
          <w:rFonts w:ascii="Times New Roman" w:eastAsia="Helvetica" w:hAnsi="Times New Roman"/>
          <w:lang w:val="ru-RU"/>
        </w:rPr>
        <w:tab/>
        <w:t>"Перезвоны"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Глазунов А.         </w:t>
      </w:r>
      <w:r w:rsidRPr="00991515">
        <w:rPr>
          <w:rFonts w:ascii="Times New Roman" w:eastAsia="Helvetica" w:hAnsi="Times New Roman"/>
          <w:lang w:val="ru-RU"/>
        </w:rPr>
        <w:tab/>
        <w:t>"Романеска"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Глиэр Р.               </w:t>
      </w:r>
      <w:r w:rsidRPr="00991515">
        <w:rPr>
          <w:rFonts w:ascii="Times New Roman" w:eastAsia="Helvetica" w:hAnsi="Times New Roman"/>
          <w:lang w:val="ru-RU"/>
        </w:rPr>
        <w:tab/>
        <w:t>"Грустный вальс"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Григ</w:t>
      </w:r>
      <w:r w:rsidR="00221489" w:rsidRPr="00991515">
        <w:rPr>
          <w:rFonts w:ascii="Times New Roman" w:eastAsia="Helvetica" w:hAnsi="Times New Roman"/>
          <w:lang w:val="ru-RU"/>
        </w:rPr>
        <w:t xml:space="preserve"> Э.                </w:t>
      </w:r>
      <w:r w:rsidR="00221489" w:rsidRPr="00991515">
        <w:rPr>
          <w:rFonts w:ascii="Times New Roman" w:eastAsia="Helvetica" w:hAnsi="Times New Roman"/>
          <w:lang w:val="ru-RU"/>
        </w:rPr>
        <w:tab/>
        <w:t>Ор.35 № 2 "</w:t>
      </w:r>
      <w:r w:rsidRPr="00991515">
        <w:rPr>
          <w:rFonts w:ascii="Times New Roman" w:eastAsia="Helvetica" w:hAnsi="Times New Roman"/>
          <w:lang w:val="ru-RU"/>
        </w:rPr>
        <w:t>Норвежский танец"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Григ Э.                 </w:t>
      </w:r>
      <w:r w:rsidRPr="00991515">
        <w:rPr>
          <w:rFonts w:ascii="Times New Roman" w:eastAsia="Helvetica" w:hAnsi="Times New Roman"/>
          <w:lang w:val="ru-RU"/>
        </w:rPr>
        <w:tab/>
        <w:t>"Танец Анитры" из сюиты "Пер Гюнт"</w:t>
      </w:r>
    </w:p>
    <w:p w:rsidR="003307AD" w:rsidRPr="00991515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Григ Э.                 </w:t>
      </w:r>
      <w:r w:rsidRPr="00991515">
        <w:rPr>
          <w:rFonts w:ascii="Times New Roman" w:eastAsia="Helvetica" w:hAnsi="Times New Roman"/>
          <w:lang w:val="ru-RU"/>
        </w:rPr>
        <w:tab/>
        <w:t>Ор.65 №6 "Свадебный день в Трольхаугене" в 4 руки</w:t>
      </w:r>
    </w:p>
    <w:p w:rsidR="003307AD" w:rsidRPr="00991515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Гурлит К.             </w:t>
      </w:r>
      <w:r w:rsidRPr="00991515">
        <w:rPr>
          <w:rFonts w:ascii="Times New Roman" w:eastAsia="Helvetica" w:hAnsi="Times New Roman"/>
          <w:lang w:val="ru-RU"/>
        </w:rPr>
        <w:tab/>
        <w:t>Сонатина №2, Фа мажор, 1- я часть</w:t>
      </w:r>
    </w:p>
    <w:p w:rsidR="003307AD" w:rsidRPr="00991515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Корелли А.          </w:t>
      </w:r>
      <w:r w:rsidRPr="00991515">
        <w:rPr>
          <w:rFonts w:ascii="Times New Roman" w:eastAsia="Helvetica" w:hAnsi="Times New Roman"/>
          <w:lang w:val="ru-RU"/>
        </w:rPr>
        <w:tab/>
        <w:t xml:space="preserve">Соната № 2 для двух скрипок и фортепиано </w:t>
      </w:r>
    </w:p>
    <w:p w:rsidR="003307AD" w:rsidRPr="00991515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ab/>
        <w:t>(переложение Дубровина А.)</w:t>
      </w:r>
    </w:p>
    <w:p w:rsidR="003307AD" w:rsidRPr="00991515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Моцарт В.            </w:t>
      </w:r>
      <w:r w:rsidRPr="00991515">
        <w:rPr>
          <w:rFonts w:ascii="Times New Roman" w:eastAsia="Helvetica" w:hAnsi="Times New Roman"/>
          <w:lang w:val="ru-RU"/>
        </w:rPr>
        <w:tab/>
        <w:t>"Ария Фигаро"</w:t>
      </w:r>
    </w:p>
    <w:p w:rsidR="003307AD" w:rsidRPr="00991515" w:rsidRDefault="00BD7066">
      <w:pPr>
        <w:pStyle w:val="Body1"/>
        <w:tabs>
          <w:tab w:val="left" w:pos="426"/>
        </w:tabs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    </w:t>
      </w:r>
      <w:r w:rsidR="003307AD" w:rsidRPr="00991515">
        <w:rPr>
          <w:rFonts w:ascii="Times New Roman" w:eastAsia="Helvetica" w:hAnsi="Times New Roman"/>
          <w:lang w:val="ru-RU"/>
        </w:rPr>
        <w:t xml:space="preserve"> Мусоргский М.     </w:t>
      </w:r>
      <w:r w:rsidR="003307AD" w:rsidRPr="00991515">
        <w:rPr>
          <w:rFonts w:ascii="Times New Roman" w:eastAsia="Helvetica" w:hAnsi="Times New Roman"/>
          <w:lang w:val="ru-RU"/>
        </w:rPr>
        <w:tab/>
        <w:t>"Гопак" из оперы "Сорочинская ярмарка"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Прокофьев С.     </w:t>
      </w:r>
      <w:r w:rsidRPr="00991515">
        <w:rPr>
          <w:rFonts w:ascii="Times New Roman" w:eastAsia="Helvetica" w:hAnsi="Times New Roman"/>
          <w:lang w:val="ru-RU"/>
        </w:rPr>
        <w:tab/>
        <w:t>Сцены и танцы из балета " Ромео и Джульетта"</w:t>
      </w:r>
    </w:p>
    <w:p w:rsidR="003307AD" w:rsidRPr="00991515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(облегченное переложение в 4 руки Автомьян А.; </w:t>
      </w:r>
    </w:p>
    <w:p w:rsidR="003307AD" w:rsidRPr="00991515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ред. Натансона В.)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Раков Н.              </w:t>
      </w:r>
      <w:r w:rsidRPr="00991515">
        <w:rPr>
          <w:rFonts w:ascii="Times New Roman" w:eastAsia="Helvetica" w:hAnsi="Times New Roman"/>
          <w:lang w:val="ru-RU"/>
        </w:rPr>
        <w:tab/>
        <w:t>"Радостный порыв"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Рахманинов С.    </w:t>
      </w:r>
      <w:r w:rsidRPr="00991515">
        <w:rPr>
          <w:rFonts w:ascii="Times New Roman" w:eastAsia="Helvetica" w:hAnsi="Times New Roman"/>
          <w:lang w:val="ru-RU"/>
        </w:rPr>
        <w:tab/>
        <w:t>Ор.11 № 3 "Русская песня" в 4 руки,</w:t>
      </w:r>
    </w:p>
    <w:p w:rsidR="003307AD" w:rsidRPr="00991515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ор.11 № 5 "Романс" в 4 руки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Рубин В.              </w:t>
      </w:r>
      <w:r w:rsidRPr="00991515">
        <w:rPr>
          <w:rFonts w:ascii="Times New Roman" w:eastAsia="Helvetica" w:hAnsi="Times New Roman"/>
          <w:lang w:val="ru-RU"/>
        </w:rPr>
        <w:tab/>
        <w:t xml:space="preserve">Вальс из оперы " Три толстяка" </w:t>
      </w:r>
    </w:p>
    <w:p w:rsidR="003307AD" w:rsidRPr="00991515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(переложение для 2- х ф-но В.Пороцкого)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Хачат</w:t>
      </w:r>
      <w:r w:rsidR="00440A8D" w:rsidRPr="00991515">
        <w:rPr>
          <w:rFonts w:ascii="Times New Roman" w:eastAsia="Helvetica" w:hAnsi="Times New Roman"/>
          <w:lang w:val="ru-RU"/>
        </w:rPr>
        <w:t xml:space="preserve">урян К.      </w:t>
      </w:r>
      <w:r w:rsidR="00440A8D" w:rsidRPr="00991515">
        <w:rPr>
          <w:rFonts w:ascii="Times New Roman" w:eastAsia="Helvetica" w:hAnsi="Times New Roman"/>
          <w:lang w:val="ru-RU"/>
        </w:rPr>
        <w:tab/>
        <w:t>Галоп из балета "</w:t>
      </w:r>
      <w:r w:rsidRPr="00991515">
        <w:rPr>
          <w:rFonts w:ascii="Times New Roman" w:eastAsia="Helvetica" w:hAnsi="Times New Roman"/>
          <w:lang w:val="ru-RU"/>
        </w:rPr>
        <w:t>Чиполлино"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lastRenderedPageBreak/>
        <w:t xml:space="preserve">Чайковский П.       </w:t>
      </w:r>
      <w:r w:rsidRPr="00991515">
        <w:rPr>
          <w:rFonts w:ascii="Times New Roman" w:eastAsia="Helvetica" w:hAnsi="Times New Roman"/>
          <w:lang w:val="ru-RU"/>
        </w:rPr>
        <w:tab/>
        <w:t>"Танец Феи Драже" из бал</w:t>
      </w:r>
      <w:r w:rsidR="00440A8D" w:rsidRPr="00991515">
        <w:rPr>
          <w:rFonts w:ascii="Times New Roman" w:eastAsia="Helvetica" w:hAnsi="Times New Roman"/>
          <w:lang w:val="ru-RU"/>
        </w:rPr>
        <w:t>ета "</w:t>
      </w:r>
      <w:r w:rsidRPr="00991515">
        <w:rPr>
          <w:rFonts w:ascii="Times New Roman" w:eastAsia="Helvetica" w:hAnsi="Times New Roman"/>
          <w:lang w:val="ru-RU"/>
        </w:rPr>
        <w:t>Щелкунчик"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Шостакович </w:t>
      </w:r>
      <w:r w:rsidR="00221489" w:rsidRPr="00991515">
        <w:rPr>
          <w:rFonts w:ascii="Times New Roman" w:eastAsia="Helvetica" w:hAnsi="Times New Roman"/>
          <w:lang w:val="ru-RU"/>
        </w:rPr>
        <w:t xml:space="preserve">Д.     </w:t>
      </w:r>
      <w:r w:rsidR="00221489" w:rsidRPr="00991515">
        <w:rPr>
          <w:rFonts w:ascii="Times New Roman" w:eastAsia="Helvetica" w:hAnsi="Times New Roman"/>
          <w:lang w:val="ru-RU"/>
        </w:rPr>
        <w:tab/>
        <w:t>Ор .87  №15 Прелюдия Ре-</w:t>
      </w:r>
      <w:r w:rsidRPr="00991515">
        <w:rPr>
          <w:rFonts w:ascii="Times New Roman" w:eastAsia="Helvetica" w:hAnsi="Times New Roman"/>
          <w:lang w:val="ru-RU"/>
        </w:rPr>
        <w:t xml:space="preserve">бемоль мажор </w:t>
      </w:r>
    </w:p>
    <w:p w:rsidR="003307AD" w:rsidRPr="00991515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(обр. для 2 ф-но в 4 руки),</w:t>
      </w:r>
    </w:p>
    <w:p w:rsidR="003307AD" w:rsidRPr="00991515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"Тарантелла " в 4 руки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Шуберт Ф.            </w:t>
      </w:r>
      <w:r w:rsidRPr="00991515">
        <w:rPr>
          <w:rFonts w:ascii="Times New Roman" w:eastAsia="Helvetica" w:hAnsi="Times New Roman"/>
          <w:lang w:val="ru-RU"/>
        </w:rPr>
        <w:tab/>
        <w:t>"Героический марш"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Штраус И.             </w:t>
      </w:r>
      <w:r w:rsidRPr="00991515">
        <w:rPr>
          <w:rFonts w:ascii="Times New Roman" w:eastAsia="Helvetica" w:hAnsi="Times New Roman"/>
          <w:lang w:val="ru-RU"/>
        </w:rPr>
        <w:tab/>
        <w:t>Полька "Трик- трак"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Щедрин Р.            </w:t>
      </w:r>
      <w:r w:rsidRPr="00991515">
        <w:rPr>
          <w:rFonts w:ascii="Times New Roman" w:eastAsia="Helvetica" w:hAnsi="Times New Roman"/>
          <w:lang w:val="ru-RU"/>
        </w:rPr>
        <w:tab/>
        <w:t>"Царь Горох"</w:t>
      </w:r>
    </w:p>
    <w:p w:rsidR="003307AD" w:rsidRPr="00991515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lang w:val="ru-RU"/>
        </w:rPr>
      </w:pPr>
      <w:r w:rsidRPr="00991515">
        <w:rPr>
          <w:rFonts w:ascii="Times New Roman" w:eastAsia="Helvetica" w:hAnsi="Times New Roman"/>
          <w:color w:val="00000A"/>
          <w:lang w:val="ru-RU"/>
        </w:rPr>
        <w:t>Фортепианные концерты в переложении для 2-х фортепиано (см. репертуарные списки по классам в программе учебного предмета "Специальность и чтение с листа").</w:t>
      </w:r>
    </w:p>
    <w:p w:rsidR="003307AD" w:rsidRPr="00991515" w:rsidRDefault="003307AD">
      <w:pPr>
        <w:pStyle w:val="Body1"/>
        <w:spacing w:line="360" w:lineRule="auto"/>
        <w:ind w:firstLine="360"/>
        <w:rPr>
          <w:rFonts w:ascii="Times New Roman" w:eastAsia="Helvetica" w:hAnsi="Times New Roman"/>
          <w:b/>
          <w:lang w:val="ru-RU"/>
        </w:rPr>
      </w:pPr>
      <w:r w:rsidRPr="00991515">
        <w:rPr>
          <w:rFonts w:ascii="Times New Roman" w:eastAsia="Helvetica" w:hAnsi="Times New Roman"/>
          <w:b/>
          <w:lang w:val="ru-RU"/>
        </w:rPr>
        <w:t>6 класс (3 год обучения)</w:t>
      </w:r>
      <w:r w:rsidR="004070FE" w:rsidRPr="00991515">
        <w:rPr>
          <w:rFonts w:ascii="Times New Roman" w:eastAsia="Helvetica" w:hAnsi="Times New Roman"/>
          <w:b/>
          <w:lang w:val="ru-RU"/>
        </w:rPr>
        <w:t>.</w:t>
      </w:r>
    </w:p>
    <w:p w:rsidR="003307AD" w:rsidRPr="00991515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3307AD" w:rsidRPr="00991515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В течение учебного года следует пройти 2-4 произведения (разного жанра, стиля и характера). В конце 2-го полугодия - зачет со свободной  программой.</w:t>
      </w:r>
    </w:p>
    <w:p w:rsidR="003307AD" w:rsidRPr="00991515" w:rsidRDefault="004070FE">
      <w:pPr>
        <w:pStyle w:val="Body1"/>
        <w:spacing w:line="360" w:lineRule="auto"/>
        <w:rPr>
          <w:rFonts w:ascii="Times New Roman" w:eastAsia="Helvetica" w:hAnsi="Times New Roman"/>
          <w:b/>
          <w:lang w:val="ru-RU"/>
        </w:rPr>
      </w:pPr>
      <w:r w:rsidRPr="00991515">
        <w:rPr>
          <w:rFonts w:ascii="Times New Roman" w:eastAsia="Helvetica" w:hAnsi="Times New Roman"/>
          <w:b/>
          <w:lang w:val="ru-RU"/>
        </w:rPr>
        <w:t xml:space="preserve">                    </w:t>
      </w:r>
      <w:r w:rsidR="003307AD" w:rsidRPr="00991515">
        <w:rPr>
          <w:rFonts w:ascii="Times New Roman" w:eastAsia="Helvetica" w:hAnsi="Times New Roman"/>
          <w:b/>
          <w:lang w:val="ru-RU"/>
        </w:rPr>
        <w:t>Примерный рекомендуемый репертуарный список: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Брамс И.           </w:t>
      </w:r>
      <w:r w:rsidRPr="00991515">
        <w:rPr>
          <w:rFonts w:ascii="Times New Roman" w:eastAsia="Helvetica" w:hAnsi="Times New Roman"/>
          <w:lang w:val="ru-RU"/>
        </w:rPr>
        <w:tab/>
        <w:t>"Венгерские  танцы " для фортепиано в 4 руки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Вебер К.             </w:t>
      </w:r>
      <w:r w:rsidRPr="00991515">
        <w:rPr>
          <w:rFonts w:ascii="Times New Roman" w:eastAsia="Helvetica" w:hAnsi="Times New Roman"/>
          <w:lang w:val="ru-RU"/>
        </w:rPr>
        <w:tab/>
        <w:t>Ор.60 № 8  Рондо для фортепиано в 4 руки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Гайдн Й.             </w:t>
      </w:r>
      <w:r w:rsidRPr="00991515">
        <w:rPr>
          <w:rFonts w:ascii="Times New Roman" w:eastAsia="Helvetica" w:hAnsi="Times New Roman"/>
          <w:lang w:val="ru-RU"/>
        </w:rPr>
        <w:tab/>
        <w:t>"Учитель и ученик" - вариации для ф-но в 4 руки</w:t>
      </w:r>
    </w:p>
    <w:p w:rsidR="003307AD" w:rsidRPr="00991515" w:rsidRDefault="003307AD">
      <w:pPr>
        <w:pStyle w:val="Body1"/>
        <w:spacing w:line="360" w:lineRule="auto"/>
        <w:ind w:left="360" w:right="-42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Глиэр Р.             </w:t>
      </w:r>
      <w:r w:rsidRPr="00991515">
        <w:rPr>
          <w:rFonts w:ascii="Times New Roman" w:eastAsia="Helvetica" w:hAnsi="Times New Roman"/>
          <w:lang w:val="ru-RU"/>
        </w:rPr>
        <w:tab/>
        <w:t xml:space="preserve">"Фениксы" из балета " Красный цветок" для 2- х ф-но в 4 </w:t>
      </w:r>
    </w:p>
    <w:p w:rsidR="003307AD" w:rsidRPr="00991515" w:rsidRDefault="003307AD">
      <w:pPr>
        <w:pStyle w:val="Body1"/>
        <w:spacing w:line="360" w:lineRule="auto"/>
        <w:ind w:left="360" w:right="-42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                                    руки</w:t>
      </w:r>
    </w:p>
    <w:p w:rsidR="003307AD" w:rsidRPr="00991515" w:rsidRDefault="00440A8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Григ Э.                </w:t>
      </w:r>
      <w:r w:rsidRPr="00991515">
        <w:rPr>
          <w:rFonts w:ascii="Times New Roman" w:eastAsia="Helvetica" w:hAnsi="Times New Roman"/>
          <w:lang w:val="ru-RU"/>
        </w:rPr>
        <w:tab/>
        <w:t>Сюита "</w:t>
      </w:r>
      <w:r w:rsidR="003307AD" w:rsidRPr="00991515">
        <w:rPr>
          <w:rFonts w:ascii="Times New Roman" w:eastAsia="Helvetica" w:hAnsi="Times New Roman"/>
          <w:lang w:val="ru-RU"/>
        </w:rPr>
        <w:t xml:space="preserve">Пер Гюнт" в 4 руки </w:t>
      </w:r>
      <w:r w:rsidR="003307AD" w:rsidRPr="00991515">
        <w:rPr>
          <w:rFonts w:ascii="Times New Roman" w:eastAsia="Helvetica" w:hAnsi="Times New Roman"/>
          <w:color w:val="00000A"/>
          <w:lang w:val="ru-RU"/>
        </w:rPr>
        <w:t>(по выбору)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Дунаевский И.   </w:t>
      </w:r>
      <w:r w:rsidRPr="00991515">
        <w:rPr>
          <w:rFonts w:ascii="Times New Roman" w:eastAsia="Helvetica" w:hAnsi="Times New Roman"/>
          <w:lang w:val="ru-RU"/>
        </w:rPr>
        <w:tab/>
        <w:t>Полька из к/ф "Кубанские казаки"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Казенин В.         </w:t>
      </w:r>
      <w:r w:rsidRPr="00991515">
        <w:rPr>
          <w:rFonts w:ascii="Times New Roman" w:eastAsia="Helvetica" w:hAnsi="Times New Roman"/>
          <w:lang w:val="ru-RU"/>
        </w:rPr>
        <w:tab/>
        <w:t xml:space="preserve">"Наталья Николаевна" из сюиты </w:t>
      </w:r>
    </w:p>
    <w:p w:rsidR="003307AD" w:rsidRPr="00991515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"А.С.Пушкин. Страницы жизни"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Коровицын В.     </w:t>
      </w:r>
      <w:r w:rsidRPr="00991515">
        <w:rPr>
          <w:rFonts w:ascii="Times New Roman" w:eastAsia="Helvetica" w:hAnsi="Times New Roman"/>
          <w:lang w:val="ru-RU"/>
        </w:rPr>
        <w:tab/>
        <w:t>"Куклы сеньора Карабаса"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Новиков А.         </w:t>
      </w:r>
      <w:r w:rsidRPr="00991515">
        <w:rPr>
          <w:rFonts w:ascii="Times New Roman" w:eastAsia="Helvetica" w:hAnsi="Times New Roman"/>
          <w:lang w:val="ru-RU"/>
        </w:rPr>
        <w:tab/>
        <w:t>"Дороги"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П</w:t>
      </w:r>
      <w:r w:rsidR="00440A8D" w:rsidRPr="00991515">
        <w:rPr>
          <w:rFonts w:ascii="Times New Roman" w:eastAsia="Helvetica" w:hAnsi="Times New Roman"/>
          <w:lang w:val="ru-RU"/>
        </w:rPr>
        <w:t xml:space="preserve">рокофьев С.    </w:t>
      </w:r>
      <w:r w:rsidR="00440A8D" w:rsidRPr="00991515">
        <w:rPr>
          <w:rFonts w:ascii="Times New Roman" w:eastAsia="Helvetica" w:hAnsi="Times New Roman"/>
          <w:lang w:val="ru-RU"/>
        </w:rPr>
        <w:tab/>
        <w:t>Марш из оперы "</w:t>
      </w:r>
      <w:r w:rsidRPr="00991515">
        <w:rPr>
          <w:rFonts w:ascii="Times New Roman" w:eastAsia="Helvetica" w:hAnsi="Times New Roman"/>
          <w:lang w:val="ru-RU"/>
        </w:rPr>
        <w:t>Любовь к трем апельсинам" в 4 руки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Прокофьев С.    </w:t>
      </w:r>
      <w:r w:rsidRPr="00991515">
        <w:rPr>
          <w:rFonts w:ascii="Times New Roman" w:eastAsia="Helvetica" w:hAnsi="Times New Roman"/>
          <w:lang w:val="ru-RU"/>
        </w:rPr>
        <w:tab/>
        <w:t xml:space="preserve">"Монтекки и Капулетти" из балета " Ромео и 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                                    Джульетта" 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Равель М.          </w:t>
      </w:r>
      <w:r w:rsidRPr="00991515">
        <w:rPr>
          <w:rFonts w:ascii="Times New Roman" w:eastAsia="Helvetica" w:hAnsi="Times New Roman"/>
          <w:lang w:val="ru-RU"/>
        </w:rPr>
        <w:tab/>
        <w:t xml:space="preserve">"Моя матушка гусыня" </w:t>
      </w:r>
      <w:r w:rsidRPr="00991515">
        <w:rPr>
          <w:rFonts w:ascii="Times New Roman" w:eastAsia="Helvetica" w:hAnsi="Times New Roman"/>
          <w:color w:val="00000A"/>
          <w:lang w:val="ru-RU"/>
        </w:rPr>
        <w:t>(по выбору)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Свиридов Г.       </w:t>
      </w:r>
      <w:r w:rsidRPr="00991515">
        <w:rPr>
          <w:rFonts w:ascii="Times New Roman" w:eastAsia="Helvetica" w:hAnsi="Times New Roman"/>
          <w:lang w:val="ru-RU"/>
        </w:rPr>
        <w:tab/>
        <w:t xml:space="preserve">"Военный марш" из музыкальных иллюстраций к 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                                     повести А.Пушкина "Метель"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Слонимский С.   </w:t>
      </w:r>
      <w:r w:rsidRPr="00991515">
        <w:rPr>
          <w:rFonts w:ascii="Times New Roman" w:eastAsia="Helvetica" w:hAnsi="Times New Roman"/>
          <w:lang w:val="ru-RU"/>
        </w:rPr>
        <w:tab/>
        <w:t>"Деревенский вальс"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Рахманинов С.   </w:t>
      </w:r>
      <w:r w:rsidRPr="00991515">
        <w:rPr>
          <w:rFonts w:ascii="Times New Roman" w:eastAsia="Helvetica" w:hAnsi="Times New Roman"/>
          <w:lang w:val="ru-RU"/>
        </w:rPr>
        <w:tab/>
        <w:t>Вальс в 6 рук для одного фортепиано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lastRenderedPageBreak/>
        <w:t xml:space="preserve">Хачатурян А.      </w:t>
      </w:r>
      <w:r w:rsidRPr="00991515">
        <w:rPr>
          <w:rFonts w:ascii="Times New Roman" w:eastAsia="Helvetica" w:hAnsi="Times New Roman"/>
          <w:lang w:val="ru-RU"/>
        </w:rPr>
        <w:tab/>
        <w:t xml:space="preserve">Вальс из музыки к драме М.Лермонтова " Маскарад" </w:t>
      </w:r>
    </w:p>
    <w:p w:rsidR="003307AD" w:rsidRPr="00991515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в 4 руки</w:t>
      </w:r>
    </w:p>
    <w:p w:rsidR="003307AD" w:rsidRPr="00991515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Щедрин </w:t>
      </w:r>
      <w:r w:rsidR="00440A8D" w:rsidRPr="00991515">
        <w:rPr>
          <w:rFonts w:ascii="Times New Roman" w:eastAsia="Helvetica" w:hAnsi="Times New Roman"/>
          <w:lang w:val="ru-RU"/>
        </w:rPr>
        <w:t xml:space="preserve">Р.          </w:t>
      </w:r>
      <w:r w:rsidR="00440A8D" w:rsidRPr="00991515">
        <w:rPr>
          <w:rFonts w:ascii="Times New Roman" w:eastAsia="Helvetica" w:hAnsi="Times New Roman"/>
          <w:lang w:val="ru-RU"/>
        </w:rPr>
        <w:tab/>
        <w:t>Кадриль из оперы "</w:t>
      </w:r>
      <w:r w:rsidRPr="00991515">
        <w:rPr>
          <w:rFonts w:ascii="Times New Roman" w:eastAsia="Helvetica" w:hAnsi="Times New Roman"/>
          <w:lang w:val="ru-RU"/>
        </w:rPr>
        <w:t>Не только любовь"</w:t>
      </w:r>
    </w:p>
    <w:p w:rsidR="003307AD" w:rsidRPr="00991515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(обработка  В.Пороцкого для 2- х фортепиано в 4 руки)</w:t>
      </w:r>
    </w:p>
    <w:p w:rsidR="003307AD" w:rsidRPr="00991515" w:rsidRDefault="003307AD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lang w:val="ru-RU"/>
        </w:rPr>
      </w:pPr>
      <w:r w:rsidRPr="00991515">
        <w:rPr>
          <w:rFonts w:ascii="Times New Roman" w:eastAsia="Helvetica" w:hAnsi="Times New Roman"/>
          <w:b/>
          <w:lang w:val="ru-RU"/>
        </w:rPr>
        <w:t>7 класс (4 год обучения)</w:t>
      </w:r>
      <w:r w:rsidR="004070FE" w:rsidRPr="00991515">
        <w:rPr>
          <w:rFonts w:ascii="Times New Roman" w:eastAsia="Helvetica" w:hAnsi="Times New Roman"/>
          <w:b/>
          <w:lang w:val="ru-RU"/>
        </w:rPr>
        <w:t>.</w:t>
      </w:r>
    </w:p>
    <w:p w:rsidR="003307AD" w:rsidRPr="00991515" w:rsidRDefault="003307AD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</w:t>
      </w:r>
      <w:r w:rsidRPr="00991515">
        <w:rPr>
          <w:rFonts w:ascii="Times New Roman" w:hAnsi="Times New Roman"/>
          <w:lang w:val="ru-RU"/>
        </w:rPr>
        <w:t xml:space="preserve"> чувства ансамбля в условиях концертного выступления.</w:t>
      </w:r>
    </w:p>
    <w:p w:rsidR="003307AD" w:rsidRPr="00991515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За год </w:t>
      </w:r>
      <w:r w:rsidRPr="00991515">
        <w:rPr>
          <w:rFonts w:ascii="Times New Roman" w:eastAsia="Helvetica" w:hAnsi="Times New Roman"/>
          <w:color w:val="00000A"/>
          <w:lang w:val="ru-RU"/>
        </w:rPr>
        <w:t>необходимо</w:t>
      </w:r>
      <w:r w:rsidRPr="00991515">
        <w:rPr>
          <w:rFonts w:ascii="Times New Roman" w:eastAsia="Helvetica" w:hAnsi="Times New Roman"/>
          <w:lang w:val="ru-RU"/>
        </w:rPr>
        <w:t xml:space="preserve"> пройти 2-4 произведения. В конце учебного года проходит зачет, на котором исполняется 1-2 произведения.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b/>
          <w:lang w:val="ru-RU"/>
        </w:rPr>
      </w:pPr>
      <w:r w:rsidRPr="00991515">
        <w:rPr>
          <w:rFonts w:ascii="Times New Roman" w:eastAsia="Helvetica" w:hAnsi="Times New Roman"/>
          <w:b/>
          <w:lang w:val="ru-RU"/>
        </w:rPr>
        <w:t>Примерный рекомендуемый репертуарный список: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Вебер  К.         </w:t>
      </w:r>
      <w:r w:rsidRPr="00991515">
        <w:rPr>
          <w:rFonts w:ascii="Times New Roman" w:eastAsia="Helvetica" w:hAnsi="Times New Roman"/>
          <w:lang w:val="ru-RU"/>
        </w:rPr>
        <w:tab/>
        <w:t>"Приглашение к танцу"</w:t>
      </w:r>
    </w:p>
    <w:p w:rsidR="003307AD" w:rsidRPr="00991515" w:rsidRDefault="00221489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Глинка М.       </w:t>
      </w:r>
      <w:r w:rsidRPr="00991515">
        <w:rPr>
          <w:rFonts w:ascii="Times New Roman" w:eastAsia="Helvetica" w:hAnsi="Times New Roman"/>
          <w:lang w:val="ru-RU"/>
        </w:rPr>
        <w:tab/>
        <w:t>"Вальс-</w:t>
      </w:r>
      <w:r w:rsidR="003307AD" w:rsidRPr="00991515">
        <w:rPr>
          <w:rFonts w:ascii="Times New Roman" w:eastAsia="Helvetica" w:hAnsi="Times New Roman"/>
          <w:lang w:val="ru-RU"/>
        </w:rPr>
        <w:t>фантазия"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Глиэр Р.            </w:t>
      </w:r>
      <w:r w:rsidRPr="00991515">
        <w:rPr>
          <w:rFonts w:ascii="Times New Roman" w:eastAsia="Helvetica" w:hAnsi="Times New Roman"/>
          <w:lang w:val="ru-RU"/>
        </w:rPr>
        <w:tab/>
        <w:t>Концерт для голоса с оркестром, 1-я часть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Дебюсси К.      </w:t>
      </w:r>
      <w:r w:rsidRPr="00991515">
        <w:rPr>
          <w:rFonts w:ascii="Times New Roman" w:eastAsia="Helvetica" w:hAnsi="Times New Roman"/>
          <w:lang w:val="ru-RU"/>
        </w:rPr>
        <w:tab/>
        <w:t xml:space="preserve">"Маленькая сюита", "Марш", </w:t>
      </w:r>
    </w:p>
    <w:p w:rsidR="003307AD" w:rsidRPr="00991515" w:rsidRDefault="003307AD">
      <w:pPr>
        <w:pStyle w:val="Body1"/>
        <w:spacing w:line="360" w:lineRule="auto"/>
        <w:ind w:left="2727" w:firstLine="153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"Шесть античных эпиграфов"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Дворжак А.     </w:t>
      </w:r>
      <w:r w:rsidRPr="00991515">
        <w:rPr>
          <w:rFonts w:ascii="Times New Roman" w:eastAsia="Helvetica" w:hAnsi="Times New Roman"/>
          <w:lang w:val="ru-RU"/>
        </w:rPr>
        <w:tab/>
        <w:t>"Славянские танцы" для ф-но в 4 руки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Казелла А.      </w:t>
      </w:r>
      <w:r w:rsidRPr="00991515">
        <w:rPr>
          <w:rFonts w:ascii="Times New Roman" w:eastAsia="Helvetica" w:hAnsi="Times New Roman"/>
          <w:lang w:val="ru-RU"/>
        </w:rPr>
        <w:tab/>
        <w:t xml:space="preserve">"Маленький марш" из цикла " Марионетки", </w:t>
      </w:r>
    </w:p>
    <w:p w:rsidR="003307AD" w:rsidRPr="00991515" w:rsidRDefault="00221489">
      <w:pPr>
        <w:pStyle w:val="Body1"/>
        <w:spacing w:line="360" w:lineRule="auto"/>
        <w:ind w:left="2727" w:firstLine="153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"Полька-</w:t>
      </w:r>
      <w:r w:rsidR="003307AD" w:rsidRPr="00991515">
        <w:rPr>
          <w:rFonts w:ascii="Times New Roman" w:eastAsia="Helvetica" w:hAnsi="Times New Roman"/>
          <w:lang w:val="ru-RU"/>
        </w:rPr>
        <w:t>галоп"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Коровицын В.  </w:t>
      </w:r>
      <w:r w:rsidRPr="00991515">
        <w:rPr>
          <w:rFonts w:ascii="Times New Roman" w:eastAsia="Helvetica" w:hAnsi="Times New Roman"/>
          <w:lang w:val="ru-RU"/>
        </w:rPr>
        <w:tab/>
        <w:t xml:space="preserve">"Мелодия дождей" 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Лист Ф.            </w:t>
      </w:r>
      <w:r w:rsidRPr="00991515">
        <w:rPr>
          <w:rFonts w:ascii="Times New Roman" w:eastAsia="Helvetica" w:hAnsi="Times New Roman"/>
          <w:lang w:val="ru-RU"/>
        </w:rPr>
        <w:tab/>
        <w:t>"Обручение" (обработка для 2-х ф-но А. Глазунова)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Мийо Д.            </w:t>
      </w:r>
      <w:r w:rsidRPr="00991515">
        <w:rPr>
          <w:rFonts w:ascii="Times New Roman" w:eastAsia="Helvetica" w:hAnsi="Times New Roman"/>
          <w:lang w:val="ru-RU"/>
        </w:rPr>
        <w:tab/>
        <w:t>"Скарамуш" (пьесы по выбору)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Маевский Ю.    </w:t>
      </w:r>
      <w:r w:rsidRPr="00991515">
        <w:rPr>
          <w:rFonts w:ascii="Times New Roman" w:eastAsia="Helvetica" w:hAnsi="Times New Roman"/>
          <w:lang w:val="ru-RU"/>
        </w:rPr>
        <w:tab/>
        <w:t>"Прекрасная Лапландия"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Мошковский М. </w:t>
      </w:r>
      <w:r w:rsidRPr="00991515">
        <w:rPr>
          <w:rFonts w:ascii="Times New Roman" w:eastAsia="Helvetica" w:hAnsi="Times New Roman"/>
          <w:lang w:val="ru-RU"/>
        </w:rPr>
        <w:tab/>
        <w:t xml:space="preserve">Испанский танец №2, </w:t>
      </w:r>
      <w:r w:rsidRPr="00991515">
        <w:rPr>
          <w:rFonts w:ascii="Times New Roman" w:eastAsia="Helvetica" w:hAnsi="Times New Roman"/>
        </w:rPr>
        <w:t>op</w:t>
      </w:r>
      <w:r w:rsidRPr="00991515">
        <w:rPr>
          <w:rFonts w:ascii="Times New Roman" w:eastAsia="Helvetica" w:hAnsi="Times New Roman"/>
          <w:lang w:val="ru-RU"/>
        </w:rPr>
        <w:t>. 12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Мусоргский М. </w:t>
      </w:r>
      <w:r w:rsidRPr="00991515">
        <w:rPr>
          <w:rFonts w:ascii="Times New Roman" w:eastAsia="Helvetica" w:hAnsi="Times New Roman"/>
          <w:lang w:val="ru-RU"/>
        </w:rPr>
        <w:tab/>
        <w:t>"Колокольные звоны" из оперы "Борис Годунов"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Парцхаладзе М. </w:t>
      </w:r>
      <w:r w:rsidRPr="00991515">
        <w:rPr>
          <w:rFonts w:ascii="Times New Roman" w:eastAsia="Helvetica" w:hAnsi="Times New Roman"/>
          <w:lang w:val="ru-RU"/>
        </w:rPr>
        <w:tab/>
        <w:t>Вальс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Примак В.           </w:t>
      </w:r>
      <w:r w:rsidRPr="00991515">
        <w:rPr>
          <w:rFonts w:ascii="Times New Roman" w:eastAsia="Helvetica" w:hAnsi="Times New Roman"/>
          <w:lang w:val="ru-RU"/>
        </w:rPr>
        <w:tab/>
        <w:t>Скерцо- шутка До мажор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Прокофьев С.  </w:t>
      </w:r>
      <w:r w:rsidRPr="00991515">
        <w:rPr>
          <w:rFonts w:ascii="Times New Roman" w:eastAsia="Helvetica" w:hAnsi="Times New Roman"/>
          <w:lang w:val="ru-RU"/>
        </w:rPr>
        <w:tab/>
        <w:t>Танец Феи из балета "Золушка" (обр. Кондратьева)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Прокофьев С.   </w:t>
      </w:r>
      <w:r w:rsidRPr="00991515">
        <w:rPr>
          <w:rFonts w:ascii="Times New Roman" w:eastAsia="Helvetica" w:hAnsi="Times New Roman"/>
          <w:lang w:val="ru-RU"/>
        </w:rPr>
        <w:tab/>
      </w:r>
      <w:r w:rsidR="00440A8D" w:rsidRPr="00991515">
        <w:rPr>
          <w:rFonts w:ascii="Times New Roman" w:eastAsia="Helvetica" w:hAnsi="Times New Roman"/>
          <w:lang w:val="ru-RU"/>
        </w:rPr>
        <w:t>Вальс из балета "</w:t>
      </w:r>
      <w:r w:rsidRPr="00991515">
        <w:rPr>
          <w:rFonts w:ascii="Times New Roman" w:eastAsia="Helvetica" w:hAnsi="Times New Roman"/>
          <w:lang w:val="ru-RU"/>
        </w:rPr>
        <w:t>Золушка"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Рахманинов С.  </w:t>
      </w:r>
      <w:r w:rsidRPr="00991515">
        <w:rPr>
          <w:rFonts w:ascii="Times New Roman" w:eastAsia="Helvetica" w:hAnsi="Times New Roman"/>
          <w:lang w:val="ru-RU"/>
        </w:rPr>
        <w:tab/>
        <w:t>Ор.11 "Слава" из цикла "6 пьес для ф-но в 4 руки"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Римский-Кор</w:t>
      </w:r>
      <w:r w:rsidR="00440A8D" w:rsidRPr="00991515">
        <w:rPr>
          <w:rFonts w:ascii="Times New Roman" w:eastAsia="Helvetica" w:hAnsi="Times New Roman"/>
          <w:lang w:val="ru-RU"/>
        </w:rPr>
        <w:t>саков Н.  "Три чуда" из оперы "</w:t>
      </w:r>
      <w:r w:rsidRPr="00991515">
        <w:rPr>
          <w:rFonts w:ascii="Times New Roman" w:eastAsia="Helvetica" w:hAnsi="Times New Roman"/>
          <w:lang w:val="ru-RU"/>
        </w:rPr>
        <w:t>Сказка о царе Салтане"</w:t>
      </w:r>
    </w:p>
    <w:p w:rsidR="003307AD" w:rsidRPr="00991515" w:rsidRDefault="003307AD">
      <w:pPr>
        <w:pStyle w:val="Body1"/>
        <w:spacing w:line="360" w:lineRule="auto"/>
        <w:ind w:left="2160" w:right="-427" w:firstLine="72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(переложение П.Ламма для ф-но в 4 руки, ред. А.Руббаха)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Хачатурян А.     </w:t>
      </w:r>
      <w:r w:rsidRPr="00991515">
        <w:rPr>
          <w:rFonts w:ascii="Times New Roman" w:eastAsia="Helvetica" w:hAnsi="Times New Roman"/>
          <w:lang w:val="ru-RU"/>
        </w:rPr>
        <w:tab/>
        <w:t>"Танец дев</w:t>
      </w:r>
      <w:r w:rsidR="00440A8D" w:rsidRPr="00991515">
        <w:rPr>
          <w:rFonts w:ascii="Times New Roman" w:eastAsia="Helvetica" w:hAnsi="Times New Roman"/>
          <w:lang w:val="ru-RU"/>
        </w:rPr>
        <w:t>ушек", "</w:t>
      </w:r>
      <w:r w:rsidRPr="00991515">
        <w:rPr>
          <w:rFonts w:ascii="Times New Roman" w:eastAsia="Helvetica" w:hAnsi="Times New Roman"/>
          <w:lang w:val="ru-RU"/>
        </w:rPr>
        <w:t>Колы</w:t>
      </w:r>
      <w:r w:rsidR="00440A8D" w:rsidRPr="00991515">
        <w:rPr>
          <w:rFonts w:ascii="Times New Roman" w:eastAsia="Helvetica" w:hAnsi="Times New Roman"/>
          <w:lang w:val="ru-RU"/>
        </w:rPr>
        <w:t>бельная", "</w:t>
      </w:r>
      <w:r w:rsidRPr="00991515">
        <w:rPr>
          <w:rFonts w:ascii="Times New Roman" w:eastAsia="Helvetica" w:hAnsi="Times New Roman"/>
          <w:lang w:val="ru-RU"/>
        </w:rPr>
        <w:t xml:space="preserve">Вальс" </w:t>
      </w:r>
    </w:p>
    <w:p w:rsidR="003307AD" w:rsidRPr="00991515" w:rsidRDefault="00440A8D">
      <w:pPr>
        <w:pStyle w:val="Body1"/>
        <w:spacing w:line="360" w:lineRule="auto"/>
        <w:ind w:left="2727" w:firstLine="153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из балета "</w:t>
      </w:r>
      <w:r w:rsidR="003307AD" w:rsidRPr="00991515">
        <w:rPr>
          <w:rFonts w:ascii="Times New Roman" w:eastAsia="Helvetica" w:hAnsi="Times New Roman"/>
          <w:lang w:val="ru-RU"/>
        </w:rPr>
        <w:t>Гаянэ"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lastRenderedPageBreak/>
        <w:t>Хачатур</w:t>
      </w:r>
      <w:r w:rsidR="00440A8D" w:rsidRPr="00991515">
        <w:rPr>
          <w:rFonts w:ascii="Times New Roman" w:eastAsia="Helvetica" w:hAnsi="Times New Roman"/>
          <w:lang w:val="ru-RU"/>
        </w:rPr>
        <w:t xml:space="preserve">ян К.     </w:t>
      </w:r>
      <w:r w:rsidR="00440A8D" w:rsidRPr="00991515">
        <w:rPr>
          <w:rFonts w:ascii="Times New Roman" w:eastAsia="Helvetica" w:hAnsi="Times New Roman"/>
          <w:lang w:val="ru-RU"/>
        </w:rPr>
        <w:tab/>
        <w:t>"Погоня" из балета "</w:t>
      </w:r>
      <w:r w:rsidRPr="00991515">
        <w:rPr>
          <w:rFonts w:ascii="Times New Roman" w:eastAsia="Helvetica" w:hAnsi="Times New Roman"/>
          <w:lang w:val="ru-RU"/>
        </w:rPr>
        <w:t>Чиполлино"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Чай</w:t>
      </w:r>
      <w:r w:rsidR="00440A8D" w:rsidRPr="00991515">
        <w:rPr>
          <w:rFonts w:ascii="Times New Roman" w:eastAsia="Helvetica" w:hAnsi="Times New Roman"/>
          <w:lang w:val="ru-RU"/>
        </w:rPr>
        <w:t xml:space="preserve">ковский П.   </w:t>
      </w:r>
      <w:r w:rsidR="00440A8D" w:rsidRPr="00991515">
        <w:rPr>
          <w:rFonts w:ascii="Times New Roman" w:eastAsia="Helvetica" w:hAnsi="Times New Roman"/>
          <w:lang w:val="ru-RU"/>
        </w:rPr>
        <w:tab/>
        <w:t>Скерцо из цикла "</w:t>
      </w:r>
      <w:r w:rsidRPr="00991515">
        <w:rPr>
          <w:rFonts w:ascii="Times New Roman" w:eastAsia="Helvetica" w:hAnsi="Times New Roman"/>
          <w:lang w:val="ru-RU"/>
        </w:rPr>
        <w:t>Воспоминание о Гапсале"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Шостакович Д.   </w:t>
      </w:r>
      <w:r w:rsidRPr="00991515">
        <w:rPr>
          <w:rFonts w:ascii="Times New Roman" w:eastAsia="Helvetica" w:hAnsi="Times New Roman"/>
          <w:lang w:val="ru-RU"/>
        </w:rPr>
        <w:tab/>
        <w:t>Концертино для 2- х фортепиано в 4 руки</w:t>
      </w:r>
    </w:p>
    <w:p w:rsidR="003307AD" w:rsidRPr="00991515" w:rsidRDefault="003307AD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:rsidR="003307AD" w:rsidRPr="00991515" w:rsidRDefault="003307AD" w:rsidP="00532FFC">
      <w:pPr>
        <w:pStyle w:val="Body1"/>
        <w:spacing w:line="360" w:lineRule="auto"/>
        <w:ind w:firstLine="709"/>
        <w:rPr>
          <w:rFonts w:ascii="Times New Roman" w:eastAsia="Helvetica" w:hAnsi="Times New Roman"/>
          <w:b/>
          <w:lang w:val="ru-RU"/>
        </w:rPr>
      </w:pPr>
      <w:r w:rsidRPr="00991515">
        <w:rPr>
          <w:rFonts w:ascii="Times New Roman" w:eastAsia="Helvetica" w:hAnsi="Times New Roman"/>
          <w:b/>
          <w:lang w:val="ru-RU"/>
        </w:rPr>
        <w:t xml:space="preserve">9 класс </w:t>
      </w:r>
      <w:r w:rsidR="004070FE" w:rsidRPr="00991515">
        <w:rPr>
          <w:rFonts w:ascii="Times New Roman" w:eastAsia="Helvetica" w:hAnsi="Times New Roman"/>
          <w:b/>
          <w:lang w:val="ru-RU"/>
        </w:rPr>
        <w:t>.</w:t>
      </w:r>
    </w:p>
    <w:p w:rsidR="003307AD" w:rsidRPr="00991515" w:rsidRDefault="003307AD" w:rsidP="00532FF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В конце первого полугодия учащиеся сдают зачет по ансамблю. </w:t>
      </w:r>
    </w:p>
    <w:p w:rsidR="003307AD" w:rsidRPr="00991515" w:rsidRDefault="003307AD" w:rsidP="00532FF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В девятом классе продолжается совершенс</w:t>
      </w:r>
      <w:r w:rsidR="00532FFC" w:rsidRPr="00991515">
        <w:rPr>
          <w:rFonts w:ascii="Times New Roman" w:eastAsia="Helvetica" w:hAnsi="Times New Roman"/>
          <w:lang w:val="ru-RU"/>
        </w:rPr>
        <w:t xml:space="preserve">твование ансамблевых навыков и </w:t>
      </w:r>
      <w:r w:rsidRPr="00991515">
        <w:rPr>
          <w:rFonts w:ascii="Times New Roman" w:eastAsia="Helvetica" w:hAnsi="Times New Roman"/>
          <w:lang w:val="ru-RU"/>
        </w:rPr>
        <w:t>накопление камерного репертуара.</w:t>
      </w:r>
    </w:p>
    <w:p w:rsidR="003307AD" w:rsidRPr="00991515" w:rsidRDefault="004070FE">
      <w:pPr>
        <w:pStyle w:val="Body1"/>
        <w:spacing w:line="360" w:lineRule="auto"/>
        <w:rPr>
          <w:rFonts w:ascii="Times New Roman" w:eastAsia="Helvetica" w:hAnsi="Times New Roman"/>
          <w:b/>
          <w:lang w:val="ru-RU"/>
        </w:rPr>
      </w:pPr>
      <w:r w:rsidRPr="00991515">
        <w:rPr>
          <w:rFonts w:ascii="Times New Roman" w:eastAsia="Helvetica" w:hAnsi="Times New Roman"/>
          <w:b/>
          <w:lang w:val="ru-RU"/>
        </w:rPr>
        <w:t xml:space="preserve">                     </w:t>
      </w:r>
      <w:r w:rsidR="003307AD" w:rsidRPr="00991515">
        <w:rPr>
          <w:rFonts w:ascii="Times New Roman" w:eastAsia="Helvetica" w:hAnsi="Times New Roman"/>
          <w:b/>
          <w:lang w:val="ru-RU"/>
        </w:rPr>
        <w:t>Примерный рекомендуемый репертуарный список</w:t>
      </w:r>
      <w:r w:rsidRPr="00991515">
        <w:rPr>
          <w:rFonts w:ascii="Times New Roman" w:eastAsia="Helvetica" w:hAnsi="Times New Roman"/>
          <w:b/>
          <w:lang w:val="ru-RU"/>
        </w:rPr>
        <w:t>.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Аренский А.    </w:t>
      </w:r>
      <w:r w:rsidRPr="00991515">
        <w:rPr>
          <w:rFonts w:ascii="Times New Roman" w:eastAsia="Helvetica" w:hAnsi="Times New Roman"/>
          <w:lang w:val="ru-RU"/>
        </w:rPr>
        <w:tab/>
        <w:t>Ор.34, №1 "Сказка"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Аренский А.      </w:t>
      </w:r>
      <w:r w:rsidRPr="00991515">
        <w:rPr>
          <w:rFonts w:ascii="Times New Roman" w:eastAsia="Helvetica" w:hAnsi="Times New Roman"/>
          <w:lang w:val="ru-RU"/>
        </w:rPr>
        <w:tab/>
        <w:t>Ор. 15 Вальс и Романс из сюиты для 2-х фортепиано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Вивальди А.- Бах И. С. </w:t>
      </w:r>
      <w:r w:rsidRPr="00991515">
        <w:rPr>
          <w:rFonts w:ascii="Times New Roman" w:eastAsia="Helvetica" w:hAnsi="Times New Roman"/>
          <w:lang w:val="ru-RU"/>
        </w:rPr>
        <w:tab/>
        <w:t>Концерт для органа ля минор, обр. М. Готлиба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Вебер К.         </w:t>
      </w:r>
      <w:r w:rsidRPr="00991515">
        <w:rPr>
          <w:rFonts w:ascii="Times New Roman" w:eastAsia="Helvetica" w:hAnsi="Times New Roman"/>
          <w:lang w:val="ru-RU"/>
        </w:rPr>
        <w:tab/>
        <w:t>Ор.60 №6 "Тема с вариациями" для ф-но в 4 руки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Гершвин</w:t>
      </w:r>
      <w:r w:rsidR="00440A8D" w:rsidRPr="00991515">
        <w:rPr>
          <w:rFonts w:ascii="Times New Roman" w:eastAsia="Helvetica" w:hAnsi="Times New Roman"/>
          <w:lang w:val="ru-RU"/>
        </w:rPr>
        <w:t xml:space="preserve"> Дж.  </w:t>
      </w:r>
      <w:r w:rsidR="00440A8D" w:rsidRPr="00991515">
        <w:rPr>
          <w:rFonts w:ascii="Times New Roman" w:eastAsia="Helvetica" w:hAnsi="Times New Roman"/>
          <w:lang w:val="ru-RU"/>
        </w:rPr>
        <w:tab/>
        <w:t>"Песня Порги" из оперы "</w:t>
      </w:r>
      <w:r w:rsidRPr="00991515">
        <w:rPr>
          <w:rFonts w:ascii="Times New Roman" w:eastAsia="Helvetica" w:hAnsi="Times New Roman"/>
          <w:lang w:val="ru-RU"/>
        </w:rPr>
        <w:t>Порги и Бесс"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Григ Э.             </w:t>
      </w:r>
      <w:r w:rsidRPr="00991515">
        <w:rPr>
          <w:rFonts w:ascii="Times New Roman" w:eastAsia="Helvetica" w:hAnsi="Times New Roman"/>
          <w:lang w:val="ru-RU"/>
        </w:rPr>
        <w:tab/>
        <w:t>"Пер Гюнт", сюита №1, ор. 46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Дебюсси К.     </w:t>
      </w:r>
      <w:r w:rsidRPr="00991515">
        <w:rPr>
          <w:rFonts w:ascii="Times New Roman" w:eastAsia="Helvetica" w:hAnsi="Times New Roman"/>
          <w:lang w:val="ru-RU"/>
        </w:rPr>
        <w:tab/>
        <w:t>"Шотландский марш" для фортепиано в 4 руки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Дебюсси К.      </w:t>
      </w:r>
      <w:r w:rsidRPr="00991515">
        <w:rPr>
          <w:rFonts w:ascii="Times New Roman" w:eastAsia="Helvetica" w:hAnsi="Times New Roman"/>
          <w:lang w:val="ru-RU"/>
        </w:rPr>
        <w:tab/>
        <w:t>"Маленькая сюита", Вальс для ф-но в 4 руки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Дворжак А.     </w:t>
      </w:r>
      <w:r w:rsidRPr="00991515">
        <w:rPr>
          <w:rFonts w:ascii="Times New Roman" w:eastAsia="Helvetica" w:hAnsi="Times New Roman"/>
          <w:lang w:val="ru-RU"/>
        </w:rPr>
        <w:tab/>
        <w:t>"Легенда"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Дворжак А.      </w:t>
      </w:r>
      <w:r w:rsidRPr="00991515">
        <w:rPr>
          <w:rFonts w:ascii="Times New Roman" w:eastAsia="Helvetica" w:hAnsi="Times New Roman"/>
          <w:lang w:val="ru-RU"/>
        </w:rPr>
        <w:tab/>
        <w:t xml:space="preserve">Ор.46 , Славянские танцы для ф-но в 4 руки        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Дебюсси К.     </w:t>
      </w:r>
      <w:r w:rsidRPr="00991515">
        <w:rPr>
          <w:rFonts w:ascii="Times New Roman" w:eastAsia="Helvetica" w:hAnsi="Times New Roman"/>
          <w:lang w:val="ru-RU"/>
        </w:rPr>
        <w:tab/>
        <w:t>"Шесть античных эпиграфов" для ф-но в 4 руки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Мийо Д.     </w:t>
      </w: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ab/>
        <w:t>"Скарамуш" для ф-но в 4 руки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Моцарт В.        </w:t>
      </w:r>
      <w:r w:rsidRPr="00991515">
        <w:rPr>
          <w:rFonts w:ascii="Times New Roman" w:eastAsia="Helvetica" w:hAnsi="Times New Roman"/>
          <w:lang w:val="ru-RU"/>
        </w:rPr>
        <w:tab/>
        <w:t>Сонатина в 4 руки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Моцарт-Бузони</w:t>
      </w:r>
      <w:r w:rsidRPr="00991515">
        <w:rPr>
          <w:rFonts w:ascii="Times New Roman" w:eastAsia="Helvetica" w:hAnsi="Times New Roman"/>
          <w:lang w:val="ru-RU"/>
        </w:rPr>
        <w:tab/>
        <w:t>Фантазия фа минор для 2-х ф-но в 4 руки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Прокофьев С.  </w:t>
      </w:r>
      <w:r w:rsidRPr="00991515">
        <w:rPr>
          <w:rFonts w:ascii="Times New Roman" w:eastAsia="Helvetica" w:hAnsi="Times New Roman"/>
          <w:lang w:val="ru-RU"/>
        </w:rPr>
        <w:tab/>
        <w:t>Два танца из балета " Сказ о каменном цветке"</w:t>
      </w:r>
    </w:p>
    <w:p w:rsidR="003307AD" w:rsidRPr="00991515" w:rsidRDefault="003307AD">
      <w:pPr>
        <w:pStyle w:val="Body1"/>
        <w:spacing w:line="360" w:lineRule="auto"/>
        <w:ind w:left="2727" w:firstLine="153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(обработка для 2-х ф-но в 4 руки А. Готлиба)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color w:val="00000A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Рахманинов С.  </w:t>
      </w:r>
      <w:r w:rsidRPr="00991515">
        <w:rPr>
          <w:rFonts w:ascii="Times New Roman" w:eastAsia="Helvetica" w:hAnsi="Times New Roman"/>
          <w:lang w:val="ru-RU"/>
        </w:rPr>
        <w:tab/>
        <w:t xml:space="preserve">Сюиты №№1, 2 для 2-х ф-но </w:t>
      </w:r>
      <w:r w:rsidRPr="00991515">
        <w:rPr>
          <w:rFonts w:ascii="Times New Roman" w:eastAsia="Helvetica" w:hAnsi="Times New Roman"/>
          <w:color w:val="00000A"/>
          <w:lang w:val="ru-RU"/>
        </w:rPr>
        <w:t>(по выбору)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Хачатурян А.    </w:t>
      </w:r>
      <w:r w:rsidRPr="00991515">
        <w:rPr>
          <w:rFonts w:ascii="Times New Roman" w:eastAsia="Helvetica" w:hAnsi="Times New Roman"/>
          <w:lang w:val="ru-RU"/>
        </w:rPr>
        <w:tab/>
        <w:t xml:space="preserve">"Танец с саблями" из балета " Гаянэ" для 2- х ф-но в 8 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                                 рук</w:t>
      </w:r>
    </w:p>
    <w:p w:rsidR="003307AD" w:rsidRPr="00991515" w:rsidRDefault="003307AD">
      <w:pPr>
        <w:pStyle w:val="Body1"/>
        <w:spacing w:line="360" w:lineRule="auto"/>
        <w:ind w:left="2877" w:hanging="231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Чайковский П.    </w:t>
      </w:r>
      <w:r w:rsidRPr="00991515">
        <w:rPr>
          <w:rFonts w:ascii="Times New Roman" w:eastAsia="Helvetica" w:hAnsi="Times New Roman"/>
          <w:lang w:val="ru-RU"/>
        </w:rPr>
        <w:tab/>
        <w:t>Арабский танец, Китайский танец, Трепак  из балета "Щелкунчик";  Вальс из "Серенады для струнного оркестра"</w:t>
      </w:r>
    </w:p>
    <w:p w:rsidR="003307AD" w:rsidRPr="00991515" w:rsidRDefault="00AD5988">
      <w:pPr>
        <w:pStyle w:val="Body1"/>
        <w:spacing w:line="360" w:lineRule="auto"/>
        <w:ind w:left="2877" w:right="142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Вальс из балета</w:t>
      </w:r>
      <w:r w:rsidR="003307AD" w:rsidRPr="00991515">
        <w:rPr>
          <w:rFonts w:ascii="Times New Roman" w:eastAsia="Helvetica" w:hAnsi="Times New Roman"/>
          <w:lang w:val="ru-RU"/>
        </w:rPr>
        <w:t xml:space="preserve"> "Спящая красавица" (переложение для ф-но в 4 руки А.Зилоти)</w:t>
      </w:r>
    </w:p>
    <w:p w:rsidR="003307AD" w:rsidRPr="00991515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Романс, ор.6 №6</w:t>
      </w:r>
    </w:p>
    <w:p w:rsidR="003307AD" w:rsidRPr="00991515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Баркарола, ор.37 №6</w:t>
      </w:r>
    </w:p>
    <w:p w:rsidR="003307AD" w:rsidRPr="00991515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Вальс из сюиты ор.55 №3 </w:t>
      </w:r>
    </w:p>
    <w:p w:rsidR="003307AD" w:rsidRPr="00991515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Полька, ор.39 №14</w:t>
      </w:r>
    </w:p>
    <w:p w:rsidR="003307AD" w:rsidRPr="00991515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lastRenderedPageBreak/>
        <w:t xml:space="preserve">Шуберт Ф.           </w:t>
      </w:r>
      <w:r w:rsidRPr="00991515">
        <w:rPr>
          <w:rFonts w:ascii="Times New Roman" w:eastAsia="Helvetica" w:hAnsi="Times New Roman"/>
          <w:lang w:val="ru-RU"/>
        </w:rPr>
        <w:tab/>
        <w:t>Симфония си минор для 2-х ф-но в 8 рук,</w:t>
      </w:r>
    </w:p>
    <w:p w:rsidR="003307AD" w:rsidRPr="00991515" w:rsidRDefault="003307AD">
      <w:pPr>
        <w:pStyle w:val="Body1"/>
        <w:tabs>
          <w:tab w:val="left" w:pos="10206"/>
        </w:tabs>
        <w:spacing w:line="360" w:lineRule="auto"/>
        <w:ind w:left="288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фортепианные концерты</w:t>
      </w:r>
    </w:p>
    <w:p w:rsidR="003307AD" w:rsidRPr="00991515" w:rsidRDefault="003307AD">
      <w:pPr>
        <w:pStyle w:val="Body1"/>
        <w:spacing w:line="360" w:lineRule="auto"/>
        <w:ind w:left="567" w:right="-285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t xml:space="preserve">Бах </w:t>
      </w:r>
      <w:r w:rsidR="00474598" w:rsidRPr="00991515">
        <w:rPr>
          <w:rFonts w:ascii="Times New Roman" w:hAnsi="Times New Roman"/>
          <w:lang w:val="ru-RU"/>
        </w:rPr>
        <w:t>И.-С.</w:t>
      </w:r>
      <w:r w:rsidRPr="00991515">
        <w:rPr>
          <w:rFonts w:ascii="Times New Roman" w:hAnsi="Times New Roman"/>
          <w:lang w:val="ru-RU"/>
        </w:rPr>
        <w:tab/>
      </w:r>
      <w:r w:rsidRPr="00991515">
        <w:rPr>
          <w:rFonts w:ascii="Times New Roman" w:hAnsi="Times New Roman"/>
          <w:lang w:val="ru-RU"/>
        </w:rPr>
        <w:tab/>
        <w:t xml:space="preserve"> Концерт фа минор, Концерт ре минор</w:t>
      </w:r>
    </w:p>
    <w:p w:rsidR="003307AD" w:rsidRPr="00991515" w:rsidRDefault="003307AD">
      <w:pPr>
        <w:pStyle w:val="Body1"/>
        <w:spacing w:line="360" w:lineRule="auto"/>
        <w:ind w:right="283" w:firstLine="567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t xml:space="preserve">Гайдн </w:t>
      </w:r>
      <w:r w:rsidR="00474598" w:rsidRPr="00991515">
        <w:rPr>
          <w:rFonts w:ascii="Times New Roman" w:hAnsi="Times New Roman"/>
          <w:lang w:val="ru-RU"/>
        </w:rPr>
        <w:t>Й.</w:t>
      </w:r>
      <w:r w:rsidRPr="00991515">
        <w:rPr>
          <w:rFonts w:ascii="Times New Roman" w:hAnsi="Times New Roman"/>
          <w:lang w:val="ru-RU"/>
        </w:rPr>
        <w:tab/>
      </w:r>
      <w:r w:rsidRPr="00991515">
        <w:rPr>
          <w:rFonts w:ascii="Times New Roman" w:hAnsi="Times New Roman"/>
          <w:lang w:val="ru-RU"/>
        </w:rPr>
        <w:tab/>
        <w:t>Концерт Соль мажор, Концерт Ре мажор</w:t>
      </w:r>
    </w:p>
    <w:p w:rsidR="003307AD" w:rsidRPr="00991515" w:rsidRDefault="003307AD">
      <w:pPr>
        <w:pStyle w:val="Body1"/>
        <w:spacing w:line="360" w:lineRule="auto"/>
        <w:ind w:firstLine="567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t xml:space="preserve">Моцарт </w:t>
      </w:r>
      <w:r w:rsidR="00474598" w:rsidRPr="00991515">
        <w:rPr>
          <w:rFonts w:ascii="Times New Roman" w:hAnsi="Times New Roman"/>
          <w:lang w:val="ru-RU"/>
        </w:rPr>
        <w:t>В.А.</w:t>
      </w:r>
      <w:r w:rsidRPr="00991515">
        <w:rPr>
          <w:rFonts w:ascii="Times New Roman" w:hAnsi="Times New Roman"/>
          <w:lang w:val="ru-RU"/>
        </w:rPr>
        <w:tab/>
      </w:r>
      <w:r w:rsidRPr="00991515">
        <w:rPr>
          <w:rFonts w:ascii="Times New Roman" w:hAnsi="Times New Roman"/>
          <w:lang w:val="ru-RU"/>
        </w:rPr>
        <w:tab/>
        <w:t>Концерт по выбору</w:t>
      </w:r>
    </w:p>
    <w:p w:rsidR="003307AD" w:rsidRPr="00991515" w:rsidRDefault="003307AD">
      <w:pPr>
        <w:pStyle w:val="Body1"/>
        <w:spacing w:line="360" w:lineRule="auto"/>
        <w:ind w:firstLine="567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t xml:space="preserve">Мендельсон </w:t>
      </w:r>
      <w:r w:rsidR="00474598" w:rsidRPr="00991515">
        <w:rPr>
          <w:rFonts w:ascii="Times New Roman" w:hAnsi="Times New Roman"/>
          <w:lang w:val="ru-RU"/>
        </w:rPr>
        <w:t>Ф.</w:t>
      </w:r>
      <w:r w:rsidRPr="00991515">
        <w:rPr>
          <w:rFonts w:ascii="Times New Roman" w:hAnsi="Times New Roman"/>
          <w:lang w:val="ru-RU"/>
        </w:rPr>
        <w:tab/>
        <w:t>Концерт соль минор, Концерт ре минор</w:t>
      </w:r>
    </w:p>
    <w:p w:rsidR="003307AD" w:rsidRPr="00991515" w:rsidRDefault="003307AD">
      <w:pPr>
        <w:pStyle w:val="Body1"/>
        <w:spacing w:line="360" w:lineRule="auto"/>
        <w:ind w:firstLine="567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t xml:space="preserve">Григ </w:t>
      </w:r>
      <w:r w:rsidR="00474598" w:rsidRPr="00991515">
        <w:rPr>
          <w:rFonts w:ascii="Times New Roman" w:hAnsi="Times New Roman"/>
          <w:lang w:val="ru-RU"/>
        </w:rPr>
        <w:t>Э.</w:t>
      </w:r>
      <w:r w:rsidRPr="00991515">
        <w:rPr>
          <w:rFonts w:ascii="Times New Roman" w:hAnsi="Times New Roman"/>
          <w:lang w:val="ru-RU"/>
        </w:rPr>
        <w:tab/>
      </w:r>
      <w:r w:rsidRPr="00991515">
        <w:rPr>
          <w:rFonts w:ascii="Times New Roman" w:hAnsi="Times New Roman"/>
          <w:lang w:val="ru-RU"/>
        </w:rPr>
        <w:tab/>
        <w:t>Концерт ля минор</w:t>
      </w:r>
    </w:p>
    <w:p w:rsidR="003307AD" w:rsidRPr="00991515" w:rsidRDefault="003307A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Камерные ансамбли (дуэты, трио, квартеты) в разных инструментальных </w:t>
      </w:r>
      <w:r w:rsidR="000F328F" w:rsidRPr="00991515">
        <w:rPr>
          <w:rFonts w:ascii="Times New Roman" w:eastAsia="Helvetica" w:hAnsi="Times New Roman"/>
          <w:lang w:val="ru-RU"/>
        </w:rPr>
        <w:t xml:space="preserve">             </w:t>
      </w:r>
      <w:r w:rsidRPr="00991515">
        <w:rPr>
          <w:rFonts w:ascii="Times New Roman" w:eastAsia="Helvetica" w:hAnsi="Times New Roman"/>
          <w:lang w:val="ru-RU"/>
        </w:rPr>
        <w:t>составах.</w:t>
      </w:r>
    </w:p>
    <w:p w:rsidR="003307AD" w:rsidRPr="00991515" w:rsidRDefault="003307AD">
      <w:pPr>
        <w:pStyle w:val="Body1"/>
        <w:spacing w:line="360" w:lineRule="auto"/>
        <w:ind w:firstLine="567"/>
        <w:rPr>
          <w:rFonts w:ascii="Times New Roman" w:eastAsia="Helvetica" w:hAnsi="Times New Roman"/>
          <w:lang w:val="ru-RU"/>
        </w:rPr>
      </w:pPr>
    </w:p>
    <w:p w:rsidR="003307AD" w:rsidRPr="00991515" w:rsidRDefault="003307AD">
      <w:pPr>
        <w:spacing w:line="360" w:lineRule="auto"/>
        <w:ind w:left="1069" w:firstLine="371"/>
        <w:jc w:val="both"/>
        <w:rPr>
          <w:rFonts w:ascii="Times New Roman" w:hAnsi="Times New Roman"/>
          <w:b/>
          <w:lang w:val="ru-RU"/>
        </w:rPr>
      </w:pPr>
      <w:r w:rsidRPr="00991515">
        <w:rPr>
          <w:rFonts w:ascii="Times New Roman" w:hAnsi="Times New Roman"/>
          <w:b/>
        </w:rPr>
        <w:t>III</w:t>
      </w:r>
      <w:r w:rsidRPr="00991515">
        <w:rPr>
          <w:rFonts w:ascii="Times New Roman" w:hAnsi="Times New Roman"/>
          <w:b/>
          <w:lang w:val="ru-RU"/>
        </w:rPr>
        <w:t>. Требования к уровню подготовки обучающихся</w:t>
      </w:r>
      <w:r w:rsidR="004070FE" w:rsidRPr="00991515">
        <w:rPr>
          <w:rFonts w:ascii="Times New Roman" w:hAnsi="Times New Roman"/>
          <w:b/>
          <w:lang w:val="ru-RU"/>
        </w:rPr>
        <w:t>.</w:t>
      </w:r>
    </w:p>
    <w:p w:rsidR="003307AD" w:rsidRPr="00991515" w:rsidRDefault="003307AD">
      <w:pPr>
        <w:pStyle w:val="15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t>Уровень  подготовки  обучающихся  является  результатом  освоения    программы  учебного  предмета  «Ансамбль»,  который  предполагает формирование следующих знаний, умений, навыков,  таких  как:</w:t>
      </w:r>
    </w:p>
    <w:p w:rsidR="003307AD" w:rsidRPr="00991515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наличие у обучающегося интереса к музыкальному искусству, самостоятельному музыкальному исполнительству, совместному музицированию в  ансамбле с партнерами;</w:t>
      </w:r>
    </w:p>
    <w:p w:rsidR="003307AD" w:rsidRPr="00991515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3307AD" w:rsidRPr="00991515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знание ансамблевого репертуара (4-ручный, 2-рояльный);</w:t>
      </w:r>
    </w:p>
    <w:p w:rsidR="003307AD" w:rsidRPr="00991515" w:rsidRDefault="006B1DF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знание художественно-</w:t>
      </w:r>
      <w:r w:rsidR="003307AD" w:rsidRPr="00991515">
        <w:rPr>
          <w:rFonts w:ascii="Times New Roman" w:eastAsia="Helvetica" w:hAnsi="Times New Roman"/>
          <w:lang w:val="ru-RU"/>
        </w:rPr>
        <w:t>исполнительских возможностей фортепиано;</w:t>
      </w:r>
    </w:p>
    <w:p w:rsidR="003307AD" w:rsidRPr="00991515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знание других инструментов (если ансамбль состоит из разных инструментов </w:t>
      </w:r>
      <w:r w:rsidR="00474598" w:rsidRPr="00991515">
        <w:rPr>
          <w:b/>
          <w:lang w:val="ru-RU"/>
        </w:rPr>
        <w:t>–</w:t>
      </w:r>
      <w:r w:rsidRPr="00991515">
        <w:rPr>
          <w:rFonts w:ascii="Times New Roman" w:eastAsia="Helvetica" w:hAnsi="Times New Roman"/>
          <w:b/>
          <w:lang w:val="ru-RU"/>
        </w:rPr>
        <w:t xml:space="preserve"> </w:t>
      </w:r>
      <w:r w:rsidRPr="00991515">
        <w:rPr>
          <w:rFonts w:ascii="Times New Roman" w:eastAsia="Helvetica" w:hAnsi="Times New Roman"/>
          <w:lang w:val="ru-RU"/>
        </w:rPr>
        <w:t>струнных, духовых, народных), их особенностей и возможностей;</w:t>
      </w:r>
    </w:p>
    <w:p w:rsidR="003307AD" w:rsidRPr="00991515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знание профессиональной терминологии;</w:t>
      </w:r>
    </w:p>
    <w:p w:rsidR="003307AD" w:rsidRPr="00991515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наличие умений по чтению с листа музыкальных произведений в 4 руки;</w:t>
      </w:r>
    </w:p>
    <w:p w:rsidR="003307AD" w:rsidRPr="00991515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навыки по воспитанию совместного для партнеров чувства ритма;</w:t>
      </w:r>
    </w:p>
    <w:p w:rsidR="003307AD" w:rsidRPr="00991515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навыки по воспитанию слухового контроля при ансамблевом музицировании;</w:t>
      </w:r>
    </w:p>
    <w:p w:rsidR="003307AD" w:rsidRPr="00991515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навыки использования фортепианной педали в 4-ручном сочинении;</w:t>
      </w:r>
    </w:p>
    <w:p w:rsidR="003307AD" w:rsidRPr="00991515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307AD" w:rsidRPr="00991515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наличие навыков репетиционно-концертной работы в качестве ансамблиста.</w:t>
      </w:r>
    </w:p>
    <w:p w:rsidR="003307AD" w:rsidRPr="00991515" w:rsidRDefault="003307AD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9E1AA4" w:rsidRPr="00991515" w:rsidRDefault="009E1AA4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3307AD" w:rsidRPr="00991515" w:rsidRDefault="003307AD" w:rsidP="004070FE">
      <w:pPr>
        <w:spacing w:line="360" w:lineRule="auto"/>
        <w:ind w:left="720" w:firstLine="720"/>
        <w:rPr>
          <w:rFonts w:ascii="Times New Roman" w:hAnsi="Times New Roman"/>
          <w:b/>
          <w:lang w:val="ru-RU"/>
        </w:rPr>
      </w:pPr>
      <w:r w:rsidRPr="00991515">
        <w:rPr>
          <w:rFonts w:ascii="Times New Roman" w:hAnsi="Times New Roman"/>
          <w:b/>
        </w:rPr>
        <w:lastRenderedPageBreak/>
        <w:t>IV</w:t>
      </w:r>
      <w:r w:rsidRPr="00991515">
        <w:rPr>
          <w:rFonts w:ascii="Times New Roman" w:hAnsi="Times New Roman"/>
          <w:b/>
          <w:lang w:val="ru-RU"/>
        </w:rPr>
        <w:t>. Формы и методы контроля, система оценок</w:t>
      </w:r>
      <w:r w:rsidR="004070FE" w:rsidRPr="00991515">
        <w:rPr>
          <w:rFonts w:ascii="Times New Roman" w:hAnsi="Times New Roman"/>
          <w:b/>
          <w:lang w:val="ru-RU"/>
        </w:rPr>
        <w:t>.</w:t>
      </w:r>
    </w:p>
    <w:p w:rsidR="003307AD" w:rsidRPr="00991515" w:rsidRDefault="004070FE" w:rsidP="004070FE">
      <w:pPr>
        <w:pStyle w:val="14"/>
        <w:widowControl/>
        <w:spacing w:line="360" w:lineRule="auto"/>
        <w:ind w:left="1134"/>
        <w:rPr>
          <w:rFonts w:ascii="Times New Roman" w:hAnsi="Times New Roman" w:cs="Times New Roman"/>
          <w:i/>
        </w:rPr>
      </w:pPr>
      <w:r w:rsidRPr="00991515">
        <w:rPr>
          <w:rFonts w:ascii="Times New Roman" w:hAnsi="Times New Roman" w:cs="Times New Roman"/>
          <w:i/>
        </w:rPr>
        <w:t xml:space="preserve">       </w:t>
      </w:r>
      <w:r w:rsidR="003307AD" w:rsidRPr="00991515">
        <w:rPr>
          <w:rFonts w:ascii="Times New Roman" w:hAnsi="Times New Roman" w:cs="Times New Roman"/>
          <w:i/>
        </w:rPr>
        <w:t>Аттестация</w:t>
      </w:r>
      <w:r w:rsidR="00613D1E" w:rsidRPr="00991515">
        <w:rPr>
          <w:rFonts w:ascii="Times New Roman" w:hAnsi="Times New Roman" w:cs="Times New Roman"/>
          <w:i/>
        </w:rPr>
        <w:t>: цели, виды, форма, содержание</w:t>
      </w:r>
      <w:r w:rsidRPr="00991515">
        <w:rPr>
          <w:rFonts w:ascii="Times New Roman" w:hAnsi="Times New Roman" w:cs="Times New Roman"/>
          <w:i/>
        </w:rPr>
        <w:t>.</w:t>
      </w:r>
    </w:p>
    <w:p w:rsidR="003307AD" w:rsidRPr="00991515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Оценка качества реализации учебного предмета "Ансамбль" включает в себя текущий контроль успеваемости и промежуточную аттестацию обучающегося в конце каждого учебного года с 4 по 7 класс. В 9 классе промежуточная аттестация проходит в конце 1 полугодия. </w:t>
      </w:r>
    </w:p>
    <w:p w:rsidR="003307AD" w:rsidRPr="00991515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В качестве средств текущего контроля успеваемости могут использоваться академические зачеты, прослушивания, концерты и классные вечера. </w:t>
      </w:r>
    </w:p>
    <w:p w:rsidR="003307AD" w:rsidRPr="00991515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3307AD" w:rsidRPr="00991515" w:rsidRDefault="003307A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t>Форму  и  время  проведения  промежуточной  аттестации  по  предмету  «Ансамбль» образовательное  учреждение  устана</w:t>
      </w:r>
      <w:r w:rsidR="00613D1E" w:rsidRPr="00991515">
        <w:rPr>
          <w:rFonts w:ascii="Times New Roman" w:hAnsi="Times New Roman"/>
          <w:lang w:val="ru-RU"/>
        </w:rPr>
        <w:t>вливает  самостоятельно</w:t>
      </w:r>
      <w:r w:rsidRPr="00991515">
        <w:rPr>
          <w:rFonts w:ascii="Times New Roman" w:hAnsi="Times New Roman"/>
          <w:lang w:val="ru-RU"/>
        </w:rPr>
        <w:t>.  Формой аттестации  может  быть  контрольный  урок,  зачёт,  а также - прослушивание,  выступление  в  концерте  или  участие  в  каких-либо  других  творческих  мероприятиях.</w:t>
      </w:r>
    </w:p>
    <w:p w:rsidR="0016515C" w:rsidRPr="00991515" w:rsidRDefault="003307AD">
      <w:pPr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По завершении изучения предмета "Ансамбль" проводится промежуточная аттестация в конце 7 класса, выставляется оценка, которая заносится в свидетельство об окончании образовательного учреждения. </w:t>
      </w:r>
    </w:p>
    <w:p w:rsidR="003307AD" w:rsidRPr="00991515" w:rsidRDefault="003307AD">
      <w:pPr>
        <w:pStyle w:val="Body1"/>
        <w:numPr>
          <w:ilvl w:val="0"/>
          <w:numId w:val="8"/>
        </w:numPr>
        <w:spacing w:line="360" w:lineRule="auto"/>
        <w:ind w:left="1134" w:firstLine="0"/>
        <w:rPr>
          <w:rFonts w:ascii="Times New Roman" w:eastAsia="Helvetica" w:hAnsi="Times New Roman"/>
          <w:i/>
          <w:lang w:val="ru-RU"/>
        </w:rPr>
      </w:pPr>
      <w:r w:rsidRPr="00991515">
        <w:rPr>
          <w:rFonts w:ascii="Times New Roman" w:eastAsia="Helvetica" w:hAnsi="Times New Roman"/>
          <w:i/>
          <w:lang w:val="ru-RU"/>
        </w:rPr>
        <w:t>Критерии оценок</w:t>
      </w:r>
    </w:p>
    <w:p w:rsidR="003307AD" w:rsidRPr="00991515" w:rsidRDefault="003307AD" w:rsidP="00694DF2">
      <w:pPr>
        <w:pStyle w:val="15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694DF2" w:rsidRPr="00991515">
        <w:rPr>
          <w:rFonts w:ascii="Times New Roman" w:hAnsi="Times New Roman"/>
          <w:lang w:val="ru-RU"/>
        </w:rPr>
        <w:t xml:space="preserve">нные знания, умения и навыки.  </w:t>
      </w:r>
    </w:p>
    <w:p w:rsidR="003307AD" w:rsidRPr="00991515" w:rsidRDefault="003307AD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00000A"/>
        </w:rPr>
      </w:pPr>
      <w:r w:rsidRPr="00991515">
        <w:rPr>
          <w:rFonts w:ascii="Times New Roman" w:hAnsi="Times New Roman" w:cs="Times New Roman"/>
          <w:b/>
          <w:i/>
          <w:color w:val="00000A"/>
        </w:rPr>
        <w:t>Критерии оценки качества исполнения</w:t>
      </w:r>
      <w:r w:rsidRPr="00991515">
        <w:rPr>
          <w:rFonts w:ascii="Times New Roman" w:hAnsi="Times New Roman" w:cs="Times New Roman"/>
          <w:b/>
          <w:i/>
          <w:color w:val="00000A"/>
        </w:rPr>
        <w:tab/>
      </w:r>
    </w:p>
    <w:p w:rsidR="003307AD" w:rsidRPr="00991515" w:rsidRDefault="003307AD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91515">
        <w:rPr>
          <w:rFonts w:ascii="Times New Roman" w:hAnsi="Times New Roman" w:cs="Times New Roman"/>
        </w:rPr>
        <w:t xml:space="preserve">По итогам исполнения программы на зачете, академическом прослушивании или экзамене выставляется оценка </w:t>
      </w:r>
      <w:r w:rsidRPr="00991515">
        <w:rPr>
          <w:rFonts w:ascii="Times New Roman" w:hAnsi="Times New Roman" w:cs="Times New Roman"/>
          <w:color w:val="00000A"/>
        </w:rPr>
        <w:t xml:space="preserve">по пятибалльной </w:t>
      </w:r>
      <w:r w:rsidRPr="00991515">
        <w:rPr>
          <w:rFonts w:ascii="Times New Roman" w:hAnsi="Times New Roman" w:cs="Times New Roman"/>
        </w:rPr>
        <w:t>шкале:</w:t>
      </w:r>
    </w:p>
    <w:p w:rsidR="003307AD" w:rsidRPr="00991515" w:rsidRDefault="003307AD" w:rsidP="009E1AA4">
      <w:pPr>
        <w:pStyle w:val="Body1"/>
        <w:spacing w:line="276" w:lineRule="auto"/>
        <w:ind w:left="7920"/>
        <w:rPr>
          <w:rFonts w:ascii="Times New Roman" w:eastAsia="Helvetica" w:hAnsi="Times New Roman"/>
          <w:b/>
          <w:i/>
          <w:lang w:val="ru-RU"/>
        </w:rPr>
      </w:pPr>
      <w:r w:rsidRPr="00991515">
        <w:rPr>
          <w:rFonts w:ascii="Times New Roman" w:eastAsia="Helvetica" w:hAnsi="Times New Roman"/>
          <w:b/>
          <w:i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/>
      </w:tblPr>
      <w:tblGrid>
        <w:gridCol w:w="3509"/>
        <w:gridCol w:w="6284"/>
      </w:tblGrid>
      <w:tr w:rsidR="003307AD" w:rsidRPr="00991515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51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515">
              <w:rPr>
                <w:rFonts w:ascii="Times New Roman" w:hAnsi="Times New Roman" w:cs="Times New Roman"/>
                <w:b/>
              </w:rPr>
              <w:t>Критерии оценивания выступления</w:t>
            </w:r>
          </w:p>
        </w:tc>
      </w:tr>
      <w:tr w:rsidR="003307AD" w:rsidRPr="00991515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991515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lang w:val="ru-RU"/>
              </w:rPr>
            </w:pPr>
            <w:r w:rsidRPr="00991515">
              <w:rPr>
                <w:rFonts w:ascii="Times New Roman" w:eastAsia="Helvetica" w:hAnsi="Times New Roman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307AD" w:rsidRPr="00991515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991515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lang w:val="ru-RU"/>
              </w:rPr>
            </w:pPr>
            <w:r w:rsidRPr="00991515">
              <w:rPr>
                <w:rFonts w:ascii="Times New Roman" w:eastAsia="Helvetica" w:hAnsi="Times New Roman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307AD" w:rsidRPr="00991515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991515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lang w:val="ru-RU"/>
              </w:rPr>
            </w:pPr>
            <w:r w:rsidRPr="00991515">
              <w:rPr>
                <w:rFonts w:ascii="Times New Roman" w:eastAsia="Helvetica" w:hAnsi="Times New Roman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3307AD" w:rsidRPr="00991515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991515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lang w:val="ru-RU"/>
              </w:rPr>
            </w:pPr>
            <w:r w:rsidRPr="00991515">
              <w:rPr>
                <w:rFonts w:ascii="Times New Roman" w:eastAsia="Helvetica" w:hAnsi="Times New Roman"/>
                <w:lang w:val="ru-RU"/>
              </w:rPr>
              <w:t xml:space="preserve">комплекс серьезных недостатков, невыученный текст, </w:t>
            </w:r>
            <w:r w:rsidRPr="00991515">
              <w:rPr>
                <w:rFonts w:ascii="Times New Roman" w:eastAsia="Helvetica" w:hAnsi="Times New Roman"/>
                <w:lang w:val="ru-RU"/>
              </w:rPr>
              <w:lastRenderedPageBreak/>
              <w:t>отсутствие домашней работы, а также плохая посещаемость аудиторных занятий</w:t>
            </w:r>
          </w:p>
        </w:tc>
      </w:tr>
      <w:tr w:rsidR="003307AD" w:rsidRPr="00991515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991515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991515">
              <w:rPr>
                <w:rFonts w:ascii="Times New Roman" w:hAnsi="Times New Roman"/>
                <w:lang w:val="ru-RU"/>
              </w:rPr>
              <w:lastRenderedPageBreak/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991515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lang w:val="ru-RU"/>
              </w:rPr>
            </w:pPr>
            <w:r w:rsidRPr="00991515">
              <w:rPr>
                <w:rFonts w:ascii="Times New Roman" w:eastAsia="Helvetica" w:hAnsi="Times New Roman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3307AD" w:rsidRPr="00991515" w:rsidRDefault="003307AD">
      <w:pPr>
        <w:pStyle w:val="Body1"/>
        <w:spacing w:line="360" w:lineRule="auto"/>
        <w:rPr>
          <w:lang w:val="ru-RU"/>
        </w:rPr>
      </w:pPr>
    </w:p>
    <w:p w:rsidR="003307AD" w:rsidRPr="00991515" w:rsidRDefault="003307AD">
      <w:pPr>
        <w:spacing w:line="360" w:lineRule="auto"/>
        <w:ind w:firstLine="851"/>
        <w:jc w:val="both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и точно оценить выступление учащегося.</w:t>
      </w:r>
    </w:p>
    <w:p w:rsidR="003307AD" w:rsidRPr="00991515" w:rsidRDefault="003307AD">
      <w:pPr>
        <w:spacing w:line="360" w:lineRule="auto"/>
        <w:ind w:firstLine="851"/>
        <w:jc w:val="both"/>
        <w:rPr>
          <w:rFonts w:ascii="Times New Roman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 </w:t>
      </w:r>
    </w:p>
    <w:p w:rsidR="003307AD" w:rsidRPr="00991515" w:rsidRDefault="003307AD">
      <w:pPr>
        <w:pStyle w:val="Body1"/>
        <w:spacing w:line="360" w:lineRule="auto"/>
        <w:rPr>
          <w:rFonts w:ascii="Times New Roman" w:hAnsi="Times New Roman"/>
          <w:color w:val="00000A"/>
          <w:lang w:val="ru-RU"/>
        </w:rPr>
      </w:pPr>
    </w:p>
    <w:p w:rsidR="003307AD" w:rsidRPr="00991515" w:rsidRDefault="003307AD">
      <w:pPr>
        <w:pStyle w:val="14"/>
        <w:spacing w:line="360" w:lineRule="auto"/>
        <w:ind w:left="1276" w:firstLine="709"/>
        <w:jc w:val="both"/>
        <w:rPr>
          <w:rFonts w:ascii="Times New Roman" w:hAnsi="Times New Roman" w:cs="Times New Roman"/>
          <w:b/>
        </w:rPr>
      </w:pPr>
      <w:r w:rsidRPr="00991515">
        <w:rPr>
          <w:rFonts w:ascii="Times New Roman" w:hAnsi="Times New Roman" w:cs="Times New Roman"/>
          <w:b/>
          <w:lang w:val="en-US"/>
        </w:rPr>
        <w:t>V</w:t>
      </w:r>
      <w:r w:rsidR="00532FFC" w:rsidRPr="00991515">
        <w:rPr>
          <w:rFonts w:ascii="Times New Roman" w:hAnsi="Times New Roman" w:cs="Times New Roman"/>
          <w:b/>
        </w:rPr>
        <w:t>.</w:t>
      </w:r>
      <w:r w:rsidRPr="00991515">
        <w:rPr>
          <w:rFonts w:ascii="Times New Roman" w:hAnsi="Times New Roman" w:cs="Times New Roman"/>
          <w:b/>
        </w:rPr>
        <w:t xml:space="preserve"> Методическое обеспечение учебного процесса</w:t>
      </w:r>
      <w:r w:rsidR="004070FE" w:rsidRPr="00991515">
        <w:rPr>
          <w:rFonts w:ascii="Times New Roman" w:hAnsi="Times New Roman" w:cs="Times New Roman"/>
          <w:b/>
        </w:rPr>
        <w:t>.</w:t>
      </w:r>
    </w:p>
    <w:p w:rsidR="003307AD" w:rsidRPr="00991515" w:rsidRDefault="003307AD" w:rsidP="00907A04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i/>
          <w:lang w:val="ru-RU"/>
        </w:rPr>
      </w:pPr>
      <w:r w:rsidRPr="00991515">
        <w:rPr>
          <w:rFonts w:ascii="Times New Roman" w:hAnsi="Times New Roman"/>
          <w:b/>
          <w:i/>
          <w:lang w:val="ru-RU"/>
        </w:rPr>
        <w:t>1.Методические рекомендации педагогическим работникам</w:t>
      </w:r>
      <w:r w:rsidR="004070FE" w:rsidRPr="00991515">
        <w:rPr>
          <w:rFonts w:ascii="Times New Roman" w:hAnsi="Times New Roman"/>
          <w:b/>
          <w:i/>
          <w:lang w:val="ru-RU"/>
        </w:rPr>
        <w:t>.</w:t>
      </w:r>
    </w:p>
    <w:p w:rsidR="003307AD" w:rsidRPr="00991515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Одна из главных задач преподавателя по предмету "Ансамбль" -  подбор учеников-партнеров. Они должны обладать схожим уровнем подготовки в классе специальности. </w:t>
      </w:r>
    </w:p>
    <w:p w:rsidR="003307AD" w:rsidRPr="00991515" w:rsidRDefault="003307AD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В работе с учащимися преподаватель должен следовать </w:t>
      </w:r>
      <w:r w:rsidRPr="00991515">
        <w:rPr>
          <w:rFonts w:ascii="Times New Roman" w:eastAsia="Helvetica" w:hAnsi="Times New Roman"/>
          <w:i/>
          <w:lang w:val="ru-RU"/>
        </w:rPr>
        <w:t>принципам последовательности, постепенности, доступности и наглядности</w:t>
      </w:r>
      <w:r w:rsidRPr="00991515">
        <w:rPr>
          <w:rFonts w:ascii="Times New Roman" w:eastAsia="Helvetica" w:hAnsi="Times New Roman"/>
          <w:lang w:val="ru-RU"/>
        </w:rPr>
        <w:t xml:space="preserve"> в освоении материала. </w:t>
      </w:r>
      <w:r w:rsidRPr="00991515">
        <w:rPr>
          <w:rFonts w:ascii="Times New Roman" w:eastAsia="Geeza Pro" w:hAnsi="Times New Roman"/>
          <w:color w:val="000000"/>
          <w:lang w:val="ru-RU"/>
        </w:rPr>
        <w:t>Весь процесс обучения строится с учетом принципа: от простого к сложному,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3307AD" w:rsidRPr="00991515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Необходимым условием для успешного обучения по предмету "Ансамбль"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 ученик, исполняющий 2 партию). </w:t>
      </w:r>
    </w:p>
    <w:p w:rsidR="003307AD" w:rsidRPr="00991515" w:rsidRDefault="00BD7066">
      <w:pPr>
        <w:pStyle w:val="Body1"/>
        <w:tabs>
          <w:tab w:val="left" w:pos="9360"/>
        </w:tabs>
        <w:spacing w:line="360" w:lineRule="auto"/>
        <w:jc w:val="both"/>
        <w:rPr>
          <w:rFonts w:ascii="Times New Roman" w:eastAsia="Helvetica" w:hAnsi="Times New Roman"/>
          <w:color w:val="00000A"/>
          <w:lang w:val="ru-RU"/>
        </w:rPr>
      </w:pPr>
      <w:r w:rsidRPr="00991515">
        <w:rPr>
          <w:rFonts w:ascii="Times New Roman" w:eastAsia="Helvetica" w:hAnsi="Times New Roman"/>
          <w:color w:val="00000A"/>
          <w:lang w:val="ru-RU"/>
        </w:rPr>
        <w:t xml:space="preserve">         </w:t>
      </w:r>
      <w:r w:rsidR="003307AD" w:rsidRPr="00991515">
        <w:rPr>
          <w:rFonts w:ascii="Times New Roman" w:eastAsia="Helvetica" w:hAnsi="Times New Roman"/>
          <w:color w:val="00000A"/>
          <w:lang w:val="ru-RU"/>
        </w:rPr>
        <w:t xml:space="preserve">Необходимо привлекать внимание учащихся к прослушиванию лучших примеров исполнения камерной музыки. </w:t>
      </w:r>
    </w:p>
    <w:p w:rsidR="003307AD" w:rsidRPr="00991515" w:rsidRDefault="003307AD">
      <w:pPr>
        <w:pStyle w:val="Body1"/>
        <w:tabs>
          <w:tab w:val="left" w:pos="709"/>
        </w:tabs>
        <w:spacing w:line="360" w:lineRule="auto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color w:val="00000A"/>
          <w:lang w:val="ru-RU"/>
        </w:rPr>
        <w:tab/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 w:rsidRPr="00991515">
        <w:rPr>
          <w:rFonts w:ascii="Times New Roman" w:eastAsia="Helvetica" w:hAnsi="Times New Roman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3307AD" w:rsidRPr="00991515" w:rsidRDefault="003307AD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         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3307AD" w:rsidRPr="00991515" w:rsidRDefault="003307AD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lastRenderedPageBreak/>
        <w:t xml:space="preserve">         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3307AD" w:rsidRPr="00991515" w:rsidRDefault="003307AD">
      <w:pPr>
        <w:pStyle w:val="Body1"/>
        <w:tabs>
          <w:tab w:val="left" w:pos="851"/>
        </w:tabs>
        <w:spacing w:line="360" w:lineRule="auto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ab/>
        <w:t xml:space="preserve">Важной задачей преподавателя в классе ансамбля 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</w:t>
      </w:r>
      <w:r w:rsidR="006B1DFC" w:rsidRPr="00991515">
        <w:rPr>
          <w:rFonts w:ascii="Times New Roman" w:eastAsia="Helvetica" w:hAnsi="Times New Roman"/>
          <w:lang w:val="ru-RU"/>
        </w:rPr>
        <w:t xml:space="preserve">индивидуально над своей партией, </w:t>
      </w:r>
      <w:r w:rsidRPr="00991515">
        <w:rPr>
          <w:rFonts w:ascii="Times New Roman" w:eastAsia="Helvetica" w:hAnsi="Times New Roman"/>
          <w:lang w:val="ru-RU"/>
        </w:rPr>
        <w:t xml:space="preserve">затем с партнером. Важным условием успешной игры  становятся совместные регулярные репетиции  с преподавателем и без него. </w:t>
      </w:r>
    </w:p>
    <w:p w:rsidR="003307AD" w:rsidRPr="00991515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:rsidR="003307AD" w:rsidRPr="00991515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lang w:val="ru-RU"/>
        </w:rPr>
      </w:pPr>
      <w:r w:rsidRPr="00991515">
        <w:rPr>
          <w:rFonts w:ascii="Times New Roman" w:eastAsia="Helvetica" w:hAnsi="Times New Roman"/>
          <w:color w:val="00000A"/>
          <w:lang w:val="ru-RU"/>
        </w:rPr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:rsidR="003307AD" w:rsidRPr="00991515" w:rsidRDefault="003307AD" w:rsidP="00694DF2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lang w:val="ru-RU"/>
        </w:rPr>
      </w:pPr>
      <w:r w:rsidRPr="00991515">
        <w:rPr>
          <w:rFonts w:ascii="Times New Roman" w:eastAsia="Helvetica" w:hAnsi="Times New Roman"/>
          <w:color w:val="00000A"/>
          <w:lang w:val="ru-RU"/>
        </w:rPr>
        <w:t>Помимо ансамблей для фортепиано в 4 руки (с которых удобнее всего начинать), следует познакомить учеников с ансамблями для двух фортепиано в 4</w:t>
      </w:r>
      <w:r w:rsidR="00694DF2" w:rsidRPr="00991515">
        <w:rPr>
          <w:rFonts w:ascii="Times New Roman" w:eastAsia="Helvetica" w:hAnsi="Times New Roman"/>
          <w:color w:val="00000A"/>
          <w:lang w:val="ru-RU"/>
        </w:rPr>
        <w:t xml:space="preserve"> руки (есть ансамбли в 8 рук). </w:t>
      </w:r>
    </w:p>
    <w:p w:rsidR="003307AD" w:rsidRPr="00991515" w:rsidRDefault="003307AD" w:rsidP="00907A04">
      <w:pPr>
        <w:pStyle w:val="14"/>
        <w:spacing w:line="360" w:lineRule="auto"/>
        <w:ind w:firstLine="1"/>
        <w:jc w:val="center"/>
        <w:rPr>
          <w:rFonts w:ascii="Times New Roman" w:hAnsi="Times New Roman" w:cs="Times New Roman"/>
          <w:b/>
          <w:i/>
          <w:color w:val="00000A"/>
        </w:rPr>
      </w:pPr>
      <w:r w:rsidRPr="00991515">
        <w:rPr>
          <w:rFonts w:ascii="Times New Roman" w:hAnsi="Times New Roman" w:cs="Times New Roman"/>
          <w:b/>
          <w:i/>
          <w:color w:val="00000A"/>
        </w:rPr>
        <w:t>2. Рекомендации по организации самостоятельной работы обучающихся</w:t>
      </w:r>
      <w:r w:rsidR="004070FE" w:rsidRPr="00991515">
        <w:rPr>
          <w:rFonts w:ascii="Times New Roman" w:hAnsi="Times New Roman" w:cs="Times New Roman"/>
          <w:b/>
          <w:i/>
          <w:color w:val="00000A"/>
        </w:rPr>
        <w:t>.</w:t>
      </w:r>
    </w:p>
    <w:p w:rsidR="00694DF2" w:rsidRPr="00991515" w:rsidRDefault="003307AD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</w:rPr>
      </w:pPr>
      <w:r w:rsidRPr="00991515">
        <w:rPr>
          <w:rFonts w:ascii="Times New Roman" w:eastAsia="ヒラギノ角ゴ Pro W3" w:hAnsi="Times New Roman"/>
        </w:rPr>
        <w:t>С учетом того, что образовательная программа «Фортепиано» содержит одновременно три предмета, связ</w:t>
      </w:r>
      <w:r w:rsidR="006B1DFC" w:rsidRPr="00991515">
        <w:rPr>
          <w:rFonts w:ascii="Times New Roman" w:eastAsia="ヒラギノ角ゴ Pro W3" w:hAnsi="Times New Roman"/>
        </w:rPr>
        <w:t>анные с исполнительством на фор</w:t>
      </w:r>
      <w:r w:rsidRPr="00991515">
        <w:rPr>
          <w:rFonts w:ascii="Times New Roman" w:eastAsia="ヒラギノ角ゴ Pro W3" w:hAnsi="Times New Roman"/>
        </w:rPr>
        <w:t>тепиано - «Специальность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 и динамикой (там, где это предусмотрено).</w:t>
      </w:r>
    </w:p>
    <w:p w:rsidR="009E1AA4" w:rsidRPr="00991515" w:rsidRDefault="009E1AA4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</w:rPr>
      </w:pPr>
    </w:p>
    <w:p w:rsidR="003307AD" w:rsidRPr="00991515" w:rsidRDefault="003307AD" w:rsidP="0016515C">
      <w:pPr>
        <w:pStyle w:val="Body1"/>
        <w:tabs>
          <w:tab w:val="left" w:pos="0"/>
        </w:tabs>
        <w:spacing w:line="360" w:lineRule="auto"/>
        <w:jc w:val="center"/>
        <w:rPr>
          <w:rFonts w:ascii="Times New Roman" w:eastAsia="Helvetica" w:hAnsi="Times New Roman"/>
          <w:b/>
          <w:lang w:val="ru-RU"/>
        </w:rPr>
      </w:pPr>
      <w:r w:rsidRPr="00991515">
        <w:rPr>
          <w:rFonts w:ascii="Times New Roman" w:eastAsia="Helvetica" w:hAnsi="Times New Roman"/>
          <w:b/>
        </w:rPr>
        <w:lastRenderedPageBreak/>
        <w:t>VI</w:t>
      </w:r>
      <w:r w:rsidRPr="00991515">
        <w:rPr>
          <w:rFonts w:ascii="Times New Roman" w:eastAsia="Helvetica" w:hAnsi="Times New Roman"/>
          <w:b/>
          <w:lang w:val="ru-RU"/>
        </w:rPr>
        <w:t>. Списки рекомендуемой нотной и методической литературы</w:t>
      </w:r>
      <w:r w:rsidR="004070FE" w:rsidRPr="00991515">
        <w:rPr>
          <w:rFonts w:ascii="Times New Roman" w:eastAsia="Helvetica" w:hAnsi="Times New Roman"/>
          <w:b/>
          <w:lang w:val="ru-RU"/>
        </w:rPr>
        <w:t>.</w:t>
      </w:r>
    </w:p>
    <w:p w:rsidR="003307AD" w:rsidRPr="00991515" w:rsidRDefault="003307AD" w:rsidP="0016515C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lang w:val="ru-RU"/>
        </w:rPr>
      </w:pPr>
      <w:r w:rsidRPr="00991515">
        <w:rPr>
          <w:rFonts w:ascii="Times New Roman" w:eastAsia="Helvetica" w:hAnsi="Times New Roman"/>
          <w:b/>
          <w:i/>
          <w:lang w:val="ru-RU"/>
        </w:rPr>
        <w:t>1.Список  рекомендуемых нотных сборников</w:t>
      </w:r>
      <w:r w:rsidR="004070FE" w:rsidRPr="00991515">
        <w:rPr>
          <w:rFonts w:ascii="Times New Roman" w:eastAsia="Helvetica" w:hAnsi="Times New Roman"/>
          <w:b/>
          <w:i/>
          <w:lang w:val="ru-RU"/>
        </w:rPr>
        <w:t>.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Альбом фортепианных ансамблей для ДМШ. Сост. Ю. Доля/ изд. Феникс, 2005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Ансамбли. Средние классы. Вып.6 / изд. Советский композитор, М.,1973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Ансамбли. Средние классы. Вып.13/ изд. Советский композитор, М.,1990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Ансамбли. Старшие классы. Вып.6 / изд. Советский композитор, М., 1982</w:t>
      </w:r>
    </w:p>
    <w:p w:rsidR="003307AD" w:rsidRPr="00991515" w:rsidRDefault="003307AD">
      <w:pPr>
        <w:pStyle w:val="Body1"/>
        <w:spacing w:line="360" w:lineRule="auto"/>
        <w:ind w:right="-285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Альбом нетрудных переложений для ф-но в 4 руки.  Вып.1, 2/ М., Музыка, 2009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Бизе </w:t>
      </w:r>
      <w:r w:rsidR="00AD5988" w:rsidRPr="00991515">
        <w:rPr>
          <w:rFonts w:ascii="Times New Roman" w:eastAsia="Helvetica" w:hAnsi="Times New Roman"/>
          <w:lang w:val="ru-RU"/>
        </w:rPr>
        <w:t>Ж.               "Детские игры</w:t>
      </w:r>
      <w:r w:rsidRPr="00991515">
        <w:rPr>
          <w:rFonts w:ascii="Times New Roman" w:eastAsia="Helvetica" w:hAnsi="Times New Roman"/>
          <w:lang w:val="ru-RU"/>
        </w:rPr>
        <w:t>"</w:t>
      </w:r>
      <w:r w:rsidR="00AD5988" w:rsidRPr="00991515">
        <w:rPr>
          <w:rFonts w:ascii="Times New Roman" w:eastAsia="Helvetica" w:hAnsi="Times New Roman"/>
          <w:lang w:val="ru-RU"/>
        </w:rPr>
        <w:t xml:space="preserve">. </w:t>
      </w:r>
      <w:r w:rsidRPr="00991515">
        <w:rPr>
          <w:rFonts w:ascii="Times New Roman" w:eastAsia="Helvetica" w:hAnsi="Times New Roman"/>
          <w:lang w:val="ru-RU"/>
        </w:rPr>
        <w:t>Сюита для ф-но в 4 руки / М., Музыка, 2011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Барсукова С.     " Вместе весело шагать" / изд. Феникс, 2012 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Гудова Е.             Хрестоматия по фортепианному ансамблю. Выпуск 3. 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                              Классика- </w:t>
      </w:r>
      <w:r w:rsidRPr="00991515">
        <w:rPr>
          <w:rFonts w:ascii="Times New Roman" w:eastAsia="Helvetica" w:hAnsi="Times New Roman"/>
        </w:rPr>
        <w:t>XXI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21 век. Современные мелодии и ритмы. Фортепиано в 4 руки, 2 фортепиано</w:t>
      </w:r>
      <w:r w:rsidR="00AD5988" w:rsidRPr="00991515">
        <w:rPr>
          <w:rFonts w:ascii="Times New Roman" w:eastAsia="Helvetica" w:hAnsi="Times New Roman"/>
          <w:lang w:val="ru-RU"/>
        </w:rPr>
        <w:t>.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                             Учебное пособие. Сост. Мамон Г./ Композитор СПб.,</w:t>
      </w:r>
      <w:r w:rsidR="00AD5988" w:rsidRPr="00991515">
        <w:rPr>
          <w:rFonts w:ascii="Times New Roman" w:eastAsia="Helvetica" w:hAnsi="Times New Roman"/>
          <w:lang w:val="ru-RU"/>
        </w:rPr>
        <w:t xml:space="preserve"> </w:t>
      </w:r>
      <w:r w:rsidRPr="00991515">
        <w:rPr>
          <w:rFonts w:ascii="Times New Roman" w:eastAsia="Helvetica" w:hAnsi="Times New Roman"/>
          <w:lang w:val="ru-RU"/>
        </w:rPr>
        <w:t>2012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За клавиатурой вдвоем. Альбом пьес для ф-но в 4 руки. Сост. А. Бахчиев,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                              Е. Сорокина / М., Музыка, 2008</w:t>
      </w:r>
    </w:p>
    <w:p w:rsidR="00532FFC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Золотая библиотека педагогического ре</w:t>
      </w:r>
      <w:r w:rsidR="00532FFC" w:rsidRPr="00991515">
        <w:rPr>
          <w:rFonts w:ascii="Times New Roman" w:eastAsia="Helvetica" w:hAnsi="Times New Roman"/>
          <w:lang w:val="ru-RU"/>
        </w:rPr>
        <w:t xml:space="preserve">пертуара. Нотная папка пианиста.   </w:t>
      </w:r>
    </w:p>
    <w:p w:rsidR="003307AD" w:rsidRPr="00991515" w:rsidRDefault="00532FFC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                             </w:t>
      </w:r>
      <w:r w:rsidR="003307AD" w:rsidRPr="00991515">
        <w:rPr>
          <w:rFonts w:ascii="Times New Roman" w:eastAsia="Helvetica" w:hAnsi="Times New Roman"/>
          <w:lang w:val="ru-RU"/>
        </w:rPr>
        <w:t>Ансамбли. Старшие классы. Изд. Дека, М.,</w:t>
      </w:r>
      <w:r w:rsidR="00AD5988" w:rsidRPr="00991515">
        <w:rPr>
          <w:rFonts w:ascii="Times New Roman" w:eastAsia="Helvetica" w:hAnsi="Times New Roman"/>
          <w:lang w:val="ru-RU"/>
        </w:rPr>
        <w:t xml:space="preserve"> </w:t>
      </w:r>
      <w:r w:rsidR="003307AD" w:rsidRPr="00991515">
        <w:rPr>
          <w:rFonts w:ascii="Times New Roman" w:eastAsia="Helvetica" w:hAnsi="Times New Roman"/>
          <w:lang w:val="ru-RU"/>
        </w:rPr>
        <w:t>2002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Играем с удовольствием. Сборник ф-ных ансамблей в 4 руки/ изд. СПб 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ab/>
        <w:t xml:space="preserve">                     Композитор, 2005 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Играем вместе. Альбом легких переложений</w:t>
      </w:r>
      <w:r w:rsidR="00AD5988" w:rsidRPr="00991515">
        <w:rPr>
          <w:rFonts w:ascii="Times New Roman" w:eastAsia="Helvetica" w:hAnsi="Times New Roman"/>
          <w:lang w:val="ru-RU"/>
        </w:rPr>
        <w:t xml:space="preserve"> в</w:t>
      </w:r>
      <w:r w:rsidRPr="00991515">
        <w:rPr>
          <w:rFonts w:ascii="Times New Roman" w:eastAsia="Helvetica" w:hAnsi="Times New Roman"/>
          <w:lang w:val="ru-RU"/>
        </w:rPr>
        <w:t xml:space="preserve"> 4 руки / М., Музыка, 2001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Концертные обработки для ф-но в 4 руки /М., Музыка, 2010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Рахмани</w:t>
      </w:r>
      <w:r w:rsidR="00AD5988" w:rsidRPr="00991515">
        <w:rPr>
          <w:rFonts w:ascii="Times New Roman" w:eastAsia="Helvetica" w:hAnsi="Times New Roman"/>
          <w:lang w:val="ru-RU"/>
        </w:rPr>
        <w:t>нов С.     Два танца из оперы "</w:t>
      </w:r>
      <w:r w:rsidRPr="00991515">
        <w:rPr>
          <w:rFonts w:ascii="Times New Roman" w:eastAsia="Helvetica" w:hAnsi="Times New Roman"/>
          <w:lang w:val="ru-RU"/>
        </w:rPr>
        <w:t xml:space="preserve">Алеко". Концертная обработка для двух 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                              ф-но М. Готлиба / М., Музыка, 2007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Репертуар московских фортепианных дуэтов. Сборник. Сост. Л. Осипова.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                                М.,  Композитор,</w:t>
      </w:r>
      <w:r w:rsidR="00AD5988" w:rsidRPr="00991515">
        <w:rPr>
          <w:rFonts w:ascii="Times New Roman" w:eastAsia="Helvetica" w:hAnsi="Times New Roman"/>
          <w:lang w:val="ru-RU"/>
        </w:rPr>
        <w:t xml:space="preserve"> </w:t>
      </w:r>
      <w:r w:rsidRPr="00991515">
        <w:rPr>
          <w:rFonts w:ascii="Times New Roman" w:eastAsia="Helvetica" w:hAnsi="Times New Roman"/>
          <w:lang w:val="ru-RU"/>
        </w:rPr>
        <w:t>2011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Сен- Санс К.         Карнавал животных. Большая зоологическая фантазия. 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                       </w:t>
      </w:r>
      <w:r w:rsidR="00532FFC" w:rsidRPr="00991515">
        <w:rPr>
          <w:rFonts w:ascii="Times New Roman" w:eastAsia="Helvetica" w:hAnsi="Times New Roman"/>
          <w:lang w:val="ru-RU"/>
        </w:rPr>
        <w:t xml:space="preserve">        Переложение для двух ф-</w:t>
      </w:r>
      <w:r w:rsidRPr="00991515">
        <w:rPr>
          <w:rFonts w:ascii="Times New Roman" w:eastAsia="Helvetica" w:hAnsi="Times New Roman"/>
          <w:lang w:val="ru-RU"/>
        </w:rPr>
        <w:t>но / М., Музыка, 2006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Смирнова Н.        Ансамбли для фортепиано в четыре руки / изд. Феникс, 2006</w:t>
      </w:r>
    </w:p>
    <w:p w:rsidR="003307AD" w:rsidRPr="00991515" w:rsidRDefault="003307AD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Учитель и ученик. Хрестоматия фортепианного ансамбля/ сост. Лепина Е.</w:t>
      </w:r>
      <w:r w:rsidRPr="00991515">
        <w:rPr>
          <w:rFonts w:ascii="Times New Roman" w:hAnsi="Times New Roman"/>
          <w:lang w:val="ru-RU"/>
        </w:rPr>
        <w:t xml:space="preserve">     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hAnsi="Times New Roman"/>
          <w:lang w:val="ru-RU"/>
        </w:rPr>
        <w:t xml:space="preserve">                               </w:t>
      </w:r>
      <w:r w:rsidR="00440A8D" w:rsidRPr="00991515">
        <w:rPr>
          <w:rFonts w:ascii="Times New Roman" w:hAnsi="Times New Roman"/>
          <w:lang w:val="ru-RU"/>
        </w:rPr>
        <w:t xml:space="preserve">  </w:t>
      </w:r>
      <w:r w:rsidRPr="00991515">
        <w:rPr>
          <w:rFonts w:ascii="Times New Roman" w:eastAsia="Helvetica" w:hAnsi="Times New Roman"/>
          <w:lang w:val="ru-RU"/>
        </w:rPr>
        <w:t>Композитор</w:t>
      </w:r>
      <w:r w:rsidR="00AD5988" w:rsidRPr="00991515">
        <w:rPr>
          <w:rFonts w:ascii="Times New Roman" w:eastAsia="Helvetica" w:hAnsi="Times New Roman"/>
          <w:lang w:val="ru-RU"/>
        </w:rPr>
        <w:t>.</w:t>
      </w:r>
      <w:r w:rsidRPr="00991515">
        <w:rPr>
          <w:rFonts w:ascii="Times New Roman" w:eastAsia="Helvetica" w:hAnsi="Times New Roman"/>
          <w:lang w:val="ru-RU"/>
        </w:rPr>
        <w:t xml:space="preserve"> СПб, 2012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Хрестоматия для фортепиано в 4 руки. Млад</w:t>
      </w:r>
      <w:r w:rsidR="00AD5988" w:rsidRPr="00991515">
        <w:rPr>
          <w:rFonts w:ascii="Times New Roman" w:eastAsia="Helvetica" w:hAnsi="Times New Roman"/>
          <w:lang w:val="ru-RU"/>
        </w:rPr>
        <w:t>шие классы ДМШ. Сост. Н.Бабасян.</w:t>
      </w:r>
      <w:r w:rsidRPr="00991515">
        <w:rPr>
          <w:rFonts w:ascii="Times New Roman" w:eastAsia="Helvetica" w:hAnsi="Times New Roman"/>
          <w:lang w:val="ru-RU"/>
        </w:rPr>
        <w:t xml:space="preserve"> 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                                 М., Музыка, 2011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Хрестоматия для фортепиано в 4 руки. Средние классы ДМШ. Сост. Н. Бабасян</w:t>
      </w:r>
      <w:r w:rsidR="00AD5988" w:rsidRPr="00991515">
        <w:rPr>
          <w:rFonts w:ascii="Times New Roman" w:eastAsia="Helvetica" w:hAnsi="Times New Roman"/>
          <w:lang w:val="ru-RU"/>
        </w:rPr>
        <w:t>.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ab/>
        <w:t xml:space="preserve">  М., Музыка, 2011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Хрестоматия фортепианного ансамбля. Музыка, М.,1994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Хрестоматия фортепианного ансамбля. Вып. 1, СПб, Композитор, 2006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lastRenderedPageBreak/>
        <w:t xml:space="preserve">Хрестоматия фортепианного ансамбля. Старшие классы. Детская музыкальная 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                                 школа / Вып.1. СПб, Композитор,</w:t>
      </w:r>
      <w:r w:rsidR="00AD5988" w:rsidRPr="00991515">
        <w:rPr>
          <w:rFonts w:ascii="Times New Roman" w:eastAsia="Helvetica" w:hAnsi="Times New Roman"/>
          <w:lang w:val="ru-RU"/>
        </w:rPr>
        <w:t xml:space="preserve"> </w:t>
      </w:r>
      <w:r w:rsidRPr="00991515">
        <w:rPr>
          <w:rFonts w:ascii="Times New Roman" w:eastAsia="Helvetica" w:hAnsi="Times New Roman"/>
          <w:lang w:val="ru-RU"/>
        </w:rPr>
        <w:t>2006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Чайковский П.  Времена года. Переложение для ф-но в 4 руки./ М., Музыка, 2011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Чайковский П.      Детский альбом в 4 руки / Феникс, 2012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Школа фортепианного ансамбля. Сонатины, рондо и вариации. Младшие и 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                               средние классы ДМШ.</w:t>
      </w:r>
      <w:r w:rsidR="006B1DFC" w:rsidRPr="00991515">
        <w:rPr>
          <w:rFonts w:ascii="Times New Roman" w:eastAsia="Helvetica" w:hAnsi="Times New Roman"/>
          <w:lang w:val="ru-RU"/>
        </w:rPr>
        <w:t xml:space="preserve"> </w:t>
      </w:r>
      <w:r w:rsidRPr="00991515">
        <w:rPr>
          <w:rFonts w:ascii="Times New Roman" w:eastAsia="Helvetica" w:hAnsi="Times New Roman"/>
          <w:lang w:val="ru-RU"/>
        </w:rPr>
        <w:t xml:space="preserve">Сост. Ж. Пересветова / СПб,  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                </w:t>
      </w:r>
      <w:r w:rsidR="00532FFC" w:rsidRPr="00991515">
        <w:rPr>
          <w:rFonts w:ascii="Times New Roman" w:eastAsia="Helvetica" w:hAnsi="Times New Roman"/>
          <w:lang w:val="ru-RU"/>
        </w:rPr>
        <w:t xml:space="preserve">               Композитор, 2012</w:t>
      </w:r>
    </w:p>
    <w:p w:rsidR="003F3D4C" w:rsidRPr="00991515" w:rsidRDefault="003F3D4C" w:rsidP="003F3D4C">
      <w:pPr>
        <w:pStyle w:val="Body1"/>
        <w:rPr>
          <w:rFonts w:ascii="Times New Roman" w:eastAsia="Helvetica" w:hAnsi="Times New Roman"/>
          <w:lang w:val="ru-RU"/>
        </w:rPr>
      </w:pPr>
    </w:p>
    <w:p w:rsidR="003307AD" w:rsidRPr="00991515" w:rsidRDefault="003307AD">
      <w:pPr>
        <w:pStyle w:val="Body1"/>
        <w:spacing w:line="360" w:lineRule="auto"/>
        <w:jc w:val="center"/>
        <w:rPr>
          <w:rFonts w:ascii="Times New Roman" w:hAnsi="Times New Roman"/>
          <w:b/>
          <w:i/>
          <w:lang w:val="ru-RU"/>
        </w:rPr>
      </w:pPr>
      <w:r w:rsidRPr="00991515">
        <w:rPr>
          <w:rFonts w:ascii="Times New Roman" w:hAnsi="Times New Roman"/>
          <w:b/>
          <w:i/>
          <w:lang w:val="ru-RU"/>
        </w:rPr>
        <w:t>2.Список рекомендуемой методической литературы</w:t>
      </w:r>
      <w:r w:rsidR="004070FE" w:rsidRPr="00991515">
        <w:rPr>
          <w:rFonts w:ascii="Times New Roman" w:hAnsi="Times New Roman"/>
          <w:b/>
          <w:i/>
          <w:lang w:val="ru-RU"/>
        </w:rPr>
        <w:t>.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Благой Д.      </w:t>
      </w: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ab/>
        <w:t xml:space="preserve">Камерный ансамбль и различные формы </w:t>
      </w:r>
    </w:p>
    <w:p w:rsidR="003307AD" w:rsidRPr="00991515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коллективного музицирования / </w:t>
      </w:r>
    </w:p>
    <w:p w:rsidR="003307AD" w:rsidRPr="00991515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Камерный ансамбль, вып.2, М.,1996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Благой Д.    </w:t>
      </w: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ab/>
      </w:r>
      <w:r w:rsidR="00AD5988" w:rsidRPr="00991515">
        <w:rPr>
          <w:rFonts w:ascii="Times New Roman" w:eastAsia="Helvetica" w:hAnsi="Times New Roman"/>
          <w:lang w:val="ru-RU"/>
        </w:rPr>
        <w:t xml:space="preserve">          </w:t>
      </w:r>
      <w:r w:rsidRPr="00991515">
        <w:rPr>
          <w:rFonts w:ascii="Times New Roman" w:eastAsia="Helvetica" w:hAnsi="Times New Roman"/>
          <w:lang w:val="ru-RU"/>
        </w:rPr>
        <w:t xml:space="preserve">Искусство камерного ансамбля </w:t>
      </w:r>
    </w:p>
    <w:p w:rsidR="003307AD" w:rsidRPr="00991515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и му</w:t>
      </w:r>
      <w:r w:rsidR="00AD5988" w:rsidRPr="00991515">
        <w:rPr>
          <w:rFonts w:ascii="Times New Roman" w:eastAsia="Helvetica" w:hAnsi="Times New Roman"/>
          <w:lang w:val="ru-RU"/>
        </w:rPr>
        <w:t xml:space="preserve">зыкально-педагогический процесс. </w:t>
      </w:r>
      <w:r w:rsidRPr="00991515">
        <w:rPr>
          <w:rFonts w:ascii="Times New Roman" w:eastAsia="Helvetica" w:hAnsi="Times New Roman"/>
          <w:lang w:val="ru-RU"/>
        </w:rPr>
        <w:t xml:space="preserve"> М.,1979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Готлиб А.   </w:t>
      </w: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ab/>
        <w:t xml:space="preserve">Заметки о фортепианном ансамбле / </w:t>
      </w:r>
    </w:p>
    <w:p w:rsidR="003307AD" w:rsidRPr="00991515" w:rsidRDefault="00AD5988">
      <w:pPr>
        <w:pStyle w:val="Body1"/>
        <w:spacing w:line="360" w:lineRule="auto"/>
        <w:ind w:left="2160" w:firstLine="72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Музыкальное исполнительство. Выпуск 8.</w:t>
      </w:r>
      <w:r w:rsidR="003307AD" w:rsidRPr="00991515">
        <w:rPr>
          <w:rFonts w:ascii="Times New Roman" w:eastAsia="Helvetica" w:hAnsi="Times New Roman"/>
          <w:lang w:val="ru-RU"/>
        </w:rPr>
        <w:t xml:space="preserve"> М.,1973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Готлиб А.    </w:t>
      </w: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ab/>
        <w:t>Основы ансамблевой техники. М.,1971</w:t>
      </w:r>
    </w:p>
    <w:p w:rsidR="003307AD" w:rsidRPr="00991515" w:rsidRDefault="003307AD">
      <w:pPr>
        <w:pStyle w:val="Body1"/>
        <w:spacing w:line="360" w:lineRule="auto"/>
        <w:ind w:left="2880" w:hanging="288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Готлиб А.   </w:t>
      </w:r>
      <w:r w:rsidRPr="00991515">
        <w:rPr>
          <w:rFonts w:ascii="Times New Roman" w:eastAsia="Helvetica" w:hAnsi="Times New Roman"/>
          <w:lang w:val="ru-RU"/>
        </w:rPr>
        <w:tab/>
        <w:t>Фактура и тембр в ансамблевом произ</w:t>
      </w:r>
      <w:r w:rsidR="00AD5988" w:rsidRPr="00991515">
        <w:rPr>
          <w:rFonts w:ascii="Times New Roman" w:eastAsia="Helvetica" w:hAnsi="Times New Roman"/>
          <w:lang w:val="ru-RU"/>
        </w:rPr>
        <w:t>ведении. /Музыкальное искусство. В</w:t>
      </w:r>
      <w:r w:rsidRPr="00991515">
        <w:rPr>
          <w:rFonts w:ascii="Times New Roman" w:eastAsia="Helvetica" w:hAnsi="Times New Roman"/>
          <w:lang w:val="ru-RU"/>
        </w:rPr>
        <w:t>ыпуск 1</w:t>
      </w:r>
      <w:r w:rsidR="00AD5988" w:rsidRPr="00991515">
        <w:rPr>
          <w:rFonts w:ascii="Times New Roman" w:eastAsia="Helvetica" w:hAnsi="Times New Roman"/>
          <w:lang w:val="ru-RU"/>
        </w:rPr>
        <w:t>.</w:t>
      </w:r>
      <w:r w:rsidRPr="00991515">
        <w:rPr>
          <w:rFonts w:ascii="Times New Roman" w:eastAsia="Helvetica" w:hAnsi="Times New Roman"/>
          <w:lang w:val="ru-RU"/>
        </w:rPr>
        <w:t xml:space="preserve"> М.,1976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Лукьянова Н.   </w:t>
      </w: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ab/>
        <w:t xml:space="preserve">Фортепианный ансамбль: композиция, исполнительство, 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                                         педагогика // Фортепиано. М.,ЭПТА, 2001:  № 4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Сорокина Е.   </w:t>
      </w: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ab/>
        <w:t>Фортепианный дуэт. М.,1988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Ступель А.    </w:t>
      </w: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ab/>
        <w:t>В мире камерной музыки. Изд.2-е, Музыка,1970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 xml:space="preserve">Тайманов И.    </w:t>
      </w: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ab/>
        <w:t xml:space="preserve">Фортепианный дуэт: современная жизнь жанра / </w:t>
      </w:r>
    </w:p>
    <w:p w:rsidR="003307AD" w:rsidRPr="00991515" w:rsidRDefault="003307AD">
      <w:pPr>
        <w:pStyle w:val="Body1"/>
        <w:spacing w:line="360" w:lineRule="auto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ab/>
      </w:r>
      <w:r w:rsidRPr="00991515">
        <w:rPr>
          <w:rFonts w:ascii="Times New Roman" w:eastAsia="Helvetica" w:hAnsi="Times New Roman"/>
          <w:lang w:val="ru-RU"/>
        </w:rPr>
        <w:tab/>
        <w:t xml:space="preserve">ежеквартальный журнал "Пиано форум"  № 2, 2011, </w:t>
      </w:r>
    </w:p>
    <w:p w:rsidR="003307AD" w:rsidRPr="00991515" w:rsidRDefault="003307AD">
      <w:pPr>
        <w:pStyle w:val="Body1"/>
        <w:spacing w:line="360" w:lineRule="auto"/>
        <w:ind w:left="2880"/>
        <w:rPr>
          <w:rFonts w:ascii="Times New Roman" w:eastAsia="Helvetica" w:hAnsi="Times New Roman"/>
          <w:lang w:val="ru-RU"/>
        </w:rPr>
      </w:pPr>
      <w:r w:rsidRPr="00991515">
        <w:rPr>
          <w:rFonts w:ascii="Times New Roman" w:eastAsia="Helvetica" w:hAnsi="Times New Roman"/>
          <w:lang w:val="ru-RU"/>
        </w:rPr>
        <w:t>ред. Задерацкий В.</w:t>
      </w:r>
    </w:p>
    <w:p w:rsidR="000E0E95" w:rsidRPr="00991515" w:rsidRDefault="000E0E95" w:rsidP="000E0E95">
      <w:pPr>
        <w:spacing w:after="26" w:line="376" w:lineRule="auto"/>
        <w:ind w:right="743"/>
        <w:rPr>
          <w:b/>
          <w:lang w:val="ru-RU"/>
        </w:rPr>
      </w:pPr>
      <w:r w:rsidRPr="00991515">
        <w:rPr>
          <w:b/>
          <w:lang w:val="ru-RU"/>
        </w:rPr>
        <w:t>Электронная библиотека на сайте ДШИ:</w:t>
      </w:r>
    </w:p>
    <w:p w:rsidR="000E0E95" w:rsidRPr="00991515" w:rsidRDefault="000E0E95" w:rsidP="000E0E95">
      <w:pPr>
        <w:numPr>
          <w:ilvl w:val="0"/>
          <w:numId w:val="10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991515">
        <w:rPr>
          <w:rStyle w:val="af7"/>
          <w:b/>
          <w:bCs/>
          <w:bdr w:val="none" w:sz="0" w:space="0" w:color="auto" w:frame="1"/>
          <w:lang w:val="ru-RU"/>
        </w:rPr>
        <w:t xml:space="preserve">Нотная библиотека </w:t>
      </w:r>
      <w:r w:rsidRPr="00991515">
        <w:rPr>
          <w:rStyle w:val="af7"/>
          <w:b/>
          <w:bCs/>
          <w:bdr w:val="none" w:sz="0" w:space="0" w:color="auto" w:frame="1"/>
        </w:rPr>
        <w:t>Classon</w:t>
      </w:r>
      <w:r w:rsidRPr="00991515">
        <w:rPr>
          <w:rStyle w:val="af7"/>
          <w:b/>
          <w:bCs/>
          <w:bdr w:val="none" w:sz="0" w:space="0" w:color="auto" w:frame="1"/>
          <w:lang w:val="ru-RU"/>
        </w:rPr>
        <w:t>.</w:t>
      </w:r>
      <w:r w:rsidRPr="00991515">
        <w:rPr>
          <w:rStyle w:val="af7"/>
          <w:b/>
          <w:bCs/>
          <w:bdr w:val="none" w:sz="0" w:space="0" w:color="auto" w:frame="1"/>
        </w:rPr>
        <w:t>ru </w:t>
      </w:r>
      <w:hyperlink r:id="rId7" w:tgtFrame="_blank" w:history="1"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www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classon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ru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lib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catalog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</w:hyperlink>
    </w:p>
    <w:p w:rsidR="000E0E95" w:rsidRPr="00991515" w:rsidRDefault="000E0E95" w:rsidP="000E0E95">
      <w:pPr>
        <w:numPr>
          <w:ilvl w:val="0"/>
          <w:numId w:val="10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991515">
        <w:rPr>
          <w:rStyle w:val="af7"/>
          <w:b/>
          <w:bCs/>
          <w:bdr w:val="none" w:sz="0" w:space="0" w:color="auto" w:frame="1"/>
          <w:lang w:val="ru-RU"/>
        </w:rPr>
        <w:t>Нотная библиотека</w:t>
      </w:r>
      <w:r w:rsidRPr="00991515">
        <w:rPr>
          <w:rStyle w:val="af7"/>
          <w:b/>
          <w:bCs/>
          <w:bdr w:val="none" w:sz="0" w:space="0" w:color="auto" w:frame="1"/>
        </w:rPr>
        <w:t> </w:t>
      </w:r>
      <w:hyperlink r:id="rId8" w:tgtFrame="_blank" w:history="1"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nlib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org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ua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ru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pdf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all</w:t>
        </w:r>
      </w:hyperlink>
    </w:p>
    <w:p w:rsidR="000E0E95" w:rsidRPr="00991515" w:rsidRDefault="000E0E95" w:rsidP="000E0E95">
      <w:pPr>
        <w:numPr>
          <w:ilvl w:val="0"/>
          <w:numId w:val="10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991515">
        <w:rPr>
          <w:rStyle w:val="af7"/>
          <w:b/>
          <w:bCs/>
          <w:bdr w:val="none" w:sz="0" w:space="0" w:color="auto" w:frame="1"/>
          <w:lang w:val="ru-RU"/>
        </w:rPr>
        <w:t>Нотный архив Б.Тараканова</w:t>
      </w:r>
      <w:r w:rsidRPr="00991515">
        <w:rPr>
          <w:rStyle w:val="af7"/>
          <w:b/>
          <w:bCs/>
          <w:bdr w:val="none" w:sz="0" w:space="0" w:color="auto" w:frame="1"/>
        </w:rPr>
        <w:t> </w:t>
      </w:r>
      <w:hyperlink r:id="rId9" w:tgtFrame="_blank" w:history="1"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notes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tarakanov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net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</w:hyperlink>
    </w:p>
    <w:p w:rsidR="000E0E95" w:rsidRPr="00991515" w:rsidRDefault="000E0E95" w:rsidP="000E0E95">
      <w:pPr>
        <w:numPr>
          <w:ilvl w:val="0"/>
          <w:numId w:val="10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991515">
        <w:rPr>
          <w:rStyle w:val="af7"/>
          <w:b/>
          <w:bCs/>
          <w:bdr w:val="none" w:sz="0" w:space="0" w:color="auto" w:frame="1"/>
          <w:lang w:val="ru-RU"/>
        </w:rPr>
        <w:t>Нотный архив России</w:t>
      </w:r>
      <w:r w:rsidRPr="00991515">
        <w:rPr>
          <w:rStyle w:val="af7"/>
          <w:b/>
          <w:bCs/>
          <w:bdr w:val="none" w:sz="0" w:space="0" w:color="auto" w:frame="1"/>
        </w:rPr>
        <w:t> </w:t>
      </w:r>
      <w:hyperlink r:id="rId10" w:tgtFrame="_blank" w:history="1"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www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notarhiv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ru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</w:hyperlink>
    </w:p>
    <w:p w:rsidR="000E0E95" w:rsidRPr="00991515" w:rsidRDefault="000E0E95" w:rsidP="000E0E95">
      <w:pPr>
        <w:numPr>
          <w:ilvl w:val="0"/>
          <w:numId w:val="10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991515">
        <w:rPr>
          <w:rStyle w:val="af7"/>
          <w:b/>
          <w:bCs/>
          <w:bdr w:val="none" w:sz="0" w:space="0" w:color="auto" w:frame="1"/>
          <w:lang w:val="ru-RU"/>
        </w:rPr>
        <w:t>Нотный архив</w:t>
      </w:r>
      <w:r w:rsidRPr="00991515">
        <w:rPr>
          <w:rStyle w:val="af7"/>
          <w:b/>
          <w:bCs/>
          <w:bdr w:val="none" w:sz="0" w:space="0" w:color="auto" w:frame="1"/>
        </w:rPr>
        <w:t> </w:t>
      </w:r>
      <w:hyperlink r:id="rId11" w:tgtFrame="_blank" w:history="1"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www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musicalarhive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ru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</w:hyperlink>
    </w:p>
    <w:p w:rsidR="000E0E95" w:rsidRPr="00991515" w:rsidRDefault="000E0E95" w:rsidP="000E0E95">
      <w:pPr>
        <w:numPr>
          <w:ilvl w:val="0"/>
          <w:numId w:val="10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991515">
        <w:rPr>
          <w:rStyle w:val="af7"/>
          <w:b/>
          <w:bCs/>
          <w:bdr w:val="none" w:sz="0" w:space="0" w:color="auto" w:frame="1"/>
          <w:lang w:val="ru-RU"/>
        </w:rPr>
        <w:t>Нотная библиотека сайта «Фортепиано России»</w:t>
      </w:r>
      <w:r w:rsidRPr="00991515">
        <w:rPr>
          <w:rStyle w:val="af7"/>
          <w:b/>
          <w:bCs/>
          <w:bdr w:val="none" w:sz="0" w:space="0" w:color="auto" w:frame="1"/>
        </w:rPr>
        <w:t> </w:t>
      </w:r>
      <w:hyperlink r:id="rId12" w:tgtFrame="_blank" w:history="1"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https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www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piano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ru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library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html</w:t>
        </w:r>
      </w:hyperlink>
    </w:p>
    <w:p w:rsidR="000E0E95" w:rsidRPr="00991515" w:rsidRDefault="000E0E95" w:rsidP="000E0E95">
      <w:pPr>
        <w:numPr>
          <w:ilvl w:val="0"/>
          <w:numId w:val="10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991515">
        <w:rPr>
          <w:rStyle w:val="af7"/>
          <w:b/>
          <w:bCs/>
          <w:bdr w:val="none" w:sz="0" w:space="0" w:color="auto" w:frame="1"/>
          <w:lang w:val="ru-RU"/>
        </w:rPr>
        <w:t>Нотный архив.РФ</w:t>
      </w:r>
      <w:r w:rsidRPr="00991515">
        <w:rPr>
          <w:rStyle w:val="af7"/>
          <w:b/>
          <w:bCs/>
          <w:bdr w:val="none" w:sz="0" w:space="0" w:color="auto" w:frame="1"/>
        </w:rPr>
        <w:t> </w:t>
      </w:r>
      <w:hyperlink r:id="rId13" w:tgtFrame="_blank" w:history="1"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xn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--80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aerctagto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8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a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3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d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xn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--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p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1</w:t>
        </w:r>
        <w:r w:rsidRPr="00991515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ai</w:t>
        </w:r>
      </w:hyperlink>
      <w:hyperlink r:id="rId14" w:tgtFrame="_blank" w:history="1">
        <w:r w:rsidRPr="00991515">
          <w:rPr>
            <w:rStyle w:val="af6"/>
            <w:color w:val="0066CC"/>
            <w:bdr w:val="none" w:sz="0" w:space="0" w:color="auto" w:frame="1"/>
            <w:lang w:val="ru-RU"/>
          </w:rPr>
          <w:t>/</w:t>
        </w:r>
      </w:hyperlink>
    </w:p>
    <w:p w:rsidR="000E0E95" w:rsidRPr="00991515" w:rsidRDefault="000E0E95" w:rsidP="000E0E95">
      <w:pPr>
        <w:ind w:left="360"/>
        <w:textAlignment w:val="baseline"/>
        <w:rPr>
          <w:lang w:val="ru-RU"/>
        </w:rPr>
      </w:pPr>
    </w:p>
    <w:p w:rsidR="000E0E95" w:rsidRPr="00991515" w:rsidRDefault="000E0E95" w:rsidP="000E0E95">
      <w:pPr>
        <w:numPr>
          <w:ilvl w:val="0"/>
          <w:numId w:val="11"/>
        </w:numPr>
        <w:shd w:val="clear" w:color="auto" w:fill="FFFFFF"/>
        <w:suppressAutoHyphens w:val="0"/>
        <w:autoSpaceDN w:val="0"/>
        <w:ind w:left="360" w:firstLine="0"/>
        <w:textAlignment w:val="baseline"/>
        <w:rPr>
          <w:rFonts w:ascii="Georgia" w:hAnsi="Georgia"/>
          <w:color w:val="333333"/>
          <w:lang w:val="ru-RU"/>
        </w:rPr>
      </w:pPr>
      <w:r w:rsidRPr="00991515">
        <w:rPr>
          <w:rFonts w:ascii="Georgia" w:hAnsi="Georgia"/>
          <w:color w:val="333333"/>
          <w:lang w:val="ru-RU"/>
        </w:rPr>
        <w:t>Музыкальная энциклопедия</w:t>
      </w:r>
      <w:r w:rsidRPr="00991515">
        <w:rPr>
          <w:rFonts w:ascii="Georgia" w:hAnsi="Georgia"/>
          <w:color w:val="333333"/>
        </w:rPr>
        <w:t> </w:t>
      </w:r>
      <w:hyperlink r:id="rId15" w:tgtFrame="_blank" w:history="1"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</w:rPr>
          <w:t>http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://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</w:rPr>
          <w:t>music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-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</w:rPr>
          <w:t>dic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.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</w:rPr>
          <w:t>ru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/</w:t>
        </w:r>
      </w:hyperlink>
    </w:p>
    <w:p w:rsidR="000E0E95" w:rsidRPr="00991515" w:rsidRDefault="000E0E95" w:rsidP="000E0E95">
      <w:pPr>
        <w:numPr>
          <w:ilvl w:val="0"/>
          <w:numId w:val="11"/>
        </w:numPr>
        <w:shd w:val="clear" w:color="auto" w:fill="FFFFFF"/>
        <w:suppressAutoHyphens w:val="0"/>
        <w:autoSpaceDN w:val="0"/>
        <w:ind w:left="360" w:firstLine="0"/>
        <w:textAlignment w:val="baseline"/>
        <w:rPr>
          <w:rFonts w:ascii="Georgia" w:hAnsi="Georgia"/>
          <w:color w:val="333333"/>
          <w:lang w:val="ru-RU"/>
        </w:rPr>
      </w:pPr>
      <w:r w:rsidRPr="00991515">
        <w:rPr>
          <w:rFonts w:ascii="Georgia" w:hAnsi="Georgia"/>
          <w:color w:val="333333"/>
          <w:lang w:val="ru-RU"/>
        </w:rPr>
        <w:t xml:space="preserve">Энциклопедия музыкальных инструментов </w:t>
      </w:r>
      <w:r w:rsidRPr="00991515">
        <w:rPr>
          <w:rFonts w:ascii="Georgia" w:hAnsi="Georgia"/>
          <w:color w:val="333333"/>
        </w:rPr>
        <w:t>EOMI </w:t>
      </w:r>
      <w:hyperlink r:id="rId16" w:tgtFrame="_blank" w:history="1"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</w:rPr>
          <w:t>https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://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</w:rPr>
          <w:t>eomi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.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</w:rPr>
          <w:t>ru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/</w:t>
        </w:r>
      </w:hyperlink>
    </w:p>
    <w:p w:rsidR="000E0E95" w:rsidRPr="00991515" w:rsidRDefault="000E0E95" w:rsidP="000E0E95">
      <w:pPr>
        <w:numPr>
          <w:ilvl w:val="0"/>
          <w:numId w:val="11"/>
        </w:numPr>
        <w:shd w:val="clear" w:color="auto" w:fill="FFFFFF"/>
        <w:suppressAutoHyphens w:val="0"/>
        <w:autoSpaceDN w:val="0"/>
        <w:ind w:left="360" w:firstLine="0"/>
        <w:textAlignment w:val="baseline"/>
        <w:rPr>
          <w:rFonts w:ascii="Georgia" w:hAnsi="Georgia"/>
          <w:color w:val="333333"/>
          <w:lang w:val="ru-RU"/>
        </w:rPr>
      </w:pPr>
      <w:r w:rsidRPr="00991515">
        <w:rPr>
          <w:rFonts w:ascii="Georgia" w:hAnsi="Georgia"/>
          <w:color w:val="333333"/>
          <w:lang w:val="ru-RU"/>
        </w:rPr>
        <w:t>Энциклопедии по всем направлениям</w:t>
      </w:r>
      <w:r w:rsidRPr="00991515">
        <w:rPr>
          <w:rFonts w:ascii="Georgia" w:hAnsi="Georgia"/>
          <w:color w:val="333333"/>
        </w:rPr>
        <w:t> </w:t>
      </w:r>
      <w:hyperlink r:id="rId17" w:tgtFrame="_blank" w:history="1"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</w:rPr>
          <w:t>https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://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</w:rPr>
          <w:t>dic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.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</w:rPr>
          <w:t>academic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.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</w:rPr>
          <w:t>ru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/</w:t>
        </w:r>
      </w:hyperlink>
    </w:p>
    <w:p w:rsidR="000E0E95" w:rsidRPr="00991515" w:rsidRDefault="000E0E95" w:rsidP="000E0E95">
      <w:pPr>
        <w:numPr>
          <w:ilvl w:val="0"/>
          <w:numId w:val="11"/>
        </w:numPr>
        <w:shd w:val="clear" w:color="auto" w:fill="FFFFFF"/>
        <w:suppressAutoHyphens w:val="0"/>
        <w:autoSpaceDN w:val="0"/>
        <w:ind w:left="360" w:firstLine="0"/>
        <w:textAlignment w:val="baseline"/>
        <w:rPr>
          <w:rFonts w:ascii="Georgia" w:hAnsi="Georgia"/>
          <w:color w:val="333333"/>
          <w:lang w:val="ru-RU"/>
        </w:rPr>
      </w:pPr>
      <w:r w:rsidRPr="00991515">
        <w:rPr>
          <w:rFonts w:ascii="Georgia" w:hAnsi="Georgia"/>
          <w:color w:val="333333"/>
          <w:lang w:val="ru-RU"/>
        </w:rPr>
        <w:t>Мировая художественная культура</w:t>
      </w:r>
      <w:r w:rsidRPr="00991515">
        <w:rPr>
          <w:rFonts w:ascii="Georgia" w:hAnsi="Georgia"/>
          <w:color w:val="333333"/>
        </w:rPr>
        <w:t> </w:t>
      </w:r>
      <w:hyperlink r:id="rId18" w:tgtFrame="_blank" w:history="1"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</w:rPr>
          <w:t>https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://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</w:rPr>
          <w:t>art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.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</w:rPr>
          <w:t>biblioclub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.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</w:rPr>
          <w:t>ru</w:t>
        </w:r>
        <w:r w:rsidRPr="00991515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/</w:t>
        </w:r>
      </w:hyperlink>
    </w:p>
    <w:p w:rsidR="000E0E95" w:rsidRPr="00991515" w:rsidRDefault="000E0E95" w:rsidP="000E0E95">
      <w:pPr>
        <w:rPr>
          <w:b/>
          <w:lang w:val="ru-RU"/>
        </w:rPr>
      </w:pPr>
    </w:p>
    <w:p w:rsidR="000E0E95" w:rsidRPr="00991515" w:rsidRDefault="000E0E95">
      <w:pPr>
        <w:pStyle w:val="Body1"/>
        <w:spacing w:line="360" w:lineRule="auto"/>
        <w:ind w:left="2880"/>
        <w:rPr>
          <w:lang w:val="ru-RU"/>
        </w:rPr>
      </w:pPr>
    </w:p>
    <w:sectPr w:rsidR="000E0E95" w:rsidRPr="00991515" w:rsidSect="0016515C">
      <w:footerReference w:type="default" r:id="rId19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03" w:rsidRDefault="000F0603">
      <w:r>
        <w:separator/>
      </w:r>
    </w:p>
  </w:endnote>
  <w:endnote w:type="continuationSeparator" w:id="0">
    <w:p w:rsidR="000F0603" w:rsidRDefault="000F0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0318"/>
    </w:sdtPr>
    <w:sdtContent>
      <w:p w:rsidR="00E46DDE" w:rsidRDefault="004B2A31">
        <w:pPr>
          <w:pStyle w:val="af0"/>
          <w:jc w:val="center"/>
        </w:pPr>
        <w:fldSimple w:instr=" PAGE   \* MERGEFORMAT ">
          <w:r w:rsidR="00991515">
            <w:rPr>
              <w:noProof/>
            </w:rPr>
            <w:t>2</w:t>
          </w:r>
        </w:fldSimple>
      </w:p>
    </w:sdtContent>
  </w:sdt>
  <w:p w:rsidR="00E46DDE" w:rsidRDefault="00E46DD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03" w:rsidRDefault="000F0603">
      <w:r>
        <w:separator/>
      </w:r>
    </w:p>
  </w:footnote>
  <w:footnote w:type="continuationSeparator" w:id="0">
    <w:p w:rsidR="000F0603" w:rsidRDefault="000F0603">
      <w:r>
        <w:continuationSeparator/>
      </w:r>
    </w:p>
  </w:footnote>
  <w:footnote w:id="1">
    <w:p w:rsidR="00E46DDE" w:rsidRPr="000F328F" w:rsidRDefault="00E46DDE">
      <w:pPr>
        <w:rPr>
          <w:sz w:val="22"/>
          <w:szCs w:val="22"/>
        </w:rPr>
      </w:pPr>
      <w:r w:rsidRPr="000F328F">
        <w:rPr>
          <w:rStyle w:val="a7"/>
          <w:rFonts w:ascii="Times New Roman" w:hAnsi="Times New Roman"/>
          <w:sz w:val="22"/>
          <w:szCs w:val="22"/>
        </w:rPr>
        <w:footnoteRef/>
      </w:r>
    </w:p>
    <w:p w:rsidR="00E46DDE" w:rsidRPr="00A6223A" w:rsidRDefault="00E46DDE">
      <w:pPr>
        <w:pStyle w:val="16"/>
        <w:pageBreakBefore/>
        <w:jc w:val="both"/>
        <w:rPr>
          <w:rFonts w:ascii="Times New Roman" w:hAnsi="Times New Roman" w:cs="Times New Roman"/>
          <w:lang w:val="ru-RU"/>
        </w:rPr>
      </w:pPr>
      <w:r>
        <w:rPr>
          <w:rStyle w:val="11"/>
        </w:rPr>
        <w:tab/>
      </w:r>
      <w:r>
        <w:rPr>
          <w:rStyle w:val="11"/>
          <w:lang w:val="ru-RU"/>
        </w:rPr>
        <w:t xml:space="preserve"> </w:t>
      </w:r>
      <w:r w:rsidRPr="00A6223A">
        <w:rPr>
          <w:rFonts w:ascii="Times New Roman" w:hAnsi="Times New Roman" w:cs="Times New Roman"/>
          <w:lang w:val="ru-RU"/>
        </w:rPr>
        <w:t>Консультации по ансамблю являются дополнительным учебным временем для подготовки учащихся к  контрольным урокам, зачетам, экзаменам, конкурсам и т.д.</w:t>
      </w:r>
    </w:p>
    <w:p w:rsidR="00E46DDE" w:rsidRPr="006117CF" w:rsidRDefault="00E46DDE">
      <w:pPr>
        <w:pStyle w:val="af1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17CF"/>
    <w:rsid w:val="000951DA"/>
    <w:rsid w:val="000E0E95"/>
    <w:rsid w:val="000E5EC1"/>
    <w:rsid w:val="000F0603"/>
    <w:rsid w:val="000F328F"/>
    <w:rsid w:val="00102C8F"/>
    <w:rsid w:val="00134ED6"/>
    <w:rsid w:val="0016515C"/>
    <w:rsid w:val="00183CF4"/>
    <w:rsid w:val="0019180E"/>
    <w:rsid w:val="001C1D01"/>
    <w:rsid w:val="001C21F9"/>
    <w:rsid w:val="001F5C9C"/>
    <w:rsid w:val="00221489"/>
    <w:rsid w:val="002B03C4"/>
    <w:rsid w:val="002B68B9"/>
    <w:rsid w:val="002C0974"/>
    <w:rsid w:val="0031268A"/>
    <w:rsid w:val="003307AD"/>
    <w:rsid w:val="0036673E"/>
    <w:rsid w:val="003A5ECE"/>
    <w:rsid w:val="003E4AA8"/>
    <w:rsid w:val="003F3D4C"/>
    <w:rsid w:val="0040122F"/>
    <w:rsid w:val="004070FE"/>
    <w:rsid w:val="004263DD"/>
    <w:rsid w:val="00440A8D"/>
    <w:rsid w:val="00445C90"/>
    <w:rsid w:val="004474DF"/>
    <w:rsid w:val="00455FF8"/>
    <w:rsid w:val="004577E8"/>
    <w:rsid w:val="00474598"/>
    <w:rsid w:val="004B2A31"/>
    <w:rsid w:val="00532FFC"/>
    <w:rsid w:val="005C6EDC"/>
    <w:rsid w:val="005D3BE9"/>
    <w:rsid w:val="005F5282"/>
    <w:rsid w:val="006117CF"/>
    <w:rsid w:val="00613D1E"/>
    <w:rsid w:val="00625A22"/>
    <w:rsid w:val="006362D8"/>
    <w:rsid w:val="00665284"/>
    <w:rsid w:val="00694DF2"/>
    <w:rsid w:val="006B1DFC"/>
    <w:rsid w:val="00711B2A"/>
    <w:rsid w:val="00777F84"/>
    <w:rsid w:val="007E753F"/>
    <w:rsid w:val="008827BB"/>
    <w:rsid w:val="00892EED"/>
    <w:rsid w:val="008A5AB2"/>
    <w:rsid w:val="00907A04"/>
    <w:rsid w:val="00926222"/>
    <w:rsid w:val="00972C3F"/>
    <w:rsid w:val="00991515"/>
    <w:rsid w:val="009A5772"/>
    <w:rsid w:val="009A7B9C"/>
    <w:rsid w:val="009C25FA"/>
    <w:rsid w:val="009D1B9A"/>
    <w:rsid w:val="009E1AA4"/>
    <w:rsid w:val="00A27115"/>
    <w:rsid w:val="00A30CC2"/>
    <w:rsid w:val="00A51000"/>
    <w:rsid w:val="00A6223A"/>
    <w:rsid w:val="00A81C9E"/>
    <w:rsid w:val="00AC28B5"/>
    <w:rsid w:val="00AD3F0F"/>
    <w:rsid w:val="00AD5988"/>
    <w:rsid w:val="00B06E42"/>
    <w:rsid w:val="00B24CB6"/>
    <w:rsid w:val="00B464FE"/>
    <w:rsid w:val="00B533C8"/>
    <w:rsid w:val="00B73592"/>
    <w:rsid w:val="00B86B1F"/>
    <w:rsid w:val="00B91B2E"/>
    <w:rsid w:val="00B954C6"/>
    <w:rsid w:val="00BA0D8C"/>
    <w:rsid w:val="00BC022C"/>
    <w:rsid w:val="00BC0285"/>
    <w:rsid w:val="00BD5C6C"/>
    <w:rsid w:val="00BD7066"/>
    <w:rsid w:val="00C0716C"/>
    <w:rsid w:val="00C34C37"/>
    <w:rsid w:val="00C34EF6"/>
    <w:rsid w:val="00C73AAD"/>
    <w:rsid w:val="00CA0BA8"/>
    <w:rsid w:val="00D10B92"/>
    <w:rsid w:val="00D166A5"/>
    <w:rsid w:val="00D23A4E"/>
    <w:rsid w:val="00D310AC"/>
    <w:rsid w:val="00D44255"/>
    <w:rsid w:val="00D72985"/>
    <w:rsid w:val="00D93700"/>
    <w:rsid w:val="00D97175"/>
    <w:rsid w:val="00DB776E"/>
    <w:rsid w:val="00DD259B"/>
    <w:rsid w:val="00DE3345"/>
    <w:rsid w:val="00DE7D71"/>
    <w:rsid w:val="00DF1DC2"/>
    <w:rsid w:val="00E01BAF"/>
    <w:rsid w:val="00E027D0"/>
    <w:rsid w:val="00E46DDE"/>
    <w:rsid w:val="00E90100"/>
    <w:rsid w:val="00EA7261"/>
    <w:rsid w:val="00ED21CF"/>
    <w:rsid w:val="00EF60C9"/>
    <w:rsid w:val="00F04144"/>
    <w:rsid w:val="00F12C81"/>
    <w:rsid w:val="00F16837"/>
    <w:rsid w:val="00F42086"/>
    <w:rsid w:val="00F554DF"/>
    <w:rsid w:val="00F726DF"/>
    <w:rsid w:val="00F73877"/>
    <w:rsid w:val="00F9713C"/>
    <w:rsid w:val="00FA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2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D21CF"/>
    <w:pPr>
      <w:ind w:left="720"/>
    </w:pPr>
  </w:style>
  <w:style w:type="paragraph" w:customStyle="1" w:styleId="16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styleId="af6">
    <w:name w:val="Hyperlink"/>
    <w:basedOn w:val="a0"/>
    <w:uiPriority w:val="99"/>
    <w:semiHidden/>
    <w:unhideWhenUsed/>
    <w:rsid w:val="000E0E95"/>
    <w:rPr>
      <w:color w:val="0000FF"/>
      <w:u w:val="single"/>
    </w:rPr>
  </w:style>
  <w:style w:type="character" w:styleId="af7">
    <w:name w:val="Emphasis"/>
    <w:basedOn w:val="a0"/>
    <w:uiPriority w:val="20"/>
    <w:qFormat/>
    <w:rsid w:val="000E0E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ib.org.ua/ru/pdf/all" TargetMode="External"/><Relationship Id="rId13" Type="http://schemas.openxmlformats.org/officeDocument/2006/relationships/hyperlink" Target="http://xn--80aerctagto8a3d.xn--p1ai/" TargetMode="External"/><Relationship Id="rId18" Type="http://schemas.openxmlformats.org/officeDocument/2006/relationships/hyperlink" Target="https://art.biblioclub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lasson.ru/lib/catalog/" TargetMode="External"/><Relationship Id="rId12" Type="http://schemas.openxmlformats.org/officeDocument/2006/relationships/hyperlink" Target="https://www.piano.ru/library.html" TargetMode="External"/><Relationship Id="rId17" Type="http://schemas.openxmlformats.org/officeDocument/2006/relationships/hyperlink" Target="https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om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alarhiv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sic-dic.ru/" TargetMode="External"/><Relationship Id="rId10" Type="http://schemas.openxmlformats.org/officeDocument/2006/relationships/hyperlink" Target="http://www.notarhiv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otes.tarakanov.net/" TargetMode="External"/><Relationship Id="rId14" Type="http://schemas.openxmlformats.org/officeDocument/2006/relationships/hyperlink" Target="http://xn--80aerctagto8a3d.xn--p1ai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5417</Words>
  <Characters>30881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</cp:lastModifiedBy>
  <cp:revision>46</cp:revision>
  <cp:lastPrinted>1900-12-31T20:00:00Z</cp:lastPrinted>
  <dcterms:created xsi:type="dcterms:W3CDTF">2013-02-11T11:34:00Z</dcterms:created>
  <dcterms:modified xsi:type="dcterms:W3CDTF">2021-07-06T11:29:00Z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